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1" w:type="dxa"/>
        <w:tblInd w:w="-106" w:type="dxa"/>
        <w:tblLook w:val="01E0"/>
      </w:tblPr>
      <w:tblGrid>
        <w:gridCol w:w="3402"/>
        <w:gridCol w:w="3402"/>
        <w:gridCol w:w="3557"/>
      </w:tblGrid>
      <w:tr w:rsidR="009F3040" w:rsidRPr="00BB7DE9">
        <w:tc>
          <w:tcPr>
            <w:tcW w:w="3402" w:type="dxa"/>
          </w:tcPr>
          <w:p w:rsidR="009F3040" w:rsidRPr="008900D6" w:rsidRDefault="009F3040" w:rsidP="007C28F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8pt;margin-top:-24.7pt;width:594pt;height:839pt;z-index:251658240">
                  <v:imagedata r:id="rId7" o:title=""/>
                </v:shape>
              </w:pict>
            </w:r>
            <w:r w:rsidRPr="008900D6">
              <w:t xml:space="preserve">Рассмотрено </w:t>
            </w:r>
          </w:p>
          <w:p w:rsidR="009F3040" w:rsidRDefault="009F3040" w:rsidP="007C28F0">
            <w:r w:rsidRPr="008900D6">
              <w:t xml:space="preserve">на </w:t>
            </w:r>
            <w:r>
              <w:t>заседании</w:t>
            </w:r>
          </w:p>
          <w:p w:rsidR="009F3040" w:rsidRDefault="009F3040" w:rsidP="007C28F0">
            <w:r w:rsidRPr="008900D6">
              <w:t>педагогическо</w:t>
            </w:r>
            <w:r>
              <w:t>го</w:t>
            </w:r>
            <w:r w:rsidRPr="008900D6">
              <w:t xml:space="preserve"> совет</w:t>
            </w:r>
            <w:r>
              <w:t>а</w:t>
            </w:r>
          </w:p>
          <w:p w:rsidR="009F3040" w:rsidRPr="008900D6" w:rsidRDefault="009F3040" w:rsidP="007C28F0">
            <w:r>
              <w:t>МБОУ «СОШ № 13 с УИОП»</w:t>
            </w:r>
          </w:p>
          <w:p w:rsidR="009F3040" w:rsidRPr="00BB7DE9" w:rsidRDefault="009F3040" w:rsidP="007C28F0">
            <w:r w:rsidRPr="00BB7DE9">
              <w:t xml:space="preserve">протокол №_____ </w:t>
            </w:r>
          </w:p>
          <w:p w:rsidR="009F3040" w:rsidRPr="008900D6" w:rsidRDefault="009F3040" w:rsidP="009473B2">
            <w:r w:rsidRPr="00BB7DE9">
              <w:t xml:space="preserve">от «____» </w:t>
            </w:r>
            <w:r>
              <w:t xml:space="preserve"> __________</w:t>
            </w:r>
            <w:r w:rsidRPr="00BB7DE9">
              <w:t xml:space="preserve"> 20</w:t>
            </w:r>
            <w:r>
              <w:t xml:space="preserve">20 </w:t>
            </w:r>
            <w:r w:rsidRPr="00BB7DE9">
              <w:t xml:space="preserve"> г.</w:t>
            </w:r>
          </w:p>
        </w:tc>
        <w:tc>
          <w:tcPr>
            <w:tcW w:w="3402" w:type="dxa"/>
          </w:tcPr>
          <w:p w:rsidR="009F3040" w:rsidRPr="00BB7DE9" w:rsidRDefault="009F3040" w:rsidP="007C28F0">
            <w:r w:rsidRPr="00BB7DE9">
              <w:t>Рассмотрено</w:t>
            </w:r>
          </w:p>
          <w:p w:rsidR="009F3040" w:rsidRDefault="009F3040" w:rsidP="007C28F0">
            <w:r w:rsidRPr="00BB7DE9">
              <w:t xml:space="preserve">на заседании </w:t>
            </w:r>
          </w:p>
          <w:p w:rsidR="009F3040" w:rsidRDefault="009F3040" w:rsidP="007C28F0">
            <w:r w:rsidRPr="00BB7DE9">
              <w:t>Управляющего совета</w:t>
            </w:r>
            <w:r>
              <w:t xml:space="preserve"> </w:t>
            </w:r>
          </w:p>
          <w:p w:rsidR="009F3040" w:rsidRPr="00BB7DE9" w:rsidRDefault="009F3040" w:rsidP="007C28F0">
            <w:r>
              <w:t>МБОУ «СОШ № 13 с УИОП»</w:t>
            </w:r>
          </w:p>
          <w:p w:rsidR="009F3040" w:rsidRPr="00BB7DE9" w:rsidRDefault="009F3040" w:rsidP="007C28F0">
            <w:r w:rsidRPr="00BB7DE9">
              <w:t>протокол №____</w:t>
            </w:r>
          </w:p>
          <w:p w:rsidR="009F3040" w:rsidRPr="008900D6" w:rsidRDefault="009F3040" w:rsidP="009473B2">
            <w:r w:rsidRPr="00BB7DE9">
              <w:t xml:space="preserve">от «____» </w:t>
            </w:r>
            <w:r>
              <w:t xml:space="preserve">_________  </w:t>
            </w:r>
            <w:r w:rsidRPr="00BB7DE9">
              <w:t>20</w:t>
            </w:r>
            <w:r>
              <w:t xml:space="preserve">20 </w:t>
            </w:r>
            <w:r w:rsidRPr="00BB7DE9">
              <w:t xml:space="preserve"> г.</w:t>
            </w:r>
          </w:p>
        </w:tc>
        <w:tc>
          <w:tcPr>
            <w:tcW w:w="3557" w:type="dxa"/>
          </w:tcPr>
          <w:p w:rsidR="009F3040" w:rsidRPr="00BB7DE9" w:rsidRDefault="009F3040" w:rsidP="007C28F0">
            <w:r w:rsidRPr="00BB7DE9">
              <w:t xml:space="preserve">Утверждаю </w:t>
            </w:r>
          </w:p>
          <w:p w:rsidR="009F3040" w:rsidRDefault="009F3040" w:rsidP="007C28F0">
            <w:r w:rsidRPr="00BB7DE9">
              <w:t xml:space="preserve">Директор </w:t>
            </w:r>
          </w:p>
          <w:p w:rsidR="009F3040" w:rsidRPr="00BB7DE9" w:rsidRDefault="009F3040" w:rsidP="007C28F0">
            <w:r w:rsidRPr="00BB7DE9">
              <w:t>МБОУ «СОШ №13 с УИОП»</w:t>
            </w:r>
          </w:p>
          <w:p w:rsidR="009F3040" w:rsidRPr="00BB7DE9" w:rsidRDefault="009F3040" w:rsidP="007C28F0">
            <w:r>
              <w:t>______________</w:t>
            </w:r>
            <w:r w:rsidRPr="00BB7DE9">
              <w:t>Солдатова Т.В.</w:t>
            </w:r>
          </w:p>
          <w:p w:rsidR="009F3040" w:rsidRPr="00BB7DE9" w:rsidRDefault="009F3040" w:rsidP="007C28F0"/>
          <w:p w:rsidR="009F3040" w:rsidRPr="00BB7DE9" w:rsidRDefault="009F3040" w:rsidP="007C28F0">
            <w:r w:rsidRPr="00BB7DE9">
              <w:t xml:space="preserve">Приказ №_______ </w:t>
            </w:r>
          </w:p>
          <w:p w:rsidR="009F3040" w:rsidRPr="00BB7DE9" w:rsidRDefault="009F3040" w:rsidP="007C28F0">
            <w:r w:rsidRPr="00BB7DE9">
              <w:t xml:space="preserve">от «____» </w:t>
            </w:r>
            <w:r>
              <w:t xml:space="preserve"> _________  </w:t>
            </w:r>
            <w:r w:rsidRPr="00BB7DE9">
              <w:t>20</w:t>
            </w:r>
            <w:r>
              <w:t>20</w:t>
            </w:r>
            <w:r w:rsidRPr="00BB7DE9">
              <w:t xml:space="preserve"> г.</w:t>
            </w:r>
          </w:p>
          <w:p w:rsidR="009F3040" w:rsidRPr="008900D6" w:rsidRDefault="009F3040" w:rsidP="007C28F0"/>
        </w:tc>
      </w:tr>
    </w:tbl>
    <w:p w:rsidR="009F3040" w:rsidRPr="008900D6" w:rsidRDefault="009F3040" w:rsidP="007C28F0"/>
    <w:p w:rsidR="009F3040" w:rsidRPr="008900D6" w:rsidRDefault="009F3040" w:rsidP="007C28F0"/>
    <w:p w:rsidR="009F3040" w:rsidRPr="008900D6" w:rsidRDefault="009F3040" w:rsidP="007C28F0"/>
    <w:p w:rsidR="009F3040" w:rsidRPr="008900D6" w:rsidRDefault="009F3040" w:rsidP="007C28F0"/>
    <w:p w:rsidR="009F3040" w:rsidRPr="008900D6" w:rsidRDefault="009F3040" w:rsidP="007C28F0"/>
    <w:p w:rsidR="009F3040" w:rsidRPr="008900D6" w:rsidRDefault="009F3040" w:rsidP="007C28F0"/>
    <w:p w:rsidR="009F3040" w:rsidRPr="008900D6" w:rsidRDefault="009F3040" w:rsidP="007C28F0"/>
    <w:p w:rsidR="009F3040" w:rsidRPr="008900D6" w:rsidRDefault="009F3040" w:rsidP="007C28F0"/>
    <w:p w:rsidR="009F3040" w:rsidRPr="002507AE" w:rsidRDefault="009F3040" w:rsidP="007C28F0"/>
    <w:p w:rsidR="009F3040" w:rsidRPr="008900D6" w:rsidRDefault="009F3040" w:rsidP="007C28F0"/>
    <w:p w:rsidR="009F3040" w:rsidRPr="008900D6" w:rsidRDefault="009F3040" w:rsidP="007C28F0"/>
    <w:p w:rsidR="009F3040" w:rsidRPr="008900D6" w:rsidRDefault="009F3040" w:rsidP="007C28F0"/>
    <w:p w:rsidR="009F3040" w:rsidRDefault="009F3040" w:rsidP="007C28F0">
      <w:pPr>
        <w:jc w:val="center"/>
        <w:rPr>
          <w:b/>
          <w:bCs/>
        </w:rPr>
      </w:pPr>
      <w:r>
        <w:rPr>
          <w:b/>
          <w:bCs/>
        </w:rPr>
        <w:t>АДАПТИРОВАННАЯ ОСНОВНАЯ ОБЩЕ</w:t>
      </w:r>
      <w:r w:rsidRPr="008900D6">
        <w:rPr>
          <w:b/>
          <w:bCs/>
        </w:rPr>
        <w:t>ОБРАЗОВАТЕЛЬНАЯ ПРОГРАММА</w:t>
      </w:r>
    </w:p>
    <w:p w:rsidR="009F3040" w:rsidRPr="006F66D5" w:rsidRDefault="009F3040" w:rsidP="007C28F0">
      <w:pPr>
        <w:jc w:val="center"/>
        <w:rPr>
          <w:b/>
          <w:bCs/>
          <w:sz w:val="28"/>
          <w:szCs w:val="28"/>
        </w:rPr>
      </w:pPr>
      <w:r w:rsidRPr="006F66D5">
        <w:rPr>
          <w:b/>
          <w:bCs/>
          <w:sz w:val="28"/>
          <w:szCs w:val="28"/>
        </w:rPr>
        <w:t>начального общего образования</w:t>
      </w:r>
    </w:p>
    <w:p w:rsidR="009F3040" w:rsidRPr="006F66D5" w:rsidRDefault="009F3040" w:rsidP="007C28F0">
      <w:pPr>
        <w:jc w:val="center"/>
        <w:rPr>
          <w:b/>
          <w:bCs/>
          <w:sz w:val="28"/>
          <w:szCs w:val="28"/>
        </w:rPr>
      </w:pPr>
      <w:r w:rsidRPr="006F66D5">
        <w:rPr>
          <w:b/>
          <w:bCs/>
          <w:sz w:val="28"/>
          <w:szCs w:val="28"/>
        </w:rPr>
        <w:t xml:space="preserve">обучающихся с </w:t>
      </w:r>
      <w:r>
        <w:rPr>
          <w:b/>
          <w:bCs/>
          <w:sz w:val="28"/>
          <w:szCs w:val="28"/>
        </w:rPr>
        <w:t>расстройствами аутистического спектра (вариант 8.4)</w:t>
      </w:r>
    </w:p>
    <w:p w:rsidR="009F3040" w:rsidRPr="006F66D5" w:rsidRDefault="009F3040" w:rsidP="007C28F0">
      <w:pPr>
        <w:jc w:val="center"/>
        <w:rPr>
          <w:b/>
          <w:bCs/>
          <w:sz w:val="28"/>
          <w:szCs w:val="28"/>
        </w:rPr>
      </w:pPr>
      <w:r w:rsidRPr="006F66D5">
        <w:rPr>
          <w:b/>
          <w:bCs/>
          <w:sz w:val="28"/>
          <w:szCs w:val="28"/>
        </w:rPr>
        <w:t>муниципального бюджетного общеобразовательного учреждения</w:t>
      </w:r>
    </w:p>
    <w:p w:rsidR="009F3040" w:rsidRPr="006F66D5" w:rsidRDefault="009F3040" w:rsidP="007C28F0">
      <w:pPr>
        <w:jc w:val="center"/>
        <w:rPr>
          <w:b/>
          <w:bCs/>
          <w:sz w:val="28"/>
          <w:szCs w:val="28"/>
        </w:rPr>
      </w:pPr>
      <w:r w:rsidRPr="006F66D5">
        <w:rPr>
          <w:b/>
          <w:bCs/>
          <w:sz w:val="28"/>
          <w:szCs w:val="28"/>
        </w:rPr>
        <w:t xml:space="preserve">«Средняя общеобразовательная школа №13 </w:t>
      </w:r>
    </w:p>
    <w:p w:rsidR="009F3040" w:rsidRPr="006F66D5" w:rsidRDefault="009F3040" w:rsidP="007C28F0">
      <w:pPr>
        <w:jc w:val="center"/>
        <w:rPr>
          <w:b/>
          <w:bCs/>
          <w:sz w:val="28"/>
          <w:szCs w:val="28"/>
        </w:rPr>
      </w:pPr>
      <w:r w:rsidRPr="006F66D5">
        <w:rPr>
          <w:b/>
          <w:bCs/>
          <w:sz w:val="28"/>
          <w:szCs w:val="28"/>
        </w:rPr>
        <w:t>с углубленным изучением отдельных предметов»</w:t>
      </w:r>
    </w:p>
    <w:p w:rsidR="009F3040" w:rsidRPr="006F66D5" w:rsidRDefault="009F3040" w:rsidP="007C28F0">
      <w:pPr>
        <w:jc w:val="center"/>
        <w:rPr>
          <w:b/>
          <w:bCs/>
          <w:sz w:val="28"/>
          <w:szCs w:val="28"/>
        </w:rPr>
      </w:pPr>
      <w:r w:rsidRPr="006F66D5">
        <w:rPr>
          <w:b/>
          <w:bCs/>
          <w:sz w:val="28"/>
          <w:szCs w:val="28"/>
        </w:rPr>
        <w:t xml:space="preserve"> города Губкина Белгородской области</w:t>
      </w:r>
    </w:p>
    <w:p w:rsidR="009F3040" w:rsidRDefault="009F3040" w:rsidP="007C28F0">
      <w:pPr>
        <w:jc w:val="center"/>
        <w:rPr>
          <w:b/>
          <w:bCs/>
        </w:rPr>
      </w:pPr>
    </w:p>
    <w:p w:rsidR="009F3040" w:rsidRDefault="009F3040" w:rsidP="007C28F0">
      <w:pPr>
        <w:jc w:val="center"/>
        <w:rPr>
          <w:b/>
          <w:bCs/>
        </w:rPr>
      </w:pPr>
    </w:p>
    <w:p w:rsidR="009F3040" w:rsidRDefault="009F3040" w:rsidP="007C28F0">
      <w:pPr>
        <w:jc w:val="center"/>
        <w:rPr>
          <w:b/>
          <w:bCs/>
        </w:rPr>
      </w:pPr>
    </w:p>
    <w:p w:rsidR="009F3040" w:rsidRDefault="009F3040" w:rsidP="007C28F0">
      <w:pPr>
        <w:jc w:val="center"/>
        <w:rPr>
          <w:b/>
          <w:bCs/>
        </w:rPr>
      </w:pPr>
    </w:p>
    <w:p w:rsidR="009F3040" w:rsidRDefault="009F3040" w:rsidP="007C28F0">
      <w:pPr>
        <w:jc w:val="center"/>
        <w:rPr>
          <w:b/>
          <w:bCs/>
        </w:rPr>
      </w:pPr>
    </w:p>
    <w:p w:rsidR="009F3040" w:rsidRDefault="009F3040" w:rsidP="007C28F0">
      <w:pPr>
        <w:jc w:val="center"/>
        <w:rPr>
          <w:b/>
          <w:bCs/>
        </w:rPr>
      </w:pPr>
    </w:p>
    <w:p w:rsidR="009F3040" w:rsidRDefault="009F3040" w:rsidP="007C28F0">
      <w:pPr>
        <w:jc w:val="center"/>
        <w:rPr>
          <w:b/>
          <w:bCs/>
        </w:rPr>
      </w:pPr>
    </w:p>
    <w:p w:rsidR="009F3040" w:rsidRDefault="009F3040" w:rsidP="007C28F0">
      <w:pPr>
        <w:jc w:val="center"/>
        <w:rPr>
          <w:b/>
          <w:bCs/>
        </w:rPr>
      </w:pPr>
    </w:p>
    <w:p w:rsidR="009F3040" w:rsidRDefault="009F3040" w:rsidP="007C28F0">
      <w:pPr>
        <w:jc w:val="center"/>
        <w:rPr>
          <w:b/>
          <w:bCs/>
        </w:rPr>
      </w:pPr>
    </w:p>
    <w:p w:rsidR="009F3040" w:rsidRDefault="009F3040" w:rsidP="007C28F0">
      <w:pPr>
        <w:jc w:val="center"/>
        <w:rPr>
          <w:b/>
          <w:bCs/>
        </w:rPr>
      </w:pPr>
    </w:p>
    <w:p w:rsidR="009F3040" w:rsidRDefault="009F3040" w:rsidP="007C28F0">
      <w:pPr>
        <w:jc w:val="center"/>
        <w:rPr>
          <w:b/>
          <w:bCs/>
        </w:rPr>
      </w:pPr>
    </w:p>
    <w:p w:rsidR="009F3040" w:rsidRDefault="009F3040" w:rsidP="007C28F0">
      <w:pPr>
        <w:jc w:val="center"/>
        <w:rPr>
          <w:b/>
          <w:bCs/>
        </w:rPr>
      </w:pPr>
    </w:p>
    <w:p w:rsidR="009F3040" w:rsidRDefault="009F3040" w:rsidP="007C28F0">
      <w:pPr>
        <w:jc w:val="center"/>
        <w:rPr>
          <w:b/>
          <w:bCs/>
        </w:rPr>
      </w:pPr>
    </w:p>
    <w:p w:rsidR="009F3040" w:rsidRDefault="009F3040" w:rsidP="007C28F0">
      <w:pPr>
        <w:jc w:val="center"/>
        <w:rPr>
          <w:b/>
          <w:bCs/>
        </w:rPr>
      </w:pPr>
    </w:p>
    <w:p w:rsidR="009F3040" w:rsidRDefault="009F3040" w:rsidP="007C28F0">
      <w:pPr>
        <w:jc w:val="center"/>
        <w:rPr>
          <w:b/>
          <w:bCs/>
        </w:rPr>
      </w:pPr>
    </w:p>
    <w:p w:rsidR="009F3040" w:rsidRDefault="009F3040" w:rsidP="007C28F0">
      <w:pPr>
        <w:jc w:val="center"/>
        <w:rPr>
          <w:b/>
          <w:bCs/>
        </w:rPr>
      </w:pPr>
    </w:p>
    <w:p w:rsidR="009F3040" w:rsidRDefault="009F3040" w:rsidP="007C28F0">
      <w:pPr>
        <w:jc w:val="center"/>
        <w:rPr>
          <w:b/>
          <w:bCs/>
        </w:rPr>
      </w:pPr>
    </w:p>
    <w:p w:rsidR="009F3040" w:rsidRDefault="009F3040" w:rsidP="007C28F0">
      <w:pPr>
        <w:jc w:val="center"/>
        <w:rPr>
          <w:b/>
          <w:bCs/>
        </w:rPr>
      </w:pPr>
    </w:p>
    <w:p w:rsidR="009F3040" w:rsidRDefault="009F3040" w:rsidP="007C28F0">
      <w:pPr>
        <w:jc w:val="center"/>
        <w:rPr>
          <w:b/>
          <w:bCs/>
        </w:rPr>
      </w:pPr>
    </w:p>
    <w:p w:rsidR="009F3040" w:rsidRDefault="009F3040" w:rsidP="007C28F0">
      <w:pPr>
        <w:jc w:val="center"/>
        <w:rPr>
          <w:b/>
          <w:bCs/>
        </w:rPr>
      </w:pPr>
    </w:p>
    <w:p w:rsidR="009F3040" w:rsidRDefault="009F3040" w:rsidP="007C28F0">
      <w:pPr>
        <w:rPr>
          <w:b/>
          <w:bCs/>
        </w:rPr>
      </w:pPr>
    </w:p>
    <w:p w:rsidR="009F3040" w:rsidRDefault="009F3040" w:rsidP="007C28F0">
      <w:pPr>
        <w:rPr>
          <w:b/>
          <w:bCs/>
        </w:rPr>
      </w:pPr>
    </w:p>
    <w:p w:rsidR="009F3040" w:rsidRDefault="009F3040" w:rsidP="007C28F0">
      <w:pPr>
        <w:rPr>
          <w:b/>
          <w:bCs/>
        </w:rPr>
      </w:pPr>
    </w:p>
    <w:p w:rsidR="009F3040" w:rsidRPr="0052005E" w:rsidRDefault="009F3040" w:rsidP="007C28F0">
      <w:pPr>
        <w:jc w:val="center"/>
        <w:rPr>
          <w:b/>
          <w:bCs/>
        </w:rPr>
      </w:pPr>
    </w:p>
    <w:p w:rsidR="009F3040" w:rsidRPr="0052005E" w:rsidRDefault="009F3040" w:rsidP="007C28F0">
      <w:pPr>
        <w:jc w:val="center"/>
        <w:rPr>
          <w:b/>
          <w:bCs/>
        </w:rPr>
      </w:pPr>
      <w:r w:rsidRPr="0052005E">
        <w:rPr>
          <w:b/>
          <w:bCs/>
        </w:rPr>
        <w:t>Губкин</w:t>
      </w:r>
    </w:p>
    <w:p w:rsidR="009F3040" w:rsidRPr="0052005E" w:rsidRDefault="009F3040" w:rsidP="007C28F0">
      <w:pPr>
        <w:jc w:val="center"/>
        <w:rPr>
          <w:b/>
          <w:bCs/>
        </w:rPr>
      </w:pPr>
      <w:r w:rsidRPr="0052005E">
        <w:rPr>
          <w:b/>
          <w:bCs/>
        </w:rPr>
        <w:t>2020</w:t>
      </w:r>
    </w:p>
    <w:p w:rsidR="009F3040" w:rsidRPr="0052005E" w:rsidRDefault="009F3040" w:rsidP="00804FD4">
      <w:pPr>
        <w:ind w:firstLine="425"/>
        <w:jc w:val="center"/>
        <w:rPr>
          <w:b/>
          <w:bCs/>
        </w:rPr>
      </w:pPr>
      <w:r w:rsidRPr="0052005E">
        <w:rPr>
          <w:b/>
          <w:bCs/>
        </w:rPr>
        <w:t>Содержание</w:t>
      </w:r>
    </w:p>
    <w:p w:rsidR="009F3040" w:rsidRPr="0052005E" w:rsidRDefault="009F3040" w:rsidP="00804FD4">
      <w:pPr>
        <w:ind w:firstLine="425"/>
        <w:jc w:val="center"/>
        <w:rPr>
          <w:b/>
          <w:bCs/>
        </w:rPr>
      </w:pP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gridCol w:w="8237"/>
        <w:gridCol w:w="715"/>
      </w:tblGrid>
      <w:tr w:rsidR="009F3040" w:rsidRPr="0052005E">
        <w:tc>
          <w:tcPr>
            <w:tcW w:w="9293" w:type="dxa"/>
            <w:gridSpan w:val="2"/>
          </w:tcPr>
          <w:p w:rsidR="009F3040" w:rsidRPr="0052005E" w:rsidRDefault="009F3040" w:rsidP="00E24E2A">
            <w:pPr>
              <w:ind w:left="72"/>
              <w:jc w:val="both"/>
            </w:pPr>
            <w:r w:rsidRPr="0052005E">
              <w:t>Содержание</w:t>
            </w:r>
          </w:p>
        </w:tc>
        <w:tc>
          <w:tcPr>
            <w:tcW w:w="715" w:type="dxa"/>
            <w:vAlign w:val="center"/>
          </w:tcPr>
          <w:p w:rsidR="009F3040" w:rsidRPr="0052005E" w:rsidRDefault="009F3040" w:rsidP="006A6455">
            <w:pPr>
              <w:jc w:val="center"/>
            </w:pPr>
            <w:r w:rsidRPr="0052005E">
              <w:t xml:space="preserve"> </w:t>
            </w:r>
          </w:p>
        </w:tc>
      </w:tr>
      <w:tr w:rsidR="009F3040" w:rsidRPr="0052005E">
        <w:tc>
          <w:tcPr>
            <w:tcW w:w="9293" w:type="dxa"/>
            <w:gridSpan w:val="2"/>
          </w:tcPr>
          <w:p w:rsidR="009F3040" w:rsidRPr="0052005E" w:rsidRDefault="009F3040" w:rsidP="00E24E2A">
            <w:pPr>
              <w:ind w:left="72"/>
              <w:jc w:val="both"/>
            </w:pPr>
            <w:r w:rsidRPr="0052005E">
              <w:t>Общие положения</w:t>
            </w:r>
          </w:p>
        </w:tc>
        <w:tc>
          <w:tcPr>
            <w:tcW w:w="715" w:type="dxa"/>
            <w:vAlign w:val="center"/>
          </w:tcPr>
          <w:p w:rsidR="009F3040" w:rsidRPr="0052005E" w:rsidRDefault="009F3040" w:rsidP="006A6455">
            <w:pPr>
              <w:jc w:val="center"/>
            </w:pPr>
            <w:r w:rsidRPr="0052005E">
              <w:t>4</w:t>
            </w:r>
          </w:p>
        </w:tc>
      </w:tr>
      <w:tr w:rsidR="009F3040" w:rsidRPr="0052005E">
        <w:tc>
          <w:tcPr>
            <w:tcW w:w="1056" w:type="dxa"/>
          </w:tcPr>
          <w:p w:rsidR="009F3040" w:rsidRPr="0052005E" w:rsidRDefault="009F3040" w:rsidP="006A6455">
            <w:pPr>
              <w:jc w:val="both"/>
            </w:pPr>
            <w:r w:rsidRPr="0052005E">
              <w:t>1.</w:t>
            </w:r>
          </w:p>
        </w:tc>
        <w:tc>
          <w:tcPr>
            <w:tcW w:w="8237" w:type="dxa"/>
          </w:tcPr>
          <w:p w:rsidR="009F3040" w:rsidRPr="0052005E" w:rsidRDefault="009F3040" w:rsidP="0050227E">
            <w:pPr>
              <w:jc w:val="both"/>
            </w:pPr>
            <w:r w:rsidRPr="0052005E">
              <w:t>Целевой раздел</w:t>
            </w:r>
          </w:p>
        </w:tc>
        <w:tc>
          <w:tcPr>
            <w:tcW w:w="715" w:type="dxa"/>
          </w:tcPr>
          <w:p w:rsidR="009F3040" w:rsidRPr="0052005E" w:rsidRDefault="009F3040" w:rsidP="003A68E8">
            <w:pPr>
              <w:jc w:val="center"/>
            </w:pPr>
            <w:r w:rsidRPr="0052005E">
              <w:t>4</w:t>
            </w:r>
          </w:p>
        </w:tc>
      </w:tr>
      <w:tr w:rsidR="009F3040" w:rsidRPr="0052005E">
        <w:tc>
          <w:tcPr>
            <w:tcW w:w="1056" w:type="dxa"/>
          </w:tcPr>
          <w:p w:rsidR="009F3040" w:rsidRPr="0052005E" w:rsidRDefault="009F3040" w:rsidP="00B5035F">
            <w:pPr>
              <w:jc w:val="both"/>
            </w:pPr>
            <w:r w:rsidRPr="0052005E">
              <w:t>1.1.</w:t>
            </w:r>
          </w:p>
        </w:tc>
        <w:tc>
          <w:tcPr>
            <w:tcW w:w="8237" w:type="dxa"/>
          </w:tcPr>
          <w:p w:rsidR="009F3040" w:rsidRPr="0052005E" w:rsidRDefault="009F3040" w:rsidP="00B5035F">
            <w:pPr>
              <w:jc w:val="both"/>
            </w:pPr>
            <w:r w:rsidRPr="0052005E">
              <w:t>Пояснительная записка</w:t>
            </w:r>
          </w:p>
        </w:tc>
        <w:tc>
          <w:tcPr>
            <w:tcW w:w="715" w:type="dxa"/>
          </w:tcPr>
          <w:p w:rsidR="009F3040" w:rsidRPr="0052005E" w:rsidRDefault="009F3040" w:rsidP="00B5035F">
            <w:pPr>
              <w:jc w:val="center"/>
            </w:pPr>
            <w:r w:rsidRPr="0052005E">
              <w:t>4</w:t>
            </w:r>
          </w:p>
        </w:tc>
      </w:tr>
      <w:tr w:rsidR="009F3040" w:rsidRPr="0052005E">
        <w:tc>
          <w:tcPr>
            <w:tcW w:w="1056" w:type="dxa"/>
          </w:tcPr>
          <w:p w:rsidR="009F3040" w:rsidRPr="0052005E" w:rsidRDefault="009F3040" w:rsidP="006A6455">
            <w:pPr>
              <w:jc w:val="both"/>
            </w:pPr>
            <w:r w:rsidRPr="0052005E">
              <w:t>1.2.</w:t>
            </w:r>
          </w:p>
        </w:tc>
        <w:tc>
          <w:tcPr>
            <w:tcW w:w="8237" w:type="dxa"/>
          </w:tcPr>
          <w:p w:rsidR="009F3040" w:rsidRPr="0052005E" w:rsidRDefault="009F3040" w:rsidP="006B0041">
            <w:pPr>
              <w:jc w:val="both"/>
            </w:pPr>
            <w:r w:rsidRPr="0052005E">
              <w:t>Планируемые результаты освоения обучающимися адаптированной основной общеобразовательной программы</w:t>
            </w:r>
          </w:p>
        </w:tc>
        <w:tc>
          <w:tcPr>
            <w:tcW w:w="715" w:type="dxa"/>
          </w:tcPr>
          <w:p w:rsidR="009F3040" w:rsidRPr="0052005E" w:rsidRDefault="009F3040" w:rsidP="008B417B">
            <w:pPr>
              <w:jc w:val="center"/>
            </w:pPr>
            <w:r w:rsidRPr="0052005E">
              <w:t>17</w:t>
            </w:r>
          </w:p>
        </w:tc>
      </w:tr>
      <w:tr w:rsidR="009F3040" w:rsidRPr="0052005E">
        <w:tc>
          <w:tcPr>
            <w:tcW w:w="1056" w:type="dxa"/>
          </w:tcPr>
          <w:p w:rsidR="009F3040" w:rsidRPr="0052005E" w:rsidRDefault="009F3040" w:rsidP="008B417B">
            <w:pPr>
              <w:jc w:val="both"/>
            </w:pPr>
            <w:r w:rsidRPr="0052005E">
              <w:t>1.2.1.</w:t>
            </w:r>
          </w:p>
        </w:tc>
        <w:tc>
          <w:tcPr>
            <w:tcW w:w="8237" w:type="dxa"/>
          </w:tcPr>
          <w:p w:rsidR="009F3040" w:rsidRPr="0052005E" w:rsidRDefault="009F3040" w:rsidP="00046CF5">
            <w:pPr>
              <w:jc w:val="both"/>
            </w:pPr>
            <w:r>
              <w:t>Язык и речевая практика</w:t>
            </w:r>
          </w:p>
        </w:tc>
        <w:tc>
          <w:tcPr>
            <w:tcW w:w="715" w:type="dxa"/>
          </w:tcPr>
          <w:p w:rsidR="009F3040" w:rsidRPr="0052005E" w:rsidRDefault="009F3040" w:rsidP="00046CF5">
            <w:pPr>
              <w:jc w:val="center"/>
            </w:pPr>
            <w:r w:rsidRPr="0052005E">
              <w:t>1</w:t>
            </w:r>
            <w:r>
              <w:t>9</w:t>
            </w:r>
          </w:p>
        </w:tc>
      </w:tr>
      <w:tr w:rsidR="009F3040" w:rsidRPr="0052005E">
        <w:tc>
          <w:tcPr>
            <w:tcW w:w="1056" w:type="dxa"/>
          </w:tcPr>
          <w:p w:rsidR="009F3040" w:rsidRPr="0052005E" w:rsidRDefault="009F3040" w:rsidP="008B417B">
            <w:pPr>
              <w:jc w:val="both"/>
            </w:pPr>
            <w:r w:rsidRPr="0052005E">
              <w:t>1.2.2.</w:t>
            </w:r>
          </w:p>
        </w:tc>
        <w:tc>
          <w:tcPr>
            <w:tcW w:w="8237" w:type="dxa"/>
          </w:tcPr>
          <w:p w:rsidR="009F3040" w:rsidRPr="0052005E" w:rsidRDefault="009F3040" w:rsidP="00046CF5">
            <w:pPr>
              <w:jc w:val="both"/>
            </w:pPr>
            <w:r w:rsidRPr="0052005E">
              <w:t xml:space="preserve">Математика  </w:t>
            </w:r>
            <w:r>
              <w:t xml:space="preserve"> </w:t>
            </w:r>
          </w:p>
        </w:tc>
        <w:tc>
          <w:tcPr>
            <w:tcW w:w="715" w:type="dxa"/>
          </w:tcPr>
          <w:p w:rsidR="009F3040" w:rsidRPr="0052005E" w:rsidRDefault="009F3040" w:rsidP="003640B3">
            <w:pPr>
              <w:jc w:val="center"/>
            </w:pPr>
            <w:r>
              <w:t>20</w:t>
            </w:r>
          </w:p>
        </w:tc>
      </w:tr>
      <w:tr w:rsidR="009F3040" w:rsidRPr="0052005E">
        <w:tc>
          <w:tcPr>
            <w:tcW w:w="1056" w:type="dxa"/>
          </w:tcPr>
          <w:p w:rsidR="009F3040" w:rsidRPr="0052005E" w:rsidRDefault="009F3040" w:rsidP="008B417B">
            <w:pPr>
              <w:jc w:val="both"/>
            </w:pPr>
            <w:r w:rsidRPr="0052005E">
              <w:t>1.2.3.</w:t>
            </w:r>
          </w:p>
        </w:tc>
        <w:tc>
          <w:tcPr>
            <w:tcW w:w="8237" w:type="dxa"/>
          </w:tcPr>
          <w:p w:rsidR="009F3040" w:rsidRPr="0052005E" w:rsidRDefault="009F3040" w:rsidP="008B417B">
            <w:pPr>
              <w:jc w:val="both"/>
            </w:pPr>
            <w:r>
              <w:t>Естествознание</w:t>
            </w:r>
          </w:p>
        </w:tc>
        <w:tc>
          <w:tcPr>
            <w:tcW w:w="715" w:type="dxa"/>
          </w:tcPr>
          <w:p w:rsidR="009F3040" w:rsidRPr="0052005E" w:rsidRDefault="009F3040" w:rsidP="00046CF5">
            <w:pPr>
              <w:jc w:val="center"/>
            </w:pPr>
            <w:r w:rsidRPr="0052005E">
              <w:t>2</w:t>
            </w:r>
            <w:r>
              <w:t>1</w:t>
            </w:r>
          </w:p>
        </w:tc>
      </w:tr>
      <w:tr w:rsidR="009F3040" w:rsidRPr="0052005E">
        <w:tc>
          <w:tcPr>
            <w:tcW w:w="1056" w:type="dxa"/>
          </w:tcPr>
          <w:p w:rsidR="009F3040" w:rsidRPr="0052005E" w:rsidRDefault="009F3040" w:rsidP="008B417B">
            <w:pPr>
              <w:jc w:val="both"/>
            </w:pPr>
            <w:r w:rsidRPr="0052005E">
              <w:t>1.2.4.</w:t>
            </w:r>
          </w:p>
        </w:tc>
        <w:tc>
          <w:tcPr>
            <w:tcW w:w="8237" w:type="dxa"/>
          </w:tcPr>
          <w:p w:rsidR="009F3040" w:rsidRPr="0052005E" w:rsidRDefault="009F3040" w:rsidP="006B0041">
            <w:pPr>
              <w:jc w:val="both"/>
            </w:pPr>
            <w:r>
              <w:t xml:space="preserve">Искусство </w:t>
            </w:r>
          </w:p>
        </w:tc>
        <w:tc>
          <w:tcPr>
            <w:tcW w:w="715" w:type="dxa"/>
          </w:tcPr>
          <w:p w:rsidR="009F3040" w:rsidRPr="0052005E" w:rsidRDefault="009F3040" w:rsidP="00046CF5">
            <w:pPr>
              <w:jc w:val="center"/>
            </w:pPr>
            <w:r w:rsidRPr="0052005E">
              <w:t>2</w:t>
            </w:r>
            <w:r>
              <w:t>3</w:t>
            </w:r>
          </w:p>
        </w:tc>
      </w:tr>
      <w:tr w:rsidR="009F3040" w:rsidRPr="0052005E">
        <w:tc>
          <w:tcPr>
            <w:tcW w:w="1056" w:type="dxa"/>
          </w:tcPr>
          <w:p w:rsidR="009F3040" w:rsidRPr="0052005E" w:rsidRDefault="009F3040" w:rsidP="004569F9">
            <w:pPr>
              <w:jc w:val="both"/>
            </w:pPr>
            <w:r w:rsidRPr="0052005E">
              <w:t>1.2.5.</w:t>
            </w:r>
          </w:p>
        </w:tc>
        <w:tc>
          <w:tcPr>
            <w:tcW w:w="8237" w:type="dxa"/>
          </w:tcPr>
          <w:p w:rsidR="009F3040" w:rsidRPr="0052005E" w:rsidRDefault="009F3040" w:rsidP="006B0041">
            <w:pPr>
              <w:jc w:val="both"/>
            </w:pPr>
            <w:r w:rsidRPr="0052005E">
              <w:t>Физическая культура</w:t>
            </w:r>
          </w:p>
        </w:tc>
        <w:tc>
          <w:tcPr>
            <w:tcW w:w="715" w:type="dxa"/>
          </w:tcPr>
          <w:p w:rsidR="009F3040" w:rsidRPr="0052005E" w:rsidRDefault="009F3040" w:rsidP="00046CF5">
            <w:pPr>
              <w:jc w:val="center"/>
            </w:pPr>
            <w:r w:rsidRPr="0052005E">
              <w:t>2</w:t>
            </w:r>
            <w:r>
              <w:t>3</w:t>
            </w:r>
          </w:p>
        </w:tc>
      </w:tr>
      <w:tr w:rsidR="009F3040" w:rsidRPr="0052005E">
        <w:tc>
          <w:tcPr>
            <w:tcW w:w="1056" w:type="dxa"/>
          </w:tcPr>
          <w:p w:rsidR="009F3040" w:rsidRPr="0052005E" w:rsidRDefault="009F3040" w:rsidP="008B417B">
            <w:pPr>
              <w:jc w:val="both"/>
            </w:pPr>
            <w:r w:rsidRPr="0052005E">
              <w:t>1.2.6.</w:t>
            </w:r>
          </w:p>
        </w:tc>
        <w:tc>
          <w:tcPr>
            <w:tcW w:w="8237" w:type="dxa"/>
          </w:tcPr>
          <w:p w:rsidR="009F3040" w:rsidRPr="0052005E" w:rsidRDefault="009F3040" w:rsidP="006B0041">
            <w:pPr>
              <w:jc w:val="both"/>
            </w:pPr>
            <w:r>
              <w:t>Технологии</w:t>
            </w:r>
          </w:p>
        </w:tc>
        <w:tc>
          <w:tcPr>
            <w:tcW w:w="715" w:type="dxa"/>
          </w:tcPr>
          <w:p w:rsidR="009F3040" w:rsidRPr="0052005E" w:rsidRDefault="009F3040" w:rsidP="00046CF5">
            <w:pPr>
              <w:jc w:val="center"/>
            </w:pPr>
            <w:r w:rsidRPr="0052005E">
              <w:t>2</w:t>
            </w:r>
            <w:r>
              <w:t>4</w:t>
            </w:r>
          </w:p>
        </w:tc>
      </w:tr>
      <w:tr w:rsidR="009F3040" w:rsidRPr="0052005E">
        <w:tc>
          <w:tcPr>
            <w:tcW w:w="1056" w:type="dxa"/>
          </w:tcPr>
          <w:p w:rsidR="009F3040" w:rsidRPr="0052005E" w:rsidRDefault="009F3040" w:rsidP="006A6455">
            <w:pPr>
              <w:jc w:val="both"/>
            </w:pPr>
            <w:r w:rsidRPr="0052005E">
              <w:t>1.3.</w:t>
            </w:r>
          </w:p>
        </w:tc>
        <w:tc>
          <w:tcPr>
            <w:tcW w:w="8237" w:type="dxa"/>
          </w:tcPr>
          <w:p w:rsidR="009F3040" w:rsidRPr="0052005E" w:rsidRDefault="009F3040" w:rsidP="006B0041">
            <w:pPr>
              <w:jc w:val="both"/>
            </w:pPr>
            <w:r w:rsidRPr="0052005E">
              <w:t>Система оценки достижения планируемых результатов освоения адаптированной основной общеобразовательной программы</w:t>
            </w:r>
          </w:p>
        </w:tc>
        <w:tc>
          <w:tcPr>
            <w:tcW w:w="715" w:type="dxa"/>
          </w:tcPr>
          <w:p w:rsidR="009F3040" w:rsidRPr="0052005E" w:rsidRDefault="009F3040" w:rsidP="00046CF5">
            <w:pPr>
              <w:jc w:val="center"/>
            </w:pPr>
            <w:r w:rsidRPr="0052005E">
              <w:t>2</w:t>
            </w:r>
            <w:r>
              <w:t>4</w:t>
            </w:r>
          </w:p>
        </w:tc>
      </w:tr>
      <w:tr w:rsidR="009F3040" w:rsidRPr="0052005E">
        <w:tc>
          <w:tcPr>
            <w:tcW w:w="1056" w:type="dxa"/>
          </w:tcPr>
          <w:p w:rsidR="009F3040" w:rsidRPr="0052005E" w:rsidRDefault="009F3040" w:rsidP="006A6455">
            <w:pPr>
              <w:jc w:val="both"/>
            </w:pPr>
            <w:r w:rsidRPr="0052005E">
              <w:t>2.</w:t>
            </w:r>
          </w:p>
        </w:tc>
        <w:tc>
          <w:tcPr>
            <w:tcW w:w="8237" w:type="dxa"/>
          </w:tcPr>
          <w:p w:rsidR="009F3040" w:rsidRPr="0052005E" w:rsidRDefault="009F3040" w:rsidP="006B0041">
            <w:pPr>
              <w:jc w:val="both"/>
            </w:pPr>
            <w:r w:rsidRPr="0052005E">
              <w:t>Содержательный раздел</w:t>
            </w:r>
          </w:p>
        </w:tc>
        <w:tc>
          <w:tcPr>
            <w:tcW w:w="715" w:type="dxa"/>
          </w:tcPr>
          <w:p w:rsidR="009F3040" w:rsidRPr="0052005E" w:rsidRDefault="009F3040" w:rsidP="00C801E1">
            <w:pPr>
              <w:jc w:val="center"/>
            </w:pPr>
            <w:r>
              <w:t>25</w:t>
            </w:r>
          </w:p>
        </w:tc>
      </w:tr>
      <w:tr w:rsidR="009F3040" w:rsidRPr="0052005E">
        <w:tc>
          <w:tcPr>
            <w:tcW w:w="1056" w:type="dxa"/>
          </w:tcPr>
          <w:p w:rsidR="009F3040" w:rsidRPr="0052005E" w:rsidRDefault="009F3040" w:rsidP="006A6455">
            <w:pPr>
              <w:jc w:val="both"/>
            </w:pPr>
            <w:r w:rsidRPr="0052005E">
              <w:t>2.1.</w:t>
            </w:r>
          </w:p>
        </w:tc>
        <w:tc>
          <w:tcPr>
            <w:tcW w:w="8237" w:type="dxa"/>
          </w:tcPr>
          <w:p w:rsidR="009F3040" w:rsidRPr="0052005E" w:rsidRDefault="009F3040" w:rsidP="008B417B">
            <w:pPr>
              <w:jc w:val="both"/>
            </w:pPr>
            <w:r w:rsidRPr="0052005E">
              <w:t>Программа формирования базовых учебных действий</w:t>
            </w:r>
          </w:p>
        </w:tc>
        <w:tc>
          <w:tcPr>
            <w:tcW w:w="715" w:type="dxa"/>
          </w:tcPr>
          <w:p w:rsidR="009F3040" w:rsidRPr="0052005E" w:rsidRDefault="009F3040" w:rsidP="00C801E1">
            <w:pPr>
              <w:jc w:val="center"/>
            </w:pPr>
            <w:r>
              <w:t>25</w:t>
            </w:r>
          </w:p>
        </w:tc>
      </w:tr>
      <w:tr w:rsidR="009F3040" w:rsidRPr="0052005E">
        <w:tc>
          <w:tcPr>
            <w:tcW w:w="1056" w:type="dxa"/>
          </w:tcPr>
          <w:p w:rsidR="009F3040" w:rsidRPr="0052005E" w:rsidRDefault="009F3040" w:rsidP="006A6455">
            <w:pPr>
              <w:jc w:val="both"/>
            </w:pPr>
            <w:r w:rsidRPr="0052005E">
              <w:t>2.2.</w:t>
            </w:r>
          </w:p>
        </w:tc>
        <w:tc>
          <w:tcPr>
            <w:tcW w:w="8237" w:type="dxa"/>
          </w:tcPr>
          <w:p w:rsidR="009F3040" w:rsidRPr="0052005E" w:rsidRDefault="009F3040" w:rsidP="006B0041">
            <w:pPr>
              <w:jc w:val="both"/>
            </w:pPr>
            <w:r w:rsidRPr="0052005E">
              <w:t>Программы отдельных предметов, курсов</w:t>
            </w:r>
          </w:p>
        </w:tc>
        <w:tc>
          <w:tcPr>
            <w:tcW w:w="715" w:type="dxa"/>
          </w:tcPr>
          <w:p w:rsidR="009F3040" w:rsidRPr="0052005E" w:rsidRDefault="009F3040" w:rsidP="00C801E1">
            <w:pPr>
              <w:jc w:val="center"/>
            </w:pPr>
            <w:r>
              <w:t>26</w:t>
            </w:r>
          </w:p>
        </w:tc>
      </w:tr>
      <w:tr w:rsidR="009F3040" w:rsidRPr="0052005E">
        <w:tc>
          <w:tcPr>
            <w:tcW w:w="1056" w:type="dxa"/>
          </w:tcPr>
          <w:p w:rsidR="009F3040" w:rsidRPr="0052005E" w:rsidRDefault="009F3040" w:rsidP="008B417B">
            <w:pPr>
              <w:jc w:val="both"/>
            </w:pPr>
            <w:r w:rsidRPr="0052005E">
              <w:t>2.2.1.</w:t>
            </w:r>
          </w:p>
        </w:tc>
        <w:tc>
          <w:tcPr>
            <w:tcW w:w="8237" w:type="dxa"/>
          </w:tcPr>
          <w:p w:rsidR="009F3040" w:rsidRPr="0052005E" w:rsidRDefault="009F3040" w:rsidP="006B0041">
            <w:pPr>
              <w:jc w:val="both"/>
            </w:pPr>
            <w:r w:rsidRPr="0052005E">
              <w:t>Основное содержание учебных предметов</w:t>
            </w:r>
          </w:p>
        </w:tc>
        <w:tc>
          <w:tcPr>
            <w:tcW w:w="715" w:type="dxa"/>
          </w:tcPr>
          <w:p w:rsidR="009F3040" w:rsidRPr="0052005E" w:rsidRDefault="009F3040" w:rsidP="003640B3">
            <w:pPr>
              <w:jc w:val="center"/>
            </w:pPr>
            <w:r>
              <w:t>26</w:t>
            </w:r>
          </w:p>
        </w:tc>
      </w:tr>
      <w:tr w:rsidR="009F3040" w:rsidRPr="0052005E">
        <w:tc>
          <w:tcPr>
            <w:tcW w:w="1056" w:type="dxa"/>
          </w:tcPr>
          <w:p w:rsidR="009F3040" w:rsidRPr="0052005E" w:rsidRDefault="009F3040" w:rsidP="008B417B">
            <w:pPr>
              <w:jc w:val="both"/>
            </w:pPr>
            <w:r w:rsidRPr="0052005E">
              <w:t>2.2.1.1.</w:t>
            </w:r>
          </w:p>
        </w:tc>
        <w:tc>
          <w:tcPr>
            <w:tcW w:w="8237" w:type="dxa"/>
          </w:tcPr>
          <w:p w:rsidR="009F3040" w:rsidRPr="0052005E" w:rsidRDefault="009F3040" w:rsidP="006B0041">
            <w:pPr>
              <w:jc w:val="both"/>
            </w:pPr>
            <w:r>
              <w:t>Речь и альтернативная коммуникация</w:t>
            </w:r>
          </w:p>
        </w:tc>
        <w:tc>
          <w:tcPr>
            <w:tcW w:w="715" w:type="dxa"/>
          </w:tcPr>
          <w:p w:rsidR="009F3040" w:rsidRPr="0052005E" w:rsidRDefault="009F3040" w:rsidP="003640B3">
            <w:pPr>
              <w:jc w:val="center"/>
            </w:pPr>
            <w:r>
              <w:t>26</w:t>
            </w:r>
          </w:p>
        </w:tc>
      </w:tr>
      <w:tr w:rsidR="009F3040" w:rsidRPr="0052005E">
        <w:tc>
          <w:tcPr>
            <w:tcW w:w="1056" w:type="dxa"/>
          </w:tcPr>
          <w:p w:rsidR="009F3040" w:rsidRPr="0052005E" w:rsidRDefault="009F3040" w:rsidP="008B417B">
            <w:pPr>
              <w:jc w:val="both"/>
            </w:pPr>
            <w:r w:rsidRPr="0052005E">
              <w:t>2.2.1.2.</w:t>
            </w:r>
          </w:p>
        </w:tc>
        <w:tc>
          <w:tcPr>
            <w:tcW w:w="8237" w:type="dxa"/>
          </w:tcPr>
          <w:p w:rsidR="009F3040" w:rsidRPr="0052005E" w:rsidRDefault="009F3040" w:rsidP="008B417B">
            <w:pPr>
              <w:jc w:val="both"/>
            </w:pPr>
            <w:r w:rsidRPr="0052005E">
              <w:t xml:space="preserve">Математика  </w:t>
            </w:r>
          </w:p>
        </w:tc>
        <w:tc>
          <w:tcPr>
            <w:tcW w:w="715" w:type="dxa"/>
          </w:tcPr>
          <w:p w:rsidR="009F3040" w:rsidRPr="0052005E" w:rsidRDefault="009F3040" w:rsidP="0052005E">
            <w:pPr>
              <w:jc w:val="center"/>
            </w:pPr>
            <w:r>
              <w:t>28</w:t>
            </w:r>
          </w:p>
        </w:tc>
      </w:tr>
      <w:tr w:rsidR="009F3040" w:rsidRPr="0052005E">
        <w:tc>
          <w:tcPr>
            <w:tcW w:w="1056" w:type="dxa"/>
          </w:tcPr>
          <w:p w:rsidR="009F3040" w:rsidRPr="0052005E" w:rsidRDefault="009F3040" w:rsidP="008B417B">
            <w:pPr>
              <w:jc w:val="both"/>
            </w:pPr>
            <w:r w:rsidRPr="0052005E">
              <w:t>2.2.1.3.</w:t>
            </w:r>
          </w:p>
        </w:tc>
        <w:tc>
          <w:tcPr>
            <w:tcW w:w="8237" w:type="dxa"/>
          </w:tcPr>
          <w:p w:rsidR="009F3040" w:rsidRPr="0052005E" w:rsidRDefault="009F3040" w:rsidP="006B0041">
            <w:pPr>
              <w:jc w:val="both"/>
            </w:pPr>
            <w:r>
              <w:t>Окружающий мир</w:t>
            </w:r>
          </w:p>
        </w:tc>
        <w:tc>
          <w:tcPr>
            <w:tcW w:w="715" w:type="dxa"/>
          </w:tcPr>
          <w:p w:rsidR="009F3040" w:rsidRPr="0052005E" w:rsidRDefault="009F3040" w:rsidP="003640B3">
            <w:pPr>
              <w:jc w:val="center"/>
            </w:pPr>
            <w:r>
              <w:t>29</w:t>
            </w:r>
          </w:p>
        </w:tc>
      </w:tr>
      <w:tr w:rsidR="009F3040" w:rsidRPr="0052005E">
        <w:tc>
          <w:tcPr>
            <w:tcW w:w="1056" w:type="dxa"/>
          </w:tcPr>
          <w:p w:rsidR="009F3040" w:rsidRPr="0052005E" w:rsidRDefault="009F3040" w:rsidP="0052005E">
            <w:pPr>
              <w:jc w:val="both"/>
            </w:pPr>
            <w:r w:rsidRPr="0052005E">
              <w:t>2.2.1.4.</w:t>
            </w:r>
          </w:p>
        </w:tc>
        <w:tc>
          <w:tcPr>
            <w:tcW w:w="8237" w:type="dxa"/>
          </w:tcPr>
          <w:p w:rsidR="009F3040" w:rsidRPr="0052005E" w:rsidRDefault="009F3040" w:rsidP="006B0041">
            <w:pPr>
              <w:jc w:val="both"/>
            </w:pPr>
            <w:r>
              <w:t>Человек</w:t>
            </w:r>
          </w:p>
        </w:tc>
        <w:tc>
          <w:tcPr>
            <w:tcW w:w="715" w:type="dxa"/>
          </w:tcPr>
          <w:p w:rsidR="009F3040" w:rsidRPr="0052005E" w:rsidRDefault="009F3040" w:rsidP="003640B3">
            <w:pPr>
              <w:jc w:val="center"/>
            </w:pPr>
            <w:r>
              <w:t>32</w:t>
            </w:r>
          </w:p>
        </w:tc>
      </w:tr>
      <w:tr w:rsidR="009F3040" w:rsidRPr="0052005E">
        <w:tc>
          <w:tcPr>
            <w:tcW w:w="1056" w:type="dxa"/>
          </w:tcPr>
          <w:p w:rsidR="009F3040" w:rsidRPr="0052005E" w:rsidRDefault="009F3040" w:rsidP="0052005E">
            <w:pPr>
              <w:jc w:val="both"/>
            </w:pPr>
            <w:r w:rsidRPr="0052005E">
              <w:t>2.2.1.5.</w:t>
            </w:r>
          </w:p>
        </w:tc>
        <w:tc>
          <w:tcPr>
            <w:tcW w:w="8237" w:type="dxa"/>
          </w:tcPr>
          <w:p w:rsidR="009F3040" w:rsidRPr="0052005E" w:rsidRDefault="009F3040" w:rsidP="006B0041">
            <w:pPr>
              <w:jc w:val="both"/>
            </w:pPr>
            <w:r>
              <w:t>Домоводство</w:t>
            </w:r>
          </w:p>
        </w:tc>
        <w:tc>
          <w:tcPr>
            <w:tcW w:w="715" w:type="dxa"/>
          </w:tcPr>
          <w:p w:rsidR="009F3040" w:rsidRPr="0052005E" w:rsidRDefault="009F3040" w:rsidP="00C801E1">
            <w:pPr>
              <w:jc w:val="center"/>
            </w:pPr>
            <w:r>
              <w:t>34</w:t>
            </w:r>
          </w:p>
        </w:tc>
      </w:tr>
      <w:tr w:rsidR="009F3040" w:rsidRPr="0052005E">
        <w:tc>
          <w:tcPr>
            <w:tcW w:w="1056" w:type="dxa"/>
          </w:tcPr>
          <w:p w:rsidR="009F3040" w:rsidRPr="0052005E" w:rsidRDefault="009F3040" w:rsidP="0052005E">
            <w:pPr>
              <w:jc w:val="both"/>
            </w:pPr>
            <w:r w:rsidRPr="0052005E">
              <w:t>2.2.1.6.</w:t>
            </w:r>
          </w:p>
        </w:tc>
        <w:tc>
          <w:tcPr>
            <w:tcW w:w="8237" w:type="dxa"/>
          </w:tcPr>
          <w:p w:rsidR="009F3040" w:rsidRPr="0052005E" w:rsidRDefault="009F3040" w:rsidP="0052005E">
            <w:pPr>
              <w:jc w:val="both"/>
            </w:pPr>
            <w:r>
              <w:t>Окружающий социальный мир</w:t>
            </w:r>
            <w:r w:rsidRPr="0052005E">
              <w:t xml:space="preserve">  </w:t>
            </w:r>
          </w:p>
        </w:tc>
        <w:tc>
          <w:tcPr>
            <w:tcW w:w="715" w:type="dxa"/>
          </w:tcPr>
          <w:p w:rsidR="009F3040" w:rsidRPr="0052005E" w:rsidRDefault="009F3040" w:rsidP="00C801E1">
            <w:pPr>
              <w:jc w:val="center"/>
            </w:pPr>
            <w:r>
              <w:t>37</w:t>
            </w:r>
          </w:p>
        </w:tc>
      </w:tr>
      <w:tr w:rsidR="009F3040" w:rsidRPr="0052005E">
        <w:tc>
          <w:tcPr>
            <w:tcW w:w="1056" w:type="dxa"/>
          </w:tcPr>
          <w:p w:rsidR="009F3040" w:rsidRPr="0052005E" w:rsidRDefault="009F3040" w:rsidP="0052005E">
            <w:pPr>
              <w:jc w:val="both"/>
            </w:pPr>
            <w:r w:rsidRPr="0052005E">
              <w:t>2.2.1.7.</w:t>
            </w:r>
          </w:p>
        </w:tc>
        <w:tc>
          <w:tcPr>
            <w:tcW w:w="8237" w:type="dxa"/>
          </w:tcPr>
          <w:p w:rsidR="009F3040" w:rsidRPr="0052005E" w:rsidRDefault="009F3040" w:rsidP="006B0041">
            <w:pPr>
              <w:jc w:val="both"/>
            </w:pPr>
            <w:r>
              <w:t>Музыка и движение</w:t>
            </w:r>
          </w:p>
        </w:tc>
        <w:tc>
          <w:tcPr>
            <w:tcW w:w="715" w:type="dxa"/>
          </w:tcPr>
          <w:p w:rsidR="009F3040" w:rsidRPr="0052005E" w:rsidRDefault="009F3040" w:rsidP="003640B3">
            <w:pPr>
              <w:jc w:val="center"/>
            </w:pPr>
            <w:r>
              <w:t>39</w:t>
            </w:r>
          </w:p>
        </w:tc>
      </w:tr>
      <w:tr w:rsidR="009F3040" w:rsidRPr="0052005E">
        <w:tc>
          <w:tcPr>
            <w:tcW w:w="1056" w:type="dxa"/>
          </w:tcPr>
          <w:p w:rsidR="009F3040" w:rsidRPr="0052005E" w:rsidRDefault="009F3040" w:rsidP="0052005E">
            <w:pPr>
              <w:jc w:val="both"/>
            </w:pPr>
            <w:r>
              <w:t>2.2.1.8.</w:t>
            </w:r>
          </w:p>
        </w:tc>
        <w:tc>
          <w:tcPr>
            <w:tcW w:w="8237" w:type="dxa"/>
          </w:tcPr>
          <w:p w:rsidR="009F3040" w:rsidRDefault="009F3040" w:rsidP="006B0041">
            <w:pPr>
              <w:jc w:val="both"/>
            </w:pPr>
            <w:r>
              <w:t>Изобразительная деятельность (лепка, рисование, аппликация)</w:t>
            </w:r>
          </w:p>
        </w:tc>
        <w:tc>
          <w:tcPr>
            <w:tcW w:w="715" w:type="dxa"/>
          </w:tcPr>
          <w:p w:rsidR="009F3040" w:rsidRDefault="009F3040" w:rsidP="003640B3">
            <w:pPr>
              <w:jc w:val="center"/>
            </w:pPr>
            <w:r>
              <w:t>41</w:t>
            </w:r>
          </w:p>
        </w:tc>
      </w:tr>
      <w:tr w:rsidR="009F3040" w:rsidRPr="0052005E">
        <w:tc>
          <w:tcPr>
            <w:tcW w:w="1056" w:type="dxa"/>
          </w:tcPr>
          <w:p w:rsidR="009F3040" w:rsidRPr="0052005E" w:rsidRDefault="009F3040" w:rsidP="0052005E">
            <w:pPr>
              <w:jc w:val="both"/>
            </w:pPr>
            <w:r>
              <w:t>2.2.1.9.</w:t>
            </w:r>
          </w:p>
        </w:tc>
        <w:tc>
          <w:tcPr>
            <w:tcW w:w="8237" w:type="dxa"/>
          </w:tcPr>
          <w:p w:rsidR="009F3040" w:rsidRDefault="009F3040" w:rsidP="006B0041">
            <w:pPr>
              <w:jc w:val="both"/>
            </w:pPr>
            <w:r>
              <w:t>Адаптивная физкультура</w:t>
            </w:r>
          </w:p>
        </w:tc>
        <w:tc>
          <w:tcPr>
            <w:tcW w:w="715" w:type="dxa"/>
          </w:tcPr>
          <w:p w:rsidR="009F3040" w:rsidRDefault="009F3040" w:rsidP="003640B3">
            <w:pPr>
              <w:jc w:val="center"/>
            </w:pPr>
            <w:r>
              <w:t>43</w:t>
            </w:r>
          </w:p>
        </w:tc>
      </w:tr>
      <w:tr w:rsidR="009F3040" w:rsidRPr="0052005E">
        <w:tc>
          <w:tcPr>
            <w:tcW w:w="1056" w:type="dxa"/>
          </w:tcPr>
          <w:p w:rsidR="009F3040" w:rsidRPr="0052005E" w:rsidRDefault="009F3040" w:rsidP="0052005E">
            <w:pPr>
              <w:jc w:val="both"/>
            </w:pPr>
            <w:r>
              <w:t>2.2.1.10.</w:t>
            </w:r>
          </w:p>
        </w:tc>
        <w:tc>
          <w:tcPr>
            <w:tcW w:w="8237" w:type="dxa"/>
          </w:tcPr>
          <w:p w:rsidR="009F3040" w:rsidRDefault="009F3040" w:rsidP="006B0041">
            <w:pPr>
              <w:jc w:val="both"/>
            </w:pPr>
            <w:r>
              <w:t>Технологии. Профильный труд</w:t>
            </w:r>
          </w:p>
        </w:tc>
        <w:tc>
          <w:tcPr>
            <w:tcW w:w="715" w:type="dxa"/>
          </w:tcPr>
          <w:p w:rsidR="009F3040" w:rsidRDefault="009F3040" w:rsidP="003640B3">
            <w:pPr>
              <w:jc w:val="center"/>
            </w:pPr>
            <w:r>
              <w:t>45</w:t>
            </w:r>
          </w:p>
        </w:tc>
      </w:tr>
      <w:tr w:rsidR="009F3040" w:rsidRPr="0052005E">
        <w:tc>
          <w:tcPr>
            <w:tcW w:w="1056" w:type="dxa"/>
          </w:tcPr>
          <w:p w:rsidR="009F3040" w:rsidRDefault="009F3040" w:rsidP="0052005E">
            <w:pPr>
              <w:jc w:val="both"/>
            </w:pPr>
            <w:r>
              <w:t>2.2.1.11.</w:t>
            </w:r>
          </w:p>
        </w:tc>
        <w:tc>
          <w:tcPr>
            <w:tcW w:w="8237" w:type="dxa"/>
          </w:tcPr>
          <w:p w:rsidR="009F3040" w:rsidRDefault="009F3040" w:rsidP="006B0041">
            <w:pPr>
              <w:jc w:val="both"/>
            </w:pPr>
            <w:r w:rsidRPr="0052005E">
              <w:t>Содержание курсов коррекционно-развивающей области</w:t>
            </w:r>
          </w:p>
        </w:tc>
        <w:tc>
          <w:tcPr>
            <w:tcW w:w="715" w:type="dxa"/>
          </w:tcPr>
          <w:p w:rsidR="009F3040" w:rsidRDefault="009F3040" w:rsidP="003640B3">
            <w:pPr>
              <w:jc w:val="center"/>
            </w:pPr>
            <w:r>
              <w:t>49</w:t>
            </w:r>
          </w:p>
        </w:tc>
      </w:tr>
      <w:tr w:rsidR="009F3040" w:rsidRPr="0052005E">
        <w:tc>
          <w:tcPr>
            <w:tcW w:w="1056" w:type="dxa"/>
          </w:tcPr>
          <w:p w:rsidR="009F3040" w:rsidRPr="0052005E" w:rsidRDefault="009F3040" w:rsidP="006A6455">
            <w:pPr>
              <w:jc w:val="both"/>
            </w:pPr>
            <w:r w:rsidRPr="0052005E">
              <w:t>2.3.</w:t>
            </w:r>
          </w:p>
        </w:tc>
        <w:tc>
          <w:tcPr>
            <w:tcW w:w="8237" w:type="dxa"/>
          </w:tcPr>
          <w:p w:rsidR="009F3040" w:rsidRPr="0052005E" w:rsidRDefault="009F3040" w:rsidP="006B0041">
            <w:pPr>
              <w:jc w:val="both"/>
            </w:pPr>
            <w:r w:rsidRPr="0052005E">
              <w:t>Программа духовно-нравственного воспитания, развития обучающихся при  получении начального общего образования</w:t>
            </w:r>
          </w:p>
        </w:tc>
        <w:tc>
          <w:tcPr>
            <w:tcW w:w="715" w:type="dxa"/>
          </w:tcPr>
          <w:p w:rsidR="009F3040" w:rsidRPr="0052005E" w:rsidRDefault="009F3040" w:rsidP="00C801E1">
            <w:pPr>
              <w:jc w:val="center"/>
            </w:pPr>
            <w:r>
              <w:t>52</w:t>
            </w:r>
          </w:p>
        </w:tc>
      </w:tr>
      <w:tr w:rsidR="009F3040" w:rsidRPr="0052005E">
        <w:tc>
          <w:tcPr>
            <w:tcW w:w="1056" w:type="dxa"/>
          </w:tcPr>
          <w:p w:rsidR="009F3040" w:rsidRPr="0052005E" w:rsidRDefault="009F3040" w:rsidP="006A6455">
            <w:pPr>
              <w:jc w:val="both"/>
            </w:pPr>
            <w:r w:rsidRPr="0052005E">
              <w:t>2.4.</w:t>
            </w:r>
          </w:p>
        </w:tc>
        <w:tc>
          <w:tcPr>
            <w:tcW w:w="8237" w:type="dxa"/>
          </w:tcPr>
          <w:p w:rsidR="009F3040" w:rsidRPr="0052005E" w:rsidRDefault="009F3040" w:rsidP="006B0041">
            <w:pPr>
              <w:jc w:val="both"/>
            </w:pPr>
            <w:r w:rsidRPr="0052005E">
              <w:t>Программа формирования экологической культуры, здорового и безопасного образа жизни</w:t>
            </w:r>
          </w:p>
        </w:tc>
        <w:tc>
          <w:tcPr>
            <w:tcW w:w="715" w:type="dxa"/>
          </w:tcPr>
          <w:p w:rsidR="009F3040" w:rsidRPr="0052005E" w:rsidRDefault="009F3040" w:rsidP="003640B3">
            <w:pPr>
              <w:jc w:val="center"/>
            </w:pPr>
            <w:r>
              <w:t>54</w:t>
            </w:r>
          </w:p>
        </w:tc>
      </w:tr>
      <w:tr w:rsidR="009F3040" w:rsidRPr="0052005E">
        <w:tc>
          <w:tcPr>
            <w:tcW w:w="1056" w:type="dxa"/>
          </w:tcPr>
          <w:p w:rsidR="009F3040" w:rsidRPr="0052005E" w:rsidRDefault="009F3040" w:rsidP="006A6455">
            <w:pPr>
              <w:jc w:val="both"/>
            </w:pPr>
            <w:r w:rsidRPr="0052005E">
              <w:t>2.5.</w:t>
            </w:r>
          </w:p>
        </w:tc>
        <w:tc>
          <w:tcPr>
            <w:tcW w:w="8237" w:type="dxa"/>
          </w:tcPr>
          <w:p w:rsidR="009F3040" w:rsidRPr="0052005E" w:rsidRDefault="009F3040" w:rsidP="006B0041">
            <w:pPr>
              <w:jc w:val="both"/>
            </w:pPr>
            <w:r w:rsidRPr="0052005E">
              <w:t>Программа коррекционной работы</w:t>
            </w:r>
          </w:p>
        </w:tc>
        <w:tc>
          <w:tcPr>
            <w:tcW w:w="715" w:type="dxa"/>
          </w:tcPr>
          <w:p w:rsidR="009F3040" w:rsidRPr="0052005E" w:rsidRDefault="009F3040" w:rsidP="00E06F24">
            <w:pPr>
              <w:jc w:val="center"/>
            </w:pPr>
            <w:r>
              <w:t>55</w:t>
            </w:r>
          </w:p>
        </w:tc>
      </w:tr>
      <w:tr w:rsidR="009F3040" w:rsidRPr="0052005E">
        <w:tc>
          <w:tcPr>
            <w:tcW w:w="1056" w:type="dxa"/>
          </w:tcPr>
          <w:p w:rsidR="009F3040" w:rsidRPr="0052005E" w:rsidRDefault="009F3040" w:rsidP="006A6455">
            <w:pPr>
              <w:jc w:val="both"/>
            </w:pPr>
            <w:r w:rsidRPr="0052005E">
              <w:t>2.6.</w:t>
            </w:r>
          </w:p>
        </w:tc>
        <w:tc>
          <w:tcPr>
            <w:tcW w:w="8237" w:type="dxa"/>
          </w:tcPr>
          <w:p w:rsidR="009F3040" w:rsidRPr="0052005E" w:rsidRDefault="009F3040" w:rsidP="006B0041">
            <w:pPr>
              <w:jc w:val="both"/>
            </w:pPr>
            <w:r w:rsidRPr="0052005E">
              <w:t>Программа внеурочной деятельности</w:t>
            </w:r>
          </w:p>
        </w:tc>
        <w:tc>
          <w:tcPr>
            <w:tcW w:w="715" w:type="dxa"/>
          </w:tcPr>
          <w:p w:rsidR="009F3040" w:rsidRPr="0052005E" w:rsidRDefault="009F3040" w:rsidP="00E06F24">
            <w:pPr>
              <w:jc w:val="center"/>
            </w:pPr>
            <w:r>
              <w:t>61</w:t>
            </w:r>
          </w:p>
        </w:tc>
      </w:tr>
      <w:tr w:rsidR="009F3040" w:rsidRPr="0052005E">
        <w:tc>
          <w:tcPr>
            <w:tcW w:w="1056" w:type="dxa"/>
          </w:tcPr>
          <w:p w:rsidR="009F3040" w:rsidRPr="0052005E" w:rsidRDefault="009F3040" w:rsidP="006A6455">
            <w:pPr>
              <w:jc w:val="both"/>
            </w:pPr>
            <w:r w:rsidRPr="0052005E">
              <w:t>3.</w:t>
            </w:r>
          </w:p>
        </w:tc>
        <w:tc>
          <w:tcPr>
            <w:tcW w:w="8237" w:type="dxa"/>
          </w:tcPr>
          <w:p w:rsidR="009F3040" w:rsidRPr="0052005E" w:rsidRDefault="009F3040" w:rsidP="006B0041">
            <w:pPr>
              <w:jc w:val="both"/>
            </w:pPr>
            <w:r w:rsidRPr="0052005E">
              <w:t>Организационный раздел</w:t>
            </w:r>
          </w:p>
        </w:tc>
        <w:tc>
          <w:tcPr>
            <w:tcW w:w="715" w:type="dxa"/>
          </w:tcPr>
          <w:p w:rsidR="009F3040" w:rsidRPr="0052005E" w:rsidRDefault="009F3040" w:rsidP="00E06F24">
            <w:pPr>
              <w:jc w:val="center"/>
            </w:pPr>
            <w:r>
              <w:t>63</w:t>
            </w:r>
          </w:p>
        </w:tc>
      </w:tr>
      <w:tr w:rsidR="009F3040" w:rsidRPr="0052005E">
        <w:tc>
          <w:tcPr>
            <w:tcW w:w="1056" w:type="dxa"/>
          </w:tcPr>
          <w:p w:rsidR="009F3040" w:rsidRPr="0052005E" w:rsidRDefault="009F3040" w:rsidP="006A6455">
            <w:pPr>
              <w:jc w:val="both"/>
            </w:pPr>
            <w:r w:rsidRPr="0052005E">
              <w:t>3.1.</w:t>
            </w:r>
          </w:p>
        </w:tc>
        <w:tc>
          <w:tcPr>
            <w:tcW w:w="8237" w:type="dxa"/>
          </w:tcPr>
          <w:p w:rsidR="009F3040" w:rsidRPr="0052005E" w:rsidRDefault="009F3040" w:rsidP="006B0041">
            <w:pPr>
              <w:jc w:val="both"/>
            </w:pPr>
            <w:r w:rsidRPr="0052005E">
              <w:t>Учебный план начального общего образования</w:t>
            </w:r>
          </w:p>
        </w:tc>
        <w:tc>
          <w:tcPr>
            <w:tcW w:w="715" w:type="dxa"/>
          </w:tcPr>
          <w:p w:rsidR="009F3040" w:rsidRPr="0052005E" w:rsidRDefault="009F3040" w:rsidP="003640B3">
            <w:pPr>
              <w:jc w:val="center"/>
            </w:pPr>
            <w:r>
              <w:t>63</w:t>
            </w:r>
          </w:p>
        </w:tc>
      </w:tr>
      <w:tr w:rsidR="009F3040" w:rsidRPr="0052005E">
        <w:tc>
          <w:tcPr>
            <w:tcW w:w="1056" w:type="dxa"/>
          </w:tcPr>
          <w:p w:rsidR="009F3040" w:rsidRPr="0052005E" w:rsidRDefault="009F3040" w:rsidP="006A6455">
            <w:pPr>
              <w:jc w:val="both"/>
            </w:pPr>
            <w:r w:rsidRPr="0052005E">
              <w:t>3.2.</w:t>
            </w:r>
          </w:p>
        </w:tc>
        <w:tc>
          <w:tcPr>
            <w:tcW w:w="8237" w:type="dxa"/>
          </w:tcPr>
          <w:p w:rsidR="009F3040" w:rsidRPr="0052005E" w:rsidRDefault="009F3040" w:rsidP="006B0041">
            <w:pPr>
              <w:jc w:val="both"/>
            </w:pPr>
            <w:r w:rsidRPr="0052005E">
              <w:t>Календарный учебный график</w:t>
            </w:r>
          </w:p>
        </w:tc>
        <w:tc>
          <w:tcPr>
            <w:tcW w:w="715" w:type="dxa"/>
          </w:tcPr>
          <w:p w:rsidR="009F3040" w:rsidRPr="0052005E" w:rsidRDefault="009F3040" w:rsidP="006A6455">
            <w:pPr>
              <w:jc w:val="center"/>
            </w:pPr>
            <w:r>
              <w:t>68</w:t>
            </w:r>
          </w:p>
        </w:tc>
      </w:tr>
      <w:tr w:rsidR="009F3040" w:rsidRPr="0052005E">
        <w:tc>
          <w:tcPr>
            <w:tcW w:w="1056" w:type="dxa"/>
          </w:tcPr>
          <w:p w:rsidR="009F3040" w:rsidRPr="0052005E" w:rsidRDefault="009F3040" w:rsidP="0052005E">
            <w:pPr>
              <w:jc w:val="both"/>
            </w:pPr>
            <w:r w:rsidRPr="0052005E">
              <w:t>3.3.</w:t>
            </w:r>
          </w:p>
        </w:tc>
        <w:tc>
          <w:tcPr>
            <w:tcW w:w="8237" w:type="dxa"/>
          </w:tcPr>
          <w:p w:rsidR="009F3040" w:rsidRPr="0052005E" w:rsidRDefault="009F3040" w:rsidP="006B0041">
            <w:pPr>
              <w:jc w:val="both"/>
            </w:pPr>
            <w:r w:rsidRPr="0052005E">
              <w:t>Система условий реализации адаптированной основной общеобразовательной программы</w:t>
            </w:r>
          </w:p>
        </w:tc>
        <w:tc>
          <w:tcPr>
            <w:tcW w:w="715" w:type="dxa"/>
          </w:tcPr>
          <w:p w:rsidR="009F3040" w:rsidRPr="0052005E" w:rsidRDefault="009F3040" w:rsidP="00E06F24">
            <w:pPr>
              <w:jc w:val="center"/>
            </w:pPr>
            <w:r>
              <w:t>68</w:t>
            </w:r>
          </w:p>
        </w:tc>
      </w:tr>
      <w:tr w:rsidR="009F3040" w:rsidRPr="0052005E">
        <w:tc>
          <w:tcPr>
            <w:tcW w:w="1056" w:type="dxa"/>
          </w:tcPr>
          <w:p w:rsidR="009F3040" w:rsidRPr="0052005E" w:rsidRDefault="009F3040" w:rsidP="0052005E">
            <w:pPr>
              <w:jc w:val="both"/>
            </w:pPr>
            <w:r w:rsidRPr="0052005E">
              <w:t>3.3.1.</w:t>
            </w:r>
          </w:p>
        </w:tc>
        <w:tc>
          <w:tcPr>
            <w:tcW w:w="8237" w:type="dxa"/>
          </w:tcPr>
          <w:p w:rsidR="009F3040" w:rsidRPr="0052005E" w:rsidRDefault="009F3040" w:rsidP="006B0041">
            <w:pPr>
              <w:jc w:val="both"/>
            </w:pPr>
            <w:r w:rsidRPr="0052005E">
              <w:t>Кадровые условия реализации адаптированной основной общеобразовательной программы</w:t>
            </w:r>
          </w:p>
        </w:tc>
        <w:tc>
          <w:tcPr>
            <w:tcW w:w="715" w:type="dxa"/>
          </w:tcPr>
          <w:p w:rsidR="009F3040" w:rsidRPr="0052005E" w:rsidRDefault="009F3040" w:rsidP="00E06F24">
            <w:pPr>
              <w:jc w:val="center"/>
            </w:pPr>
            <w:r>
              <w:t>70</w:t>
            </w:r>
          </w:p>
        </w:tc>
      </w:tr>
      <w:tr w:rsidR="009F3040" w:rsidRPr="0052005E">
        <w:tc>
          <w:tcPr>
            <w:tcW w:w="1056" w:type="dxa"/>
          </w:tcPr>
          <w:p w:rsidR="009F3040" w:rsidRPr="0052005E" w:rsidRDefault="009F3040" w:rsidP="0052005E">
            <w:pPr>
              <w:jc w:val="both"/>
            </w:pPr>
            <w:r w:rsidRPr="0052005E">
              <w:t>3.3.2.</w:t>
            </w:r>
          </w:p>
        </w:tc>
        <w:tc>
          <w:tcPr>
            <w:tcW w:w="8237" w:type="dxa"/>
          </w:tcPr>
          <w:p w:rsidR="009F3040" w:rsidRPr="0052005E" w:rsidRDefault="009F3040" w:rsidP="006B0041">
            <w:pPr>
              <w:jc w:val="both"/>
            </w:pPr>
            <w:r w:rsidRPr="0052005E">
              <w:t>Психолого-педагогические условия реализации адаптированной основной общеобразовательной программы</w:t>
            </w:r>
          </w:p>
        </w:tc>
        <w:tc>
          <w:tcPr>
            <w:tcW w:w="715" w:type="dxa"/>
          </w:tcPr>
          <w:p w:rsidR="009F3040" w:rsidRPr="0052005E" w:rsidRDefault="009F3040" w:rsidP="00E06F24">
            <w:pPr>
              <w:jc w:val="center"/>
            </w:pPr>
            <w:r>
              <w:t>72</w:t>
            </w:r>
          </w:p>
        </w:tc>
      </w:tr>
      <w:tr w:rsidR="009F3040" w:rsidRPr="0052005E">
        <w:tc>
          <w:tcPr>
            <w:tcW w:w="1056" w:type="dxa"/>
          </w:tcPr>
          <w:p w:rsidR="009F3040" w:rsidRPr="0052005E" w:rsidRDefault="009F3040" w:rsidP="0052005E">
            <w:pPr>
              <w:jc w:val="both"/>
            </w:pPr>
            <w:r w:rsidRPr="0052005E">
              <w:t>3.3.3.</w:t>
            </w:r>
          </w:p>
        </w:tc>
        <w:tc>
          <w:tcPr>
            <w:tcW w:w="8237" w:type="dxa"/>
          </w:tcPr>
          <w:p w:rsidR="009F3040" w:rsidRPr="0052005E" w:rsidRDefault="009F3040" w:rsidP="006B0041">
            <w:pPr>
              <w:jc w:val="both"/>
            </w:pPr>
            <w:r w:rsidRPr="0052005E">
              <w:t>Организационно-педагогические условия реализации адаптированной основной общеобразовательной программы</w:t>
            </w:r>
          </w:p>
        </w:tc>
        <w:tc>
          <w:tcPr>
            <w:tcW w:w="715" w:type="dxa"/>
          </w:tcPr>
          <w:p w:rsidR="009F3040" w:rsidRPr="0052005E" w:rsidRDefault="009F3040" w:rsidP="00E06F24">
            <w:pPr>
              <w:jc w:val="center"/>
            </w:pPr>
            <w:r>
              <w:t>74</w:t>
            </w:r>
          </w:p>
        </w:tc>
      </w:tr>
      <w:tr w:rsidR="009F3040" w:rsidRPr="0052005E">
        <w:tc>
          <w:tcPr>
            <w:tcW w:w="1056" w:type="dxa"/>
          </w:tcPr>
          <w:p w:rsidR="009F3040" w:rsidRPr="0052005E" w:rsidRDefault="009F3040" w:rsidP="0052005E">
            <w:pPr>
              <w:jc w:val="both"/>
            </w:pPr>
            <w:r w:rsidRPr="0052005E">
              <w:t>3.3.4.</w:t>
            </w:r>
          </w:p>
        </w:tc>
        <w:tc>
          <w:tcPr>
            <w:tcW w:w="8237" w:type="dxa"/>
          </w:tcPr>
          <w:p w:rsidR="009F3040" w:rsidRPr="0052005E" w:rsidRDefault="009F3040" w:rsidP="006B0041">
            <w:pPr>
              <w:jc w:val="both"/>
            </w:pPr>
            <w:r w:rsidRPr="0052005E">
              <w:t>Финансовое обеспечение реализации адаптированной основной общеобразовательной программы</w:t>
            </w:r>
          </w:p>
        </w:tc>
        <w:tc>
          <w:tcPr>
            <w:tcW w:w="715" w:type="dxa"/>
          </w:tcPr>
          <w:p w:rsidR="009F3040" w:rsidRPr="0052005E" w:rsidRDefault="009F3040" w:rsidP="00E06F24">
            <w:pPr>
              <w:jc w:val="center"/>
            </w:pPr>
            <w:r>
              <w:t>75</w:t>
            </w:r>
          </w:p>
        </w:tc>
      </w:tr>
      <w:tr w:rsidR="009F3040" w:rsidRPr="0052005E">
        <w:tc>
          <w:tcPr>
            <w:tcW w:w="1056" w:type="dxa"/>
          </w:tcPr>
          <w:p w:rsidR="009F3040" w:rsidRPr="0052005E" w:rsidRDefault="009F3040" w:rsidP="0052005E">
            <w:pPr>
              <w:jc w:val="both"/>
            </w:pPr>
            <w:r w:rsidRPr="0052005E">
              <w:t>3.3.5.</w:t>
            </w:r>
          </w:p>
        </w:tc>
        <w:tc>
          <w:tcPr>
            <w:tcW w:w="8237" w:type="dxa"/>
          </w:tcPr>
          <w:p w:rsidR="009F3040" w:rsidRPr="0052005E" w:rsidRDefault="009F3040" w:rsidP="006B0041">
            <w:pPr>
              <w:jc w:val="both"/>
            </w:pPr>
            <w:r w:rsidRPr="0052005E">
              <w:t>Материально-технические условия реализации адаптированной основной общеобразовательной программы</w:t>
            </w:r>
          </w:p>
        </w:tc>
        <w:tc>
          <w:tcPr>
            <w:tcW w:w="715" w:type="dxa"/>
          </w:tcPr>
          <w:p w:rsidR="009F3040" w:rsidRPr="0052005E" w:rsidRDefault="009F3040" w:rsidP="00E06F24">
            <w:pPr>
              <w:jc w:val="center"/>
            </w:pPr>
            <w:r>
              <w:t>76</w:t>
            </w:r>
          </w:p>
        </w:tc>
      </w:tr>
      <w:tr w:rsidR="009F3040" w:rsidRPr="0052005E">
        <w:tc>
          <w:tcPr>
            <w:tcW w:w="1056" w:type="dxa"/>
          </w:tcPr>
          <w:p w:rsidR="009F3040" w:rsidRPr="0052005E" w:rsidRDefault="009F3040" w:rsidP="0052005E">
            <w:pPr>
              <w:jc w:val="both"/>
            </w:pPr>
            <w:r w:rsidRPr="0052005E">
              <w:t>3.3.6.</w:t>
            </w:r>
          </w:p>
        </w:tc>
        <w:tc>
          <w:tcPr>
            <w:tcW w:w="8237" w:type="dxa"/>
          </w:tcPr>
          <w:p w:rsidR="009F3040" w:rsidRPr="0052005E" w:rsidRDefault="009F3040" w:rsidP="006B0041">
            <w:pPr>
              <w:jc w:val="both"/>
            </w:pPr>
            <w:r w:rsidRPr="0052005E">
              <w:t>Информационно-технические условия реализации адаптированной основной общеобразовательной программы</w:t>
            </w:r>
          </w:p>
        </w:tc>
        <w:tc>
          <w:tcPr>
            <w:tcW w:w="715" w:type="dxa"/>
          </w:tcPr>
          <w:p w:rsidR="009F3040" w:rsidRPr="0052005E" w:rsidRDefault="009F3040" w:rsidP="00E06F24">
            <w:pPr>
              <w:jc w:val="center"/>
            </w:pPr>
            <w:r>
              <w:t>76</w:t>
            </w:r>
          </w:p>
        </w:tc>
      </w:tr>
      <w:tr w:rsidR="009F3040" w:rsidRPr="0052005E">
        <w:tc>
          <w:tcPr>
            <w:tcW w:w="1056" w:type="dxa"/>
          </w:tcPr>
          <w:p w:rsidR="009F3040" w:rsidRPr="0052005E" w:rsidRDefault="009F3040" w:rsidP="0052005E">
            <w:pPr>
              <w:jc w:val="both"/>
            </w:pPr>
            <w:r w:rsidRPr="0052005E">
              <w:t>3.3.7.</w:t>
            </w:r>
          </w:p>
        </w:tc>
        <w:tc>
          <w:tcPr>
            <w:tcW w:w="8237" w:type="dxa"/>
          </w:tcPr>
          <w:p w:rsidR="009F3040" w:rsidRPr="0052005E" w:rsidRDefault="009F3040" w:rsidP="006B0041">
            <w:pPr>
              <w:jc w:val="both"/>
            </w:pPr>
            <w:r w:rsidRPr="0052005E">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адаптированной основной общеобразовательной программы</w:t>
            </w:r>
          </w:p>
        </w:tc>
        <w:tc>
          <w:tcPr>
            <w:tcW w:w="715" w:type="dxa"/>
          </w:tcPr>
          <w:p w:rsidR="009F3040" w:rsidRPr="0052005E" w:rsidRDefault="009F3040" w:rsidP="00E06F24">
            <w:pPr>
              <w:jc w:val="center"/>
            </w:pPr>
            <w:r>
              <w:t>78</w:t>
            </w:r>
          </w:p>
        </w:tc>
      </w:tr>
    </w:tbl>
    <w:p w:rsidR="009F3040" w:rsidRDefault="009F3040" w:rsidP="009B0E2C">
      <w:pPr>
        <w:ind w:firstLine="425"/>
        <w:jc w:val="center"/>
        <w:rPr>
          <w:b/>
          <w:bCs/>
        </w:rPr>
      </w:pPr>
    </w:p>
    <w:p w:rsidR="009F3040" w:rsidRDefault="009F3040" w:rsidP="009B0E2C">
      <w:pPr>
        <w:ind w:firstLine="425"/>
        <w:jc w:val="center"/>
        <w:rPr>
          <w:b/>
          <w:bCs/>
        </w:rPr>
      </w:pPr>
    </w:p>
    <w:p w:rsidR="009F3040" w:rsidRDefault="009F3040" w:rsidP="009B0E2C">
      <w:pPr>
        <w:ind w:firstLine="425"/>
        <w:jc w:val="center"/>
        <w:rPr>
          <w:b/>
          <w:bCs/>
        </w:rPr>
      </w:pPr>
    </w:p>
    <w:p w:rsidR="009F3040" w:rsidRDefault="009F3040" w:rsidP="009B0E2C">
      <w:pPr>
        <w:ind w:firstLine="425"/>
        <w:jc w:val="center"/>
        <w:rPr>
          <w:b/>
          <w:bCs/>
        </w:rPr>
      </w:pPr>
    </w:p>
    <w:p w:rsidR="009F3040" w:rsidRDefault="009F3040" w:rsidP="009B0E2C">
      <w:pPr>
        <w:ind w:firstLine="425"/>
        <w:jc w:val="center"/>
        <w:rPr>
          <w:b/>
          <w:bCs/>
        </w:rPr>
      </w:pPr>
    </w:p>
    <w:p w:rsidR="009F3040" w:rsidRDefault="009F3040" w:rsidP="009B0E2C">
      <w:pPr>
        <w:ind w:firstLine="425"/>
        <w:jc w:val="center"/>
        <w:rPr>
          <w:b/>
          <w:bCs/>
        </w:rPr>
      </w:pPr>
    </w:p>
    <w:p w:rsidR="009F3040" w:rsidRDefault="009F3040" w:rsidP="009B0E2C">
      <w:pPr>
        <w:ind w:firstLine="425"/>
        <w:jc w:val="center"/>
        <w:rPr>
          <w:b/>
          <w:bCs/>
        </w:rPr>
      </w:pPr>
    </w:p>
    <w:p w:rsidR="009F3040" w:rsidRDefault="009F3040" w:rsidP="009B0E2C">
      <w:pPr>
        <w:ind w:firstLine="425"/>
        <w:jc w:val="center"/>
        <w:rPr>
          <w:b/>
          <w:bCs/>
        </w:rPr>
      </w:pPr>
    </w:p>
    <w:p w:rsidR="009F3040" w:rsidRDefault="009F3040" w:rsidP="009B0E2C">
      <w:pPr>
        <w:ind w:firstLine="425"/>
        <w:jc w:val="center"/>
        <w:rPr>
          <w:b/>
          <w:bCs/>
        </w:rPr>
      </w:pPr>
    </w:p>
    <w:p w:rsidR="009F3040" w:rsidRDefault="009F3040" w:rsidP="009B0E2C">
      <w:pPr>
        <w:ind w:firstLine="425"/>
        <w:jc w:val="center"/>
        <w:rPr>
          <w:b/>
          <w:bCs/>
        </w:rPr>
      </w:pPr>
    </w:p>
    <w:p w:rsidR="009F3040" w:rsidRDefault="009F3040" w:rsidP="009B0E2C">
      <w:pPr>
        <w:ind w:firstLine="425"/>
        <w:jc w:val="center"/>
        <w:rPr>
          <w:b/>
          <w:bCs/>
        </w:rPr>
      </w:pPr>
    </w:p>
    <w:p w:rsidR="009F3040" w:rsidRDefault="009F3040" w:rsidP="009B0E2C">
      <w:pPr>
        <w:ind w:firstLine="425"/>
        <w:jc w:val="center"/>
        <w:rPr>
          <w:b/>
          <w:bCs/>
        </w:rPr>
      </w:pPr>
    </w:p>
    <w:p w:rsidR="009F3040" w:rsidRDefault="009F3040" w:rsidP="009B0E2C">
      <w:pPr>
        <w:ind w:firstLine="425"/>
        <w:jc w:val="center"/>
        <w:rPr>
          <w:b/>
          <w:bCs/>
        </w:rPr>
      </w:pPr>
    </w:p>
    <w:p w:rsidR="009F3040" w:rsidRDefault="009F3040" w:rsidP="009B0E2C">
      <w:pPr>
        <w:ind w:firstLine="425"/>
        <w:jc w:val="center"/>
        <w:rPr>
          <w:b/>
          <w:bCs/>
        </w:rPr>
      </w:pPr>
    </w:p>
    <w:p w:rsidR="009F3040" w:rsidRDefault="009F3040" w:rsidP="009B0E2C">
      <w:pPr>
        <w:ind w:firstLine="425"/>
        <w:jc w:val="center"/>
        <w:rPr>
          <w:b/>
          <w:bCs/>
        </w:rPr>
      </w:pPr>
    </w:p>
    <w:p w:rsidR="009F3040" w:rsidRDefault="009F3040" w:rsidP="009B0E2C">
      <w:pPr>
        <w:ind w:firstLine="425"/>
        <w:jc w:val="center"/>
        <w:rPr>
          <w:b/>
          <w:bCs/>
        </w:rPr>
      </w:pPr>
    </w:p>
    <w:p w:rsidR="009F3040" w:rsidRDefault="009F3040" w:rsidP="009B0E2C">
      <w:pPr>
        <w:ind w:firstLine="425"/>
        <w:jc w:val="center"/>
        <w:rPr>
          <w:b/>
          <w:bCs/>
        </w:rPr>
      </w:pPr>
    </w:p>
    <w:p w:rsidR="009F3040" w:rsidRDefault="009F3040" w:rsidP="009B0E2C">
      <w:pPr>
        <w:ind w:firstLine="425"/>
        <w:jc w:val="center"/>
        <w:rPr>
          <w:b/>
          <w:bCs/>
        </w:rPr>
      </w:pPr>
    </w:p>
    <w:p w:rsidR="009F3040" w:rsidRDefault="009F3040" w:rsidP="009B0E2C">
      <w:pPr>
        <w:ind w:firstLine="425"/>
        <w:jc w:val="center"/>
        <w:rPr>
          <w:b/>
          <w:bCs/>
        </w:rPr>
      </w:pPr>
    </w:p>
    <w:p w:rsidR="009F3040" w:rsidRDefault="009F3040" w:rsidP="009B0E2C">
      <w:pPr>
        <w:ind w:firstLine="425"/>
        <w:jc w:val="center"/>
        <w:rPr>
          <w:b/>
          <w:bCs/>
        </w:rPr>
      </w:pPr>
    </w:p>
    <w:p w:rsidR="009F3040" w:rsidRDefault="009F3040" w:rsidP="009B0E2C">
      <w:pPr>
        <w:ind w:firstLine="425"/>
        <w:jc w:val="center"/>
        <w:rPr>
          <w:b/>
          <w:bCs/>
        </w:rPr>
      </w:pPr>
    </w:p>
    <w:p w:rsidR="009F3040" w:rsidRDefault="009F3040" w:rsidP="009B0E2C">
      <w:pPr>
        <w:ind w:firstLine="425"/>
        <w:jc w:val="center"/>
        <w:rPr>
          <w:b/>
          <w:bCs/>
        </w:rPr>
      </w:pPr>
    </w:p>
    <w:p w:rsidR="009F3040" w:rsidRDefault="009F3040" w:rsidP="009B0E2C">
      <w:pPr>
        <w:ind w:firstLine="425"/>
        <w:jc w:val="center"/>
        <w:rPr>
          <w:b/>
          <w:bCs/>
        </w:rPr>
      </w:pPr>
    </w:p>
    <w:p w:rsidR="009F3040" w:rsidRDefault="009F3040" w:rsidP="009B0E2C">
      <w:pPr>
        <w:ind w:firstLine="425"/>
        <w:jc w:val="center"/>
        <w:rPr>
          <w:b/>
          <w:bCs/>
        </w:rPr>
      </w:pPr>
    </w:p>
    <w:p w:rsidR="009F3040" w:rsidRDefault="009F3040" w:rsidP="009B0E2C">
      <w:pPr>
        <w:ind w:firstLine="425"/>
        <w:jc w:val="center"/>
        <w:rPr>
          <w:b/>
          <w:bCs/>
        </w:rPr>
      </w:pPr>
    </w:p>
    <w:p w:rsidR="009F3040" w:rsidRDefault="009F3040" w:rsidP="009B0E2C">
      <w:pPr>
        <w:ind w:firstLine="425"/>
        <w:jc w:val="center"/>
        <w:rPr>
          <w:b/>
          <w:bCs/>
        </w:rPr>
      </w:pPr>
    </w:p>
    <w:p w:rsidR="009F3040" w:rsidRDefault="009F3040" w:rsidP="009B0E2C">
      <w:pPr>
        <w:ind w:firstLine="425"/>
        <w:jc w:val="center"/>
        <w:rPr>
          <w:b/>
          <w:bCs/>
        </w:rPr>
      </w:pPr>
    </w:p>
    <w:p w:rsidR="009F3040" w:rsidRDefault="009F3040" w:rsidP="009B0E2C">
      <w:pPr>
        <w:ind w:firstLine="425"/>
        <w:jc w:val="center"/>
        <w:rPr>
          <w:b/>
          <w:bCs/>
        </w:rPr>
      </w:pPr>
    </w:p>
    <w:p w:rsidR="009F3040" w:rsidRDefault="009F3040" w:rsidP="009B0E2C">
      <w:pPr>
        <w:ind w:firstLine="425"/>
        <w:jc w:val="center"/>
        <w:rPr>
          <w:b/>
          <w:bCs/>
        </w:rPr>
      </w:pPr>
    </w:p>
    <w:p w:rsidR="009F3040" w:rsidRDefault="009F3040" w:rsidP="009B0E2C">
      <w:pPr>
        <w:ind w:firstLine="425"/>
        <w:jc w:val="center"/>
        <w:rPr>
          <w:b/>
          <w:bCs/>
        </w:rPr>
      </w:pPr>
    </w:p>
    <w:p w:rsidR="009F3040" w:rsidRDefault="009F3040" w:rsidP="009B0E2C">
      <w:pPr>
        <w:ind w:firstLine="425"/>
        <w:jc w:val="center"/>
        <w:rPr>
          <w:b/>
          <w:bCs/>
        </w:rPr>
      </w:pPr>
    </w:p>
    <w:p w:rsidR="009F3040" w:rsidRDefault="009F3040" w:rsidP="009B0E2C">
      <w:pPr>
        <w:ind w:firstLine="425"/>
        <w:jc w:val="center"/>
        <w:rPr>
          <w:b/>
          <w:bCs/>
        </w:rPr>
      </w:pPr>
    </w:p>
    <w:p w:rsidR="009F3040" w:rsidRDefault="009F3040" w:rsidP="009B0E2C">
      <w:pPr>
        <w:ind w:firstLine="425"/>
        <w:jc w:val="center"/>
        <w:rPr>
          <w:b/>
          <w:bCs/>
        </w:rPr>
      </w:pPr>
    </w:p>
    <w:p w:rsidR="009F3040" w:rsidRDefault="009F3040" w:rsidP="009B0E2C">
      <w:pPr>
        <w:ind w:firstLine="425"/>
        <w:jc w:val="center"/>
        <w:rPr>
          <w:b/>
          <w:bCs/>
        </w:rPr>
      </w:pPr>
    </w:p>
    <w:p w:rsidR="009F3040" w:rsidRDefault="009F3040" w:rsidP="009B0E2C">
      <w:pPr>
        <w:ind w:firstLine="425"/>
        <w:jc w:val="center"/>
        <w:rPr>
          <w:b/>
          <w:bCs/>
        </w:rPr>
      </w:pPr>
    </w:p>
    <w:p w:rsidR="009F3040" w:rsidRDefault="009F3040" w:rsidP="009B0E2C">
      <w:pPr>
        <w:ind w:firstLine="425"/>
        <w:jc w:val="center"/>
        <w:rPr>
          <w:b/>
          <w:bCs/>
        </w:rPr>
      </w:pPr>
    </w:p>
    <w:p w:rsidR="009F3040" w:rsidRDefault="009F3040" w:rsidP="009B0E2C">
      <w:pPr>
        <w:ind w:firstLine="425"/>
        <w:jc w:val="center"/>
        <w:rPr>
          <w:b/>
          <w:bCs/>
        </w:rPr>
      </w:pPr>
    </w:p>
    <w:p w:rsidR="009F3040" w:rsidRDefault="009F3040" w:rsidP="009B0E2C">
      <w:pPr>
        <w:ind w:firstLine="425"/>
        <w:jc w:val="center"/>
        <w:rPr>
          <w:b/>
          <w:bCs/>
        </w:rPr>
      </w:pPr>
    </w:p>
    <w:p w:rsidR="009F3040" w:rsidRDefault="009F3040" w:rsidP="009B0E2C">
      <w:pPr>
        <w:ind w:firstLine="425"/>
        <w:jc w:val="center"/>
        <w:rPr>
          <w:b/>
          <w:bCs/>
        </w:rPr>
      </w:pPr>
    </w:p>
    <w:p w:rsidR="009F3040" w:rsidRDefault="009F3040" w:rsidP="009B0E2C">
      <w:pPr>
        <w:ind w:firstLine="425"/>
        <w:jc w:val="center"/>
        <w:rPr>
          <w:b/>
          <w:bCs/>
        </w:rPr>
      </w:pPr>
    </w:p>
    <w:p w:rsidR="009F3040" w:rsidRDefault="009F3040" w:rsidP="009B0E2C">
      <w:pPr>
        <w:ind w:firstLine="425"/>
        <w:jc w:val="center"/>
        <w:rPr>
          <w:b/>
          <w:bCs/>
        </w:rPr>
      </w:pPr>
    </w:p>
    <w:p w:rsidR="009F3040" w:rsidRDefault="009F3040" w:rsidP="009B0E2C">
      <w:pPr>
        <w:ind w:firstLine="425"/>
        <w:jc w:val="center"/>
        <w:rPr>
          <w:b/>
          <w:bCs/>
        </w:rPr>
      </w:pPr>
    </w:p>
    <w:p w:rsidR="009F3040" w:rsidRDefault="009F3040" w:rsidP="0050227E">
      <w:pPr>
        <w:rPr>
          <w:b/>
          <w:bCs/>
        </w:rPr>
      </w:pPr>
    </w:p>
    <w:p w:rsidR="009F3040" w:rsidRPr="00092B9C" w:rsidRDefault="009F3040" w:rsidP="009B0E2C">
      <w:pPr>
        <w:ind w:firstLine="425"/>
        <w:jc w:val="center"/>
        <w:rPr>
          <w:b/>
          <w:bCs/>
          <w:u w:val="single"/>
        </w:rPr>
      </w:pPr>
      <w:r w:rsidRPr="00092B9C">
        <w:rPr>
          <w:b/>
          <w:bCs/>
          <w:u w:val="single"/>
        </w:rPr>
        <w:t>Общие положения</w:t>
      </w:r>
    </w:p>
    <w:p w:rsidR="009F3040" w:rsidRPr="00782E8C" w:rsidRDefault="009F3040" w:rsidP="00FB590B">
      <w:pPr>
        <w:shd w:val="clear" w:color="auto" w:fill="FFFFFF"/>
        <w:spacing w:before="13"/>
        <w:ind w:firstLine="600"/>
        <w:jc w:val="both"/>
        <w:rPr>
          <w:rFonts w:ascii="Verdana" w:hAnsi="Verdana" w:cs="Verdana"/>
        </w:rPr>
      </w:pPr>
      <w:r w:rsidRPr="00782E8C">
        <w:rPr>
          <w:color w:val="000000"/>
        </w:rPr>
        <w:t xml:space="preserve">Одной из важнейших задач начального образования в соответствии с ФГОС НОО является обеспечение условий для индивидуального развития всех </w:t>
      </w:r>
      <w:r w:rsidRPr="00782E8C">
        <w:t>учащихся.</w:t>
      </w:r>
    </w:p>
    <w:p w:rsidR="009F3040" w:rsidRPr="00782E8C" w:rsidRDefault="009F3040" w:rsidP="00FB590B">
      <w:pPr>
        <w:ind w:firstLine="600"/>
        <w:jc w:val="both"/>
      </w:pPr>
      <w:r w:rsidRPr="00782E8C">
        <w:t xml:space="preserve">Адаптированная основная </w:t>
      </w:r>
      <w:r>
        <w:t>обще</w:t>
      </w:r>
      <w:r w:rsidRPr="00782E8C">
        <w:t xml:space="preserve">образовательная программа (АООП) начального общего образования обучающихся с расстройствами аутистического спектра (РАС) </w:t>
      </w:r>
      <w:r>
        <w:t>–</w:t>
      </w:r>
      <w:r w:rsidRPr="00782E8C">
        <w:t xml:space="preserve">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9F3040" w:rsidRPr="001575B5" w:rsidRDefault="009F3040" w:rsidP="00FB590B">
      <w:pPr>
        <w:ind w:firstLine="600"/>
        <w:jc w:val="both"/>
        <w:rPr>
          <w:rStyle w:val="Zag11"/>
          <w:b/>
          <w:bCs/>
          <w:i/>
          <w:iCs/>
        </w:rPr>
      </w:pPr>
      <w:r w:rsidRPr="001575B5">
        <w:t xml:space="preserve">Адаптированная основная </w:t>
      </w:r>
      <w:r>
        <w:t>обще</w:t>
      </w:r>
      <w:r w:rsidRPr="001575B5">
        <w:t xml:space="preserve">образовательная программа начального общего образования </w:t>
      </w:r>
      <w:r>
        <w:t xml:space="preserve">обучающихся с расстройствами аутистического спектра  </w:t>
      </w:r>
      <w:r w:rsidRPr="001575B5">
        <w:t xml:space="preserve">муниципального бюджетного общеобразовательного учреждения «Средняя общеобразовательная школа № 13 с углубленным изучением отдельных предметов» города Губкина Белгородской области </w:t>
      </w:r>
      <w:r w:rsidRPr="001575B5">
        <w:rPr>
          <w:rStyle w:val="Zag11"/>
        </w:rPr>
        <w:t xml:space="preserve">содержит три раздела: </w:t>
      </w:r>
      <w:r w:rsidRPr="001575B5">
        <w:rPr>
          <w:rStyle w:val="Zag11"/>
          <w:b/>
          <w:bCs/>
          <w:i/>
          <w:iCs/>
        </w:rPr>
        <w:t>целевой, содержательный и организационный.</w:t>
      </w:r>
    </w:p>
    <w:p w:rsidR="009F3040" w:rsidRDefault="009F3040" w:rsidP="009473B2">
      <w:pPr>
        <w:ind w:firstLine="425"/>
        <w:jc w:val="center"/>
        <w:rPr>
          <w:b/>
          <w:bCs/>
          <w:u w:val="single"/>
        </w:rPr>
      </w:pPr>
    </w:p>
    <w:p w:rsidR="009F3040" w:rsidRPr="00092B9C" w:rsidRDefault="009F3040" w:rsidP="009B0E2C">
      <w:pPr>
        <w:ind w:firstLine="425"/>
        <w:jc w:val="center"/>
        <w:rPr>
          <w:b/>
          <w:bCs/>
          <w:u w:val="single"/>
        </w:rPr>
      </w:pPr>
      <w:r w:rsidRPr="00092B9C">
        <w:rPr>
          <w:b/>
          <w:bCs/>
          <w:u w:val="single"/>
        </w:rPr>
        <w:t>Раздел 1.  Целевой раздел</w:t>
      </w:r>
    </w:p>
    <w:p w:rsidR="009F3040" w:rsidRPr="00092B9C" w:rsidRDefault="009F3040" w:rsidP="009B0E2C">
      <w:pPr>
        <w:ind w:firstLine="425"/>
        <w:jc w:val="center"/>
        <w:rPr>
          <w:b/>
          <w:bCs/>
          <w:u w:val="single"/>
        </w:rPr>
      </w:pPr>
      <w:r w:rsidRPr="00092B9C">
        <w:rPr>
          <w:b/>
          <w:bCs/>
          <w:u w:val="single"/>
        </w:rPr>
        <w:t>1.1.Пояснительная записка</w:t>
      </w:r>
    </w:p>
    <w:p w:rsidR="009F3040" w:rsidRPr="008900D6" w:rsidRDefault="009F3040" w:rsidP="00776299">
      <w:pPr>
        <w:ind w:firstLine="425"/>
        <w:jc w:val="both"/>
        <w:rPr>
          <w:b/>
          <w:bCs/>
        </w:rPr>
      </w:pPr>
    </w:p>
    <w:p w:rsidR="009F3040" w:rsidRPr="00647B80" w:rsidRDefault="009F3040" w:rsidP="00092B9C">
      <w:pPr>
        <w:ind w:right="-5" w:firstLine="709"/>
        <w:jc w:val="both"/>
      </w:pPr>
      <w:r w:rsidRPr="00647B80">
        <w:t>М</w:t>
      </w:r>
      <w:r>
        <w:t xml:space="preserve">униципальное бюджетное общеобразовательное учреждение </w:t>
      </w:r>
      <w:r w:rsidRPr="00647B80">
        <w:t>«</w:t>
      </w:r>
      <w:r w:rsidRPr="008900D6">
        <w:t>Средняя общеобразовательная школа №13 с углубленным изучением отдельных предметов</w:t>
      </w:r>
      <w:r w:rsidRPr="00647B80">
        <w:t xml:space="preserve">» </w:t>
      </w:r>
      <w:r>
        <w:t xml:space="preserve">города Губкина Белгородской области </w:t>
      </w:r>
      <w:r w:rsidRPr="00647B80">
        <w:t xml:space="preserve">является </w:t>
      </w:r>
      <w:r w:rsidRPr="00092B9C">
        <w:t>общеобразовательной организацией, которая организует отношения в сфере образования, руководствуясь Конституцией Российской Федерации, Федеральным законом от 29.12.2012</w:t>
      </w:r>
      <w:r>
        <w:t xml:space="preserve"> </w:t>
      </w:r>
      <w:r w:rsidRPr="00092B9C">
        <w:t>г</w:t>
      </w:r>
      <w:r>
        <w:t>.</w:t>
      </w:r>
      <w:r w:rsidRPr="00092B9C">
        <w:t xml:space="preserve"> № 273-ФЗ «Об образовании в Российской Федерации», Федеральным государственным образовательным стандартом начального общего образования (далее – ФГОС НОО), Уставом муниципального бюджетного общеобразовательного учреждения «Средняя общеобразовательная школа № 13 с углубленным изучением отдельных предметов» (далее – Уставом МБОУ «СОШ № 13</w:t>
      </w:r>
      <w:r>
        <w:t xml:space="preserve"> с УИО</w:t>
      </w:r>
      <w:r w:rsidRPr="00092B9C">
        <w:t xml:space="preserve">П») и иными нормативными правовыми актами федерального, регионального, муниципального уровня, уровня общеобразовательной организации, содержащими нормы, регулирующие отношения в сфере образования. </w:t>
      </w:r>
    </w:p>
    <w:p w:rsidR="009F3040" w:rsidRDefault="009F3040" w:rsidP="009569EB">
      <w:pPr>
        <w:ind w:firstLine="709"/>
        <w:jc w:val="both"/>
      </w:pPr>
      <w:r w:rsidRPr="003741F2">
        <w:t>Фактический адрес: 309189, Белгородская область, город Губкин, ул. Раевского, 15а</w:t>
      </w:r>
    </w:p>
    <w:p w:rsidR="009F3040" w:rsidRPr="003741F2" w:rsidRDefault="009F3040" w:rsidP="009569EB">
      <w:pPr>
        <w:ind w:firstLine="709"/>
        <w:jc w:val="both"/>
      </w:pPr>
      <w:r w:rsidRPr="003741F2">
        <w:t>Телефоны: 8(47241)21083, 8(47241)20747, 8(47241)20667;</w:t>
      </w:r>
    </w:p>
    <w:p w:rsidR="009F3040" w:rsidRPr="00057D97" w:rsidRDefault="009F3040" w:rsidP="009569EB">
      <w:pPr>
        <w:ind w:firstLine="709"/>
        <w:jc w:val="both"/>
      </w:pPr>
      <w:r w:rsidRPr="00D46DEC">
        <w:rPr>
          <w:lang w:val="de-DE"/>
        </w:rPr>
        <w:t>E</w:t>
      </w:r>
      <w:r w:rsidRPr="00057D97">
        <w:t>-</w:t>
      </w:r>
      <w:r w:rsidRPr="00D46DEC">
        <w:rPr>
          <w:lang w:val="de-DE"/>
        </w:rPr>
        <w:t>mail</w:t>
      </w:r>
      <w:r w:rsidRPr="00057D97">
        <w:t xml:space="preserve">: </w:t>
      </w:r>
      <w:hyperlink r:id="rId8" w:history="1">
        <w:r w:rsidRPr="00D46DEC">
          <w:rPr>
            <w:rStyle w:val="Hyperlink"/>
            <w:lang w:val="de-DE"/>
          </w:rPr>
          <w:t>school</w:t>
        </w:r>
        <w:r w:rsidRPr="00057D97">
          <w:rPr>
            <w:rStyle w:val="Hyperlink"/>
          </w:rPr>
          <w:t>3@</w:t>
        </w:r>
        <w:r w:rsidRPr="00D46DEC">
          <w:rPr>
            <w:rStyle w:val="Hyperlink"/>
            <w:lang w:val="de-DE"/>
          </w:rPr>
          <w:t>inbox</w:t>
        </w:r>
        <w:r w:rsidRPr="00057D97">
          <w:rPr>
            <w:rStyle w:val="Hyperlink"/>
          </w:rPr>
          <w:t>.</w:t>
        </w:r>
        <w:r w:rsidRPr="00D46DEC">
          <w:rPr>
            <w:rStyle w:val="Hyperlink"/>
            <w:lang w:val="de-DE"/>
          </w:rPr>
          <w:t>ru</w:t>
        </w:r>
      </w:hyperlink>
      <w:r w:rsidRPr="00057D97">
        <w:t xml:space="preserve">/ </w:t>
      </w:r>
    </w:p>
    <w:p w:rsidR="009F3040" w:rsidRPr="00EF448D" w:rsidRDefault="009F3040" w:rsidP="009569EB">
      <w:pPr>
        <w:ind w:firstLine="709"/>
        <w:jc w:val="both"/>
      </w:pPr>
      <w:r w:rsidRPr="003741F2">
        <w:rPr>
          <w:lang w:val="en-US"/>
        </w:rPr>
        <w:t>Web</w:t>
      </w:r>
      <w:r w:rsidRPr="00EF448D">
        <w:t>-</w:t>
      </w:r>
      <w:r w:rsidRPr="003741F2">
        <w:t>сайт</w:t>
      </w:r>
      <w:r w:rsidRPr="00EF448D">
        <w:t xml:space="preserve">: </w:t>
      </w:r>
      <w:r w:rsidRPr="003741F2">
        <w:rPr>
          <w:color w:val="000080"/>
          <w:lang w:val="en-US"/>
        </w:rPr>
        <w:t>school</w:t>
      </w:r>
      <w:r w:rsidRPr="00EF448D">
        <w:rPr>
          <w:color w:val="000080"/>
        </w:rPr>
        <w:t>13</w:t>
      </w:r>
      <w:r w:rsidRPr="003741F2">
        <w:rPr>
          <w:color w:val="000080"/>
          <w:lang w:val="en-US"/>
        </w:rPr>
        <w:t>gubkin</w:t>
      </w:r>
      <w:r w:rsidRPr="00EF448D">
        <w:rPr>
          <w:color w:val="000080"/>
        </w:rPr>
        <w:t>.</w:t>
      </w:r>
      <w:r w:rsidRPr="003741F2">
        <w:rPr>
          <w:color w:val="000080"/>
          <w:lang w:val="en-US"/>
        </w:rPr>
        <w:t>narod</w:t>
      </w:r>
      <w:r w:rsidRPr="00EF448D">
        <w:rPr>
          <w:color w:val="000080"/>
        </w:rPr>
        <w:t>.</w:t>
      </w:r>
      <w:r w:rsidRPr="003741F2">
        <w:rPr>
          <w:color w:val="000080"/>
          <w:lang w:val="en-US"/>
        </w:rPr>
        <w:t>ru</w:t>
      </w:r>
      <w:r w:rsidRPr="00EF448D">
        <w:rPr>
          <w:color w:val="000080"/>
        </w:rPr>
        <w:t>/</w:t>
      </w:r>
    </w:p>
    <w:p w:rsidR="009F3040" w:rsidRPr="002B7BBA" w:rsidRDefault="009F3040" w:rsidP="00E709C1">
      <w:pPr>
        <w:ind w:firstLine="567"/>
        <w:jc w:val="both"/>
      </w:pPr>
      <w:r w:rsidRPr="002B7BBA">
        <w:t xml:space="preserve">Лицензия – </w:t>
      </w:r>
      <w:r w:rsidRPr="002B7BBA">
        <w:rPr>
          <w:color w:val="000000"/>
        </w:rPr>
        <w:t xml:space="preserve">серия 31ЛО1 №0001662 регистрационный номер 6994, </w:t>
      </w:r>
      <w:r w:rsidRPr="002B7BBA">
        <w:t>выдана Департаментом образования Белгородской области  29.09.2015 г., срок действия – бессрочно.</w:t>
      </w:r>
    </w:p>
    <w:p w:rsidR="009F3040" w:rsidRPr="002B7BBA" w:rsidRDefault="009F3040" w:rsidP="00E709C1">
      <w:pPr>
        <w:ind w:firstLine="567"/>
        <w:jc w:val="both"/>
      </w:pPr>
      <w:r w:rsidRPr="002B7BBA">
        <w:t xml:space="preserve">Свидетельство о государственной аккредитации –  серия 31А01 №0000681 от (регистрационный № 4102), выдано Департаментом образования Белгородской области 21.12.2015 г.,  срок действия - до 21 декабря 2027 года. </w:t>
      </w:r>
    </w:p>
    <w:p w:rsidR="009F3040" w:rsidRPr="00EE3C19" w:rsidRDefault="009F3040" w:rsidP="00C4157C">
      <w:pPr>
        <w:shd w:val="clear" w:color="auto" w:fill="FFFFFF"/>
        <w:ind w:right="57" w:firstLine="708"/>
        <w:jc w:val="both"/>
        <w:outlineLvl w:val="0"/>
      </w:pPr>
      <w:r w:rsidRPr="00EE3C19">
        <w:t xml:space="preserve">Адаптированная основная общеобразовательная программа начального общего образования учащихся с </w:t>
      </w:r>
      <w:r>
        <w:t>расстройствами аутистического спектра</w:t>
      </w:r>
      <w:r w:rsidRPr="00EE3C19">
        <w:t xml:space="preserve"> (вариант </w:t>
      </w:r>
      <w:r>
        <w:t>8.4</w:t>
      </w:r>
      <w:r w:rsidRPr="00EE3C19">
        <w:t>) МБОУ «Средняя общеобразовательная школа №13 с углубленным изучением отдельных предметов» (далее – адаптированная основная общеобразовательная программа) направлена на реализацию социального заказа Школе и предназначена удовлетворить потребности:</w:t>
      </w:r>
    </w:p>
    <w:p w:rsidR="009F3040" w:rsidRPr="00EE3C19" w:rsidRDefault="009F3040" w:rsidP="00C4157C">
      <w:pPr>
        <w:ind w:firstLine="709"/>
        <w:jc w:val="both"/>
      </w:pPr>
      <w:r w:rsidRPr="00EE3C19">
        <w:t>- общества – в воспитании молодого поколения граждан, воспринявших лучшие образцы отечественной и мировой культуры, способных к творческой деятельности, самоопределению и самореализации;</w:t>
      </w:r>
    </w:p>
    <w:p w:rsidR="009F3040" w:rsidRPr="00EE3C19" w:rsidRDefault="009F3040" w:rsidP="00C4157C">
      <w:pPr>
        <w:ind w:firstLine="709"/>
        <w:jc w:val="both"/>
      </w:pPr>
      <w:r w:rsidRPr="00EE3C19">
        <w:t>- государства – в увеличении интеллектуального потенциала страны, в притоке молодежи, способной решать государственные задачи и нести за них ответственность;</w:t>
      </w:r>
    </w:p>
    <w:p w:rsidR="009F3040" w:rsidRPr="00EE3C19" w:rsidRDefault="009F3040" w:rsidP="00C4157C">
      <w:pPr>
        <w:ind w:firstLine="709"/>
        <w:jc w:val="both"/>
      </w:pPr>
      <w:r w:rsidRPr="00EE3C19">
        <w:t>- региона – в сохранении и приумножении традиций своей малой Родины, как самобытного  центра культуры, неотъемлемой части многонациональной России;</w:t>
      </w:r>
    </w:p>
    <w:p w:rsidR="009F3040" w:rsidRPr="00EE3C19" w:rsidRDefault="009F3040" w:rsidP="00C4157C">
      <w:pPr>
        <w:ind w:firstLine="709"/>
        <w:jc w:val="both"/>
      </w:pPr>
      <w:r w:rsidRPr="00EE3C19">
        <w:t>- высших и средних специальных учебных заведений – в притоке молодежи, осознанно и обоснованно решившей связать свою дальнейшую жизнь с выбранной профессией и способной к ответственному творческому поиску;</w:t>
      </w:r>
    </w:p>
    <w:p w:rsidR="009F3040" w:rsidRPr="00EE3C19" w:rsidRDefault="009F3040" w:rsidP="00C4157C">
      <w:pPr>
        <w:ind w:firstLine="709"/>
        <w:jc w:val="both"/>
      </w:pPr>
      <w:r w:rsidRPr="00EE3C19">
        <w:t>- предприятий и учреждений города – в пополнении рынка труда молодыми квалифицированными кадрами, способными к дальнейшему профессиональному обучению;</w:t>
      </w:r>
    </w:p>
    <w:p w:rsidR="009F3040" w:rsidRPr="00EE3C19" w:rsidRDefault="009F3040" w:rsidP="00C4157C">
      <w:pPr>
        <w:ind w:firstLine="709"/>
        <w:jc w:val="both"/>
      </w:pPr>
      <w:r w:rsidRPr="00EE3C19">
        <w:t xml:space="preserve">- выпускника школы </w:t>
      </w:r>
      <w:r>
        <w:t>–</w:t>
      </w:r>
      <w:r w:rsidRPr="00EE3C19">
        <w:t xml:space="preserve"> в его социальной адаптации и свободном выборе дальнейшего образовательного маршрута;</w:t>
      </w:r>
    </w:p>
    <w:p w:rsidR="009F3040" w:rsidRPr="00EE3C19" w:rsidRDefault="009F3040" w:rsidP="00C4157C">
      <w:pPr>
        <w:ind w:firstLine="709"/>
        <w:jc w:val="both"/>
      </w:pPr>
      <w:r w:rsidRPr="00EE3C19">
        <w:t>- ученика школы – в получении базового образования по всем предметам и в расширении возможностей для удовлетворения индивидуальных образовательных потребностей как неотъемлемого компонента своего будущего самоопределения;</w:t>
      </w:r>
    </w:p>
    <w:p w:rsidR="009F3040" w:rsidRPr="00EE3C19" w:rsidRDefault="009F3040" w:rsidP="00C4157C">
      <w:pPr>
        <w:ind w:firstLine="709"/>
        <w:jc w:val="both"/>
      </w:pPr>
      <w:r w:rsidRPr="00EE3C19">
        <w:t xml:space="preserve">- родителей учащихся </w:t>
      </w:r>
      <w:r>
        <w:t>–</w:t>
      </w:r>
      <w:r w:rsidRPr="00EE3C19">
        <w:t xml:space="preserve">  в качественном образовании детей, их воспитании и развитии.</w:t>
      </w:r>
    </w:p>
    <w:p w:rsidR="009F3040" w:rsidRPr="00EE3C19" w:rsidRDefault="009F3040" w:rsidP="009F59D0">
      <w:pPr>
        <w:ind w:firstLine="720"/>
        <w:jc w:val="both"/>
      </w:pPr>
      <w:r w:rsidRPr="00EE3C19">
        <w:t>Адаптированная основная общеобразовательная программа разработана в соответствии с нормативными документами:</w:t>
      </w:r>
    </w:p>
    <w:p w:rsidR="009F3040" w:rsidRPr="004D4043" w:rsidRDefault="009F3040" w:rsidP="00057D97">
      <w:pPr>
        <w:pStyle w:val="BodyTextIndent"/>
        <w:suppressLineNumbers/>
        <w:suppressAutoHyphens/>
        <w:spacing w:after="0"/>
        <w:ind w:left="0" w:firstLine="567"/>
        <w:jc w:val="both"/>
        <w:rPr>
          <w:b/>
          <w:bCs/>
          <w:i/>
          <w:iCs/>
          <w:u w:val="single"/>
        </w:rPr>
      </w:pPr>
      <w:r>
        <w:rPr>
          <w:b/>
          <w:bCs/>
          <w:i/>
          <w:iCs/>
          <w:u w:val="single"/>
        </w:rPr>
        <w:t>Ф</w:t>
      </w:r>
      <w:r w:rsidRPr="004D4043">
        <w:rPr>
          <w:b/>
          <w:bCs/>
          <w:i/>
          <w:iCs/>
          <w:u w:val="single"/>
        </w:rPr>
        <w:t>едеральн</w:t>
      </w:r>
      <w:r>
        <w:rPr>
          <w:b/>
          <w:bCs/>
          <w:i/>
          <w:iCs/>
          <w:u w:val="single"/>
        </w:rPr>
        <w:t xml:space="preserve">ого </w:t>
      </w:r>
      <w:r w:rsidRPr="004D4043">
        <w:rPr>
          <w:b/>
          <w:bCs/>
          <w:i/>
          <w:iCs/>
          <w:u w:val="single"/>
        </w:rPr>
        <w:t>у</w:t>
      </w:r>
      <w:r>
        <w:rPr>
          <w:b/>
          <w:bCs/>
          <w:i/>
          <w:iCs/>
          <w:u w:val="single"/>
        </w:rPr>
        <w:t>ров</w:t>
      </w:r>
      <w:r w:rsidRPr="004D4043">
        <w:rPr>
          <w:b/>
          <w:bCs/>
          <w:i/>
          <w:iCs/>
          <w:u w:val="single"/>
        </w:rPr>
        <w:t>н</w:t>
      </w:r>
      <w:r>
        <w:rPr>
          <w:b/>
          <w:bCs/>
          <w:i/>
          <w:iCs/>
          <w:u w:val="single"/>
        </w:rPr>
        <w:t>я</w:t>
      </w:r>
      <w:r w:rsidRPr="004D4043">
        <w:rPr>
          <w:b/>
          <w:bCs/>
          <w:i/>
          <w:iCs/>
          <w:u w:val="single"/>
        </w:rPr>
        <w:t>:</w:t>
      </w:r>
    </w:p>
    <w:p w:rsidR="009F3040" w:rsidRPr="004D4043" w:rsidRDefault="009F3040" w:rsidP="00057D97">
      <w:pPr>
        <w:numPr>
          <w:ilvl w:val="0"/>
          <w:numId w:val="13"/>
        </w:numPr>
        <w:suppressAutoHyphens/>
        <w:ind w:left="0" w:firstLine="567"/>
        <w:jc w:val="both"/>
      </w:pPr>
      <w:r w:rsidRPr="004D4043">
        <w:t>Конвенция о правах ребенка, принят</w:t>
      </w:r>
      <w:r>
        <w:t>ая</w:t>
      </w:r>
      <w:r w:rsidRPr="004D4043">
        <w:t xml:space="preserve"> резолюцией Генеральной Ассамблеи ООН от 20.11.1989 </w:t>
      </w:r>
      <w:r>
        <w:t xml:space="preserve">г. </w:t>
      </w:r>
      <w:r w:rsidRPr="004D4043">
        <w:t>№ 44/25</w:t>
      </w:r>
      <w:r>
        <w:t>;</w:t>
      </w:r>
    </w:p>
    <w:p w:rsidR="009F3040" w:rsidRPr="004D4043" w:rsidRDefault="009F3040" w:rsidP="00057D97">
      <w:pPr>
        <w:numPr>
          <w:ilvl w:val="0"/>
          <w:numId w:val="13"/>
        </w:numPr>
        <w:shd w:val="clear" w:color="auto" w:fill="FFFFFF"/>
        <w:tabs>
          <w:tab w:val="left" w:pos="1637"/>
        </w:tabs>
        <w:ind w:left="0" w:firstLine="567"/>
        <w:jc w:val="both"/>
      </w:pPr>
      <w:r>
        <w:t>Федеральный закон «</w:t>
      </w:r>
      <w:r w:rsidRPr="004D4043">
        <w:t>Об образовании</w:t>
      </w:r>
      <w:r>
        <w:t xml:space="preserve"> в Российской Федерации» (от 29.12.2012 года №273-ФЗ)</w:t>
      </w:r>
      <w:r w:rsidRPr="004D4043">
        <w:t xml:space="preserve">; </w:t>
      </w:r>
    </w:p>
    <w:p w:rsidR="009F3040" w:rsidRPr="000C70DE" w:rsidRDefault="009F3040" w:rsidP="00057D97">
      <w:pPr>
        <w:pStyle w:val="21"/>
        <w:numPr>
          <w:ilvl w:val="0"/>
          <w:numId w:val="13"/>
        </w:numPr>
        <w:tabs>
          <w:tab w:val="clear" w:pos="735"/>
        </w:tabs>
        <w:ind w:left="0" w:right="28" w:firstLine="360"/>
        <w:jc w:val="both"/>
      </w:pPr>
      <w:r w:rsidRPr="000C70DE">
        <w:t>Приказ Мин</w:t>
      </w:r>
      <w:r>
        <w:t>обрнауки России от 30.08.2013 г. №</w:t>
      </w:r>
      <w:r w:rsidRPr="000C70DE">
        <w:t>1015 (ред. от 13.12.2013</w:t>
      </w:r>
      <w:r>
        <w:t xml:space="preserve"> г.</w:t>
      </w:r>
      <w:r w:rsidRPr="000C70DE">
        <w:t xml:space="preserve">) </w:t>
      </w:r>
      <w:r>
        <w:t>«</w:t>
      </w:r>
      <w:r w:rsidRPr="000C70DE">
        <w:t xml:space="preserve">Об утверждении Порядка организации и осуществления образовательной деятельности по основным общеобразовательным программам </w:t>
      </w:r>
      <w:r>
        <w:t>–</w:t>
      </w:r>
      <w:r w:rsidRPr="000C70DE">
        <w:t xml:space="preserve"> образовательным программам начального общего, основного общего и среднего общего образования</w:t>
      </w:r>
      <w:r>
        <w:t>»</w:t>
      </w:r>
      <w:r w:rsidRPr="000C70DE">
        <w:t xml:space="preserve"> (Зарегистрировано в Минюсте России 01.10.2013</w:t>
      </w:r>
      <w:r>
        <w:t xml:space="preserve"> №</w:t>
      </w:r>
      <w:r w:rsidRPr="000C70DE">
        <w:t>30067</w:t>
      </w:r>
      <w:r>
        <w:t>, с изменениями на 10 июня 2019 г.</w:t>
      </w:r>
      <w:r w:rsidRPr="000C70DE">
        <w:t>)</w:t>
      </w:r>
      <w:r>
        <w:t>;</w:t>
      </w:r>
    </w:p>
    <w:p w:rsidR="009F3040" w:rsidRDefault="009F3040" w:rsidP="00057D97">
      <w:pPr>
        <w:numPr>
          <w:ilvl w:val="0"/>
          <w:numId w:val="13"/>
        </w:numPr>
        <w:tabs>
          <w:tab w:val="clear" w:pos="735"/>
          <w:tab w:val="left" w:pos="709"/>
          <w:tab w:val="num" w:pos="1134"/>
        </w:tabs>
        <w:autoSpaceDE w:val="0"/>
        <w:autoSpaceDN w:val="0"/>
        <w:adjustRightInd w:val="0"/>
        <w:ind w:left="0" w:firstLine="426"/>
        <w:jc w:val="both"/>
      </w:pPr>
      <w:r w:rsidRPr="00ED20F9">
        <w:t xml:space="preserve">Санитарно-эпидемиологические требования к условиям и организации обучения в общеобразовательных учреждениях СанПиН 2.4.2.2821-10 (утверждены Постановлением Главного государственного санитарного врача РФ от 29 декабря 2010 года №189,  с изменениями </w:t>
      </w:r>
      <w:r>
        <w:t xml:space="preserve"> на 22 мая 2019 года</w:t>
      </w:r>
      <w:r w:rsidRPr="00ED20F9">
        <w:t>);</w:t>
      </w:r>
    </w:p>
    <w:p w:rsidR="009F3040" w:rsidRPr="00ED20F9" w:rsidRDefault="009F3040" w:rsidP="00057D97">
      <w:pPr>
        <w:numPr>
          <w:ilvl w:val="0"/>
          <w:numId w:val="13"/>
        </w:numPr>
        <w:tabs>
          <w:tab w:val="clear" w:pos="735"/>
          <w:tab w:val="left" w:pos="709"/>
          <w:tab w:val="num" w:pos="1134"/>
        </w:tabs>
        <w:autoSpaceDE w:val="0"/>
        <w:autoSpaceDN w:val="0"/>
        <w:adjustRightInd w:val="0"/>
        <w:ind w:left="0" w:firstLine="426"/>
        <w:jc w:val="both"/>
      </w:pPr>
      <w:r w:rsidRPr="00ED20F9">
        <w:t>Федеральная целевая программа развития образования на 2016-2020 годы (утверждена Постановлением Правительства Российской Федерации от 23 мая 2015 года №497);</w:t>
      </w:r>
    </w:p>
    <w:p w:rsidR="009F3040" w:rsidRPr="004D4043" w:rsidRDefault="009F3040" w:rsidP="00057D97">
      <w:pPr>
        <w:numPr>
          <w:ilvl w:val="0"/>
          <w:numId w:val="13"/>
        </w:numPr>
        <w:tabs>
          <w:tab w:val="clear" w:pos="735"/>
          <w:tab w:val="num" w:pos="-180"/>
          <w:tab w:val="num" w:pos="709"/>
        </w:tabs>
        <w:ind w:left="0" w:firstLine="426"/>
        <w:jc w:val="both"/>
      </w:pPr>
      <w:r w:rsidRPr="004D4043">
        <w:t xml:space="preserve"> 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 регистрационный номер 19676)</w:t>
      </w:r>
      <w:r>
        <w:t>;</w:t>
      </w:r>
    </w:p>
    <w:p w:rsidR="009F3040" w:rsidRPr="00DF6167" w:rsidRDefault="009F3040" w:rsidP="00057D97">
      <w:pPr>
        <w:widowControl w:val="0"/>
        <w:numPr>
          <w:ilvl w:val="0"/>
          <w:numId w:val="13"/>
        </w:numPr>
        <w:shd w:val="clear" w:color="auto" w:fill="FFFFFF"/>
        <w:tabs>
          <w:tab w:val="clear" w:pos="735"/>
          <w:tab w:val="left" w:pos="-15"/>
          <w:tab w:val="num" w:pos="709"/>
        </w:tabs>
        <w:suppressAutoHyphens/>
        <w:autoSpaceDE w:val="0"/>
        <w:spacing w:line="200" w:lineRule="atLeast"/>
        <w:ind w:left="0" w:firstLine="426"/>
        <w:jc w:val="both"/>
      </w:pPr>
      <w:r w:rsidRPr="00DF6167">
        <w:t xml:space="preserve">Приказ министерства образования и науки РФ от 06.10.2009 </w:t>
      </w:r>
      <w:r>
        <w:t xml:space="preserve">г. </w:t>
      </w:r>
      <w:r w:rsidRPr="00DF6167">
        <w:t xml:space="preserve">№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РФ от 26.11.2010 </w:t>
      </w:r>
      <w:r>
        <w:t xml:space="preserve">г. </w:t>
      </w:r>
      <w:r w:rsidRPr="00DF6167">
        <w:t>№1241, от 22.09.2011</w:t>
      </w:r>
      <w:r>
        <w:t xml:space="preserve"> г.</w:t>
      </w:r>
      <w:r w:rsidRPr="00DF6167">
        <w:t xml:space="preserve"> № 2357, от 18.12.2012</w:t>
      </w:r>
      <w:r>
        <w:t xml:space="preserve"> </w:t>
      </w:r>
      <w:r w:rsidRPr="00DF6167">
        <w:t>г. №1060, от 29.12.2014</w:t>
      </w:r>
      <w:r>
        <w:t xml:space="preserve"> г.</w:t>
      </w:r>
      <w:r w:rsidRPr="00DF6167">
        <w:t xml:space="preserve"> №1643, от 31.12.2015</w:t>
      </w:r>
      <w:r>
        <w:t xml:space="preserve"> </w:t>
      </w:r>
      <w:r w:rsidRPr="00DF6167">
        <w:t>г. №1576);</w:t>
      </w:r>
    </w:p>
    <w:p w:rsidR="009F3040" w:rsidRPr="00383677" w:rsidRDefault="009F3040" w:rsidP="00057D97">
      <w:pPr>
        <w:numPr>
          <w:ilvl w:val="0"/>
          <w:numId w:val="13"/>
        </w:numPr>
        <w:tabs>
          <w:tab w:val="clear" w:pos="735"/>
          <w:tab w:val="num" w:pos="0"/>
        </w:tabs>
        <w:ind w:left="0" w:firstLine="567"/>
        <w:jc w:val="both"/>
      </w:pPr>
      <w:r w:rsidRPr="00383677">
        <w:t xml:space="preserve"> 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и науки Российской</w:t>
      </w:r>
      <w:r>
        <w:t xml:space="preserve"> Федерации от 19.12.2014 г. №1598)</w:t>
      </w:r>
      <w:r w:rsidRPr="00383677">
        <w:t xml:space="preserve">; </w:t>
      </w:r>
    </w:p>
    <w:p w:rsidR="009F3040" w:rsidRDefault="009F3040" w:rsidP="00057D97">
      <w:pPr>
        <w:numPr>
          <w:ilvl w:val="0"/>
          <w:numId w:val="13"/>
        </w:numPr>
        <w:tabs>
          <w:tab w:val="clear" w:pos="735"/>
          <w:tab w:val="num" w:pos="0"/>
        </w:tabs>
        <w:ind w:left="0" w:firstLine="567"/>
        <w:jc w:val="both"/>
      </w:pPr>
      <w:r w:rsidRPr="004D4043">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 зарегистрированы в Минюсте России 3 февраля 2011 г., регистрационный номер 19682); </w:t>
      </w:r>
    </w:p>
    <w:p w:rsidR="009F3040" w:rsidRPr="00E4525E" w:rsidRDefault="009F3040" w:rsidP="00057D97">
      <w:pPr>
        <w:numPr>
          <w:ilvl w:val="0"/>
          <w:numId w:val="13"/>
        </w:numPr>
        <w:shd w:val="clear" w:color="auto" w:fill="FFFFFF"/>
        <w:tabs>
          <w:tab w:val="clear" w:pos="735"/>
          <w:tab w:val="num" w:pos="851"/>
          <w:tab w:val="left" w:pos="1637"/>
        </w:tabs>
        <w:autoSpaceDN w:val="0"/>
        <w:adjustRightInd w:val="0"/>
        <w:ind w:left="0" w:firstLine="567"/>
        <w:jc w:val="both"/>
      </w:pPr>
      <w:r w:rsidRPr="00E4525E">
        <w:t>Концепци</w:t>
      </w:r>
      <w:r>
        <w:t>я</w:t>
      </w:r>
      <w:r w:rsidRPr="00E4525E">
        <w:t xml:space="preserve"> Федеральной целевой программы «Русский язык» на 2016-2020 годы (утверждена</w:t>
      </w:r>
      <w:r w:rsidRPr="00E4525E">
        <w:tab/>
        <w:t>распоряжением Правительства Российской Федерации</w:t>
      </w:r>
      <w:r>
        <w:t xml:space="preserve"> </w:t>
      </w:r>
      <w:r w:rsidRPr="00E4525E">
        <w:t>от 20 декабря 2014 г. №647-р);</w:t>
      </w:r>
    </w:p>
    <w:p w:rsidR="009F3040" w:rsidRPr="00E4525E" w:rsidRDefault="009F3040" w:rsidP="00057D97">
      <w:pPr>
        <w:numPr>
          <w:ilvl w:val="0"/>
          <w:numId w:val="13"/>
        </w:numPr>
        <w:shd w:val="clear" w:color="auto" w:fill="FFFFFF"/>
        <w:tabs>
          <w:tab w:val="clear" w:pos="735"/>
          <w:tab w:val="num" w:pos="851"/>
          <w:tab w:val="left" w:pos="1637"/>
        </w:tabs>
        <w:autoSpaceDN w:val="0"/>
        <w:adjustRightInd w:val="0"/>
        <w:ind w:left="0" w:firstLine="567"/>
        <w:jc w:val="both"/>
      </w:pPr>
      <w:r w:rsidRPr="00E4525E">
        <w:t>Концепци</w:t>
      </w:r>
      <w:r>
        <w:t>я</w:t>
      </w:r>
      <w:r w:rsidRPr="00E4525E">
        <w:t xml:space="preserve"> преподавания русского языка и литературы в Российской Федерации (утверждена распоряжением Правительства Российской Федерации от 09.04.2016</w:t>
      </w:r>
      <w:r>
        <w:t xml:space="preserve"> г. </w:t>
      </w:r>
      <w:r w:rsidRPr="00E4525E">
        <w:t xml:space="preserve"> № 637-р);</w:t>
      </w:r>
    </w:p>
    <w:p w:rsidR="009F3040" w:rsidRPr="00E4525E" w:rsidRDefault="009F3040" w:rsidP="00057D97">
      <w:pPr>
        <w:numPr>
          <w:ilvl w:val="0"/>
          <w:numId w:val="13"/>
        </w:numPr>
        <w:shd w:val="clear" w:color="auto" w:fill="FFFFFF"/>
        <w:tabs>
          <w:tab w:val="clear" w:pos="735"/>
          <w:tab w:val="num" w:pos="851"/>
          <w:tab w:val="left" w:pos="1637"/>
        </w:tabs>
        <w:autoSpaceDN w:val="0"/>
        <w:adjustRightInd w:val="0"/>
        <w:ind w:left="0" w:firstLine="567"/>
        <w:jc w:val="both"/>
      </w:pPr>
      <w:r w:rsidRPr="00E4525E">
        <w:t>Федеральн</w:t>
      </w:r>
      <w:r>
        <w:t>ая</w:t>
      </w:r>
      <w:r w:rsidRPr="00E4525E">
        <w:t xml:space="preserve"> целев</w:t>
      </w:r>
      <w:r>
        <w:t>ая</w:t>
      </w:r>
      <w:r w:rsidRPr="00E4525E">
        <w:t xml:space="preserve"> программ</w:t>
      </w:r>
      <w:r>
        <w:t>а</w:t>
      </w:r>
      <w:r w:rsidRPr="00E4525E">
        <w:t xml:space="preserve"> «Русский язык» на 2016-2020 годы (утверждена Постановлением правительства Российской Федерации от 20 мая 2015 года №481, в редакции изменений от 02 апреля 2016 года № 264);</w:t>
      </w:r>
    </w:p>
    <w:p w:rsidR="009F3040" w:rsidRPr="003D060D" w:rsidRDefault="009F3040" w:rsidP="00057D97">
      <w:pPr>
        <w:widowControl w:val="0"/>
        <w:numPr>
          <w:ilvl w:val="0"/>
          <w:numId w:val="13"/>
        </w:numPr>
        <w:tabs>
          <w:tab w:val="clear" w:pos="735"/>
          <w:tab w:val="num" w:pos="0"/>
        </w:tabs>
        <w:suppressAutoHyphens/>
        <w:autoSpaceDE w:val="0"/>
        <w:spacing w:line="200" w:lineRule="atLeast"/>
        <w:ind w:left="0" w:firstLine="567"/>
        <w:jc w:val="both"/>
      </w:pPr>
      <w:r>
        <w:t xml:space="preserve"> </w:t>
      </w:r>
      <w:r w:rsidRPr="003D060D">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 приказом Министерства </w:t>
      </w:r>
      <w:r>
        <w:t>просвещения</w:t>
      </w:r>
      <w:r w:rsidRPr="003D060D">
        <w:t xml:space="preserve"> РФ </w:t>
      </w:r>
      <w:r>
        <w:t>от 20.05.2020 г. №  254</w:t>
      </w:r>
      <w:r w:rsidRPr="00DA7CC6">
        <w:t>);</w:t>
      </w:r>
    </w:p>
    <w:p w:rsidR="009F3040" w:rsidRDefault="009F3040" w:rsidP="00057D97">
      <w:pPr>
        <w:numPr>
          <w:ilvl w:val="0"/>
          <w:numId w:val="13"/>
        </w:numPr>
        <w:ind w:left="0" w:firstLine="567"/>
        <w:jc w:val="both"/>
      </w:pPr>
      <w:r w:rsidRPr="004D4043">
        <w:t>Письмо Министерства образ</w:t>
      </w:r>
      <w:r>
        <w:t xml:space="preserve">ования и науки Российской Федерации от 14 декабря 2015 года </w:t>
      </w:r>
      <w:r w:rsidRPr="004D4043">
        <w:t xml:space="preserve">№ </w:t>
      </w:r>
      <w:r>
        <w:t>09-3564</w:t>
      </w:r>
      <w:r w:rsidRPr="004D4043">
        <w:t xml:space="preserve"> «О</w:t>
      </w:r>
      <w:r>
        <w:t xml:space="preserve"> внеурочной деятельности и дополнительных общеобразовательных программах»;</w:t>
      </w:r>
    </w:p>
    <w:p w:rsidR="009F3040" w:rsidRDefault="009F3040" w:rsidP="00057D97">
      <w:pPr>
        <w:numPr>
          <w:ilvl w:val="0"/>
          <w:numId w:val="13"/>
        </w:numPr>
        <w:tabs>
          <w:tab w:val="clear" w:pos="735"/>
          <w:tab w:val="left" w:pos="0"/>
          <w:tab w:val="num" w:pos="851"/>
        </w:tabs>
        <w:ind w:left="0" w:firstLine="567"/>
        <w:jc w:val="both"/>
      </w:pPr>
      <w:r w:rsidRPr="00ED20F9">
        <w:t>Примерная основная образовательная программа начального общего образования (одобрена Федеральным научно-методическим объединением по общему образованию, протокол засе</w:t>
      </w:r>
      <w:r>
        <w:t>дания от 22 апреля 2015 г. №4/15);</w:t>
      </w:r>
    </w:p>
    <w:p w:rsidR="009F3040" w:rsidRPr="00004707" w:rsidRDefault="009F3040" w:rsidP="00057D97">
      <w:pPr>
        <w:numPr>
          <w:ilvl w:val="0"/>
          <w:numId w:val="13"/>
        </w:numPr>
        <w:tabs>
          <w:tab w:val="clear" w:pos="735"/>
          <w:tab w:val="left" w:pos="0"/>
          <w:tab w:val="num" w:pos="851"/>
        </w:tabs>
        <w:ind w:left="0" w:firstLine="567"/>
        <w:jc w:val="both"/>
      </w:pPr>
      <w:r w:rsidRPr="00004707">
        <w:t>Примерная адаптированная основная об</w:t>
      </w:r>
      <w:r>
        <w:t>щ</w:t>
      </w:r>
      <w:r w:rsidRPr="00004707">
        <w:t xml:space="preserve">еобразовательная программа начального общего образования обучающихся с расстройствами аутистического спектра (одобрена </w:t>
      </w:r>
      <w:r w:rsidRPr="00284B51">
        <w:t>решением федерального учебно-методического объединения по общему образованию (протокол от 22 декабря 2015 г. № 4/15).</w:t>
      </w:r>
    </w:p>
    <w:p w:rsidR="009F3040" w:rsidRPr="00B011B6" w:rsidRDefault="009F3040" w:rsidP="00057D97">
      <w:pPr>
        <w:ind w:firstLine="567"/>
        <w:jc w:val="both"/>
        <w:rPr>
          <w:b/>
          <w:bCs/>
          <w:i/>
          <w:iCs/>
          <w:u w:val="single"/>
        </w:rPr>
      </w:pPr>
      <w:r>
        <w:rPr>
          <w:b/>
          <w:bCs/>
          <w:i/>
          <w:iCs/>
          <w:u w:val="single"/>
        </w:rPr>
        <w:t>Р</w:t>
      </w:r>
      <w:r w:rsidRPr="004D4043">
        <w:rPr>
          <w:b/>
          <w:bCs/>
          <w:i/>
          <w:iCs/>
          <w:u w:val="single"/>
        </w:rPr>
        <w:t>егиональн</w:t>
      </w:r>
      <w:r>
        <w:rPr>
          <w:b/>
          <w:bCs/>
          <w:i/>
          <w:iCs/>
          <w:u w:val="single"/>
        </w:rPr>
        <w:t>ого уров</w:t>
      </w:r>
      <w:r w:rsidRPr="004D4043">
        <w:rPr>
          <w:b/>
          <w:bCs/>
          <w:i/>
          <w:iCs/>
          <w:u w:val="single"/>
        </w:rPr>
        <w:t>н</w:t>
      </w:r>
      <w:r>
        <w:rPr>
          <w:b/>
          <w:bCs/>
          <w:i/>
          <w:iCs/>
          <w:u w:val="single"/>
        </w:rPr>
        <w:t>я:</w:t>
      </w:r>
    </w:p>
    <w:p w:rsidR="009F3040" w:rsidRDefault="009F3040" w:rsidP="008356B3">
      <w:pPr>
        <w:numPr>
          <w:ilvl w:val="0"/>
          <w:numId w:val="21"/>
        </w:numPr>
        <w:shd w:val="clear" w:color="auto" w:fill="FFFFFF"/>
        <w:tabs>
          <w:tab w:val="left" w:pos="851"/>
        </w:tabs>
        <w:autoSpaceDN w:val="0"/>
        <w:adjustRightInd w:val="0"/>
        <w:ind w:left="0" w:firstLine="567"/>
        <w:jc w:val="both"/>
      </w:pPr>
      <w:r w:rsidRPr="0002360C">
        <w:t>Стратегия развития дошкольного, общего и дополнительного образования Белгоро</w:t>
      </w:r>
      <w:r>
        <w:t>дской области на 2013-2020 годы (утверждена постановлением п</w:t>
      </w:r>
      <w:r w:rsidRPr="005841AB">
        <w:t>равительства Белгородской области от</w:t>
      </w:r>
      <w:r>
        <w:t xml:space="preserve"> 28 октября 2013 года № 431-ПП);</w:t>
      </w:r>
    </w:p>
    <w:p w:rsidR="009F3040" w:rsidRPr="0002360C" w:rsidRDefault="009F3040" w:rsidP="008356B3">
      <w:pPr>
        <w:numPr>
          <w:ilvl w:val="0"/>
          <w:numId w:val="21"/>
        </w:numPr>
        <w:shd w:val="clear" w:color="auto" w:fill="FFFFFF"/>
        <w:tabs>
          <w:tab w:val="left" w:pos="851"/>
        </w:tabs>
        <w:autoSpaceDN w:val="0"/>
        <w:adjustRightInd w:val="0"/>
        <w:ind w:left="0" w:firstLine="567"/>
        <w:jc w:val="both"/>
      </w:pPr>
      <w:r>
        <w:t>Государственная</w:t>
      </w:r>
      <w:r w:rsidRPr="0002360C">
        <w:t xml:space="preserve"> программа </w:t>
      </w:r>
      <w:r>
        <w:t xml:space="preserve">Белгородской области </w:t>
      </w:r>
      <w:r w:rsidRPr="0002360C">
        <w:t>«Развитие образования Белгородской области на 201</w:t>
      </w:r>
      <w:r>
        <w:t>4</w:t>
      </w:r>
      <w:r w:rsidRPr="0002360C">
        <w:t>-20</w:t>
      </w:r>
      <w:r>
        <w:t>20</w:t>
      </w:r>
      <w:r w:rsidRPr="0002360C">
        <w:t xml:space="preserve"> годы» (утверждена постановлением правительства Белгородской области от </w:t>
      </w:r>
      <w:r w:rsidRPr="003D3177">
        <w:t>30 декабря 2013 года N 528-пп</w:t>
      </w:r>
      <w:r w:rsidRPr="0002360C">
        <w:t>).</w:t>
      </w:r>
    </w:p>
    <w:p w:rsidR="009F3040" w:rsidRPr="004D0D34" w:rsidRDefault="009F3040" w:rsidP="00057D97">
      <w:pPr>
        <w:shd w:val="clear" w:color="auto" w:fill="FFFFFF"/>
        <w:tabs>
          <w:tab w:val="left" w:pos="1637"/>
        </w:tabs>
        <w:autoSpaceDN w:val="0"/>
        <w:adjustRightInd w:val="0"/>
        <w:ind w:firstLine="567"/>
        <w:jc w:val="both"/>
        <w:rPr>
          <w:b/>
          <w:bCs/>
          <w:i/>
          <w:iCs/>
          <w:u w:val="single"/>
        </w:rPr>
      </w:pPr>
      <w:r w:rsidRPr="004D4043">
        <w:t xml:space="preserve"> </w:t>
      </w:r>
      <w:r w:rsidRPr="004D0D34">
        <w:rPr>
          <w:b/>
          <w:bCs/>
          <w:i/>
          <w:iCs/>
          <w:u w:val="single"/>
        </w:rPr>
        <w:t>Муниципального уровня:</w:t>
      </w:r>
    </w:p>
    <w:p w:rsidR="009F3040" w:rsidRPr="0002360C" w:rsidRDefault="009F3040" w:rsidP="00057D97">
      <w:pPr>
        <w:shd w:val="clear" w:color="auto" w:fill="FFFFFF"/>
        <w:tabs>
          <w:tab w:val="left" w:pos="1637"/>
        </w:tabs>
        <w:autoSpaceDN w:val="0"/>
        <w:adjustRightInd w:val="0"/>
        <w:ind w:firstLine="567"/>
        <w:jc w:val="both"/>
        <w:rPr>
          <w:lang w:eastAsia="ar-SA"/>
        </w:rPr>
      </w:pPr>
      <w:r>
        <w:sym w:font="Symbol" w:char="F0B7"/>
      </w:r>
      <w:r>
        <w:t xml:space="preserve"> </w:t>
      </w:r>
      <w:r w:rsidRPr="0002360C">
        <w:t xml:space="preserve"> </w:t>
      </w:r>
      <w:r>
        <w:t xml:space="preserve">Муниципальная </w:t>
      </w:r>
      <w:r w:rsidRPr="0002360C">
        <w:t xml:space="preserve">программа «Развитие образования </w:t>
      </w:r>
      <w:r>
        <w:t>Губкинского городского округа</w:t>
      </w:r>
      <w:r w:rsidRPr="0002360C">
        <w:t xml:space="preserve"> на 201</w:t>
      </w:r>
      <w:r>
        <w:t>4</w:t>
      </w:r>
      <w:r w:rsidRPr="0002360C">
        <w:t>-20</w:t>
      </w:r>
      <w:r>
        <w:t>20</w:t>
      </w:r>
      <w:r w:rsidRPr="0002360C">
        <w:t xml:space="preserve"> годы» (утверждена постановлением </w:t>
      </w:r>
      <w:r>
        <w:t>администрации Губкинского городского округа</w:t>
      </w:r>
      <w:r w:rsidRPr="0002360C">
        <w:t xml:space="preserve"> от </w:t>
      </w:r>
      <w:r>
        <w:t>11 октября</w:t>
      </w:r>
      <w:r w:rsidRPr="003D3177">
        <w:t xml:space="preserve"> 2013 года N </w:t>
      </w:r>
      <w:r>
        <w:t>2472</w:t>
      </w:r>
      <w:r w:rsidRPr="003D3177">
        <w:t>-пп</w:t>
      </w:r>
      <w:r w:rsidRPr="0002360C">
        <w:t>).</w:t>
      </w:r>
    </w:p>
    <w:p w:rsidR="009F3040" w:rsidRPr="004D0D34" w:rsidRDefault="009F3040" w:rsidP="00057D97">
      <w:pPr>
        <w:shd w:val="clear" w:color="auto" w:fill="FFFFFF"/>
        <w:tabs>
          <w:tab w:val="left" w:pos="1637"/>
        </w:tabs>
        <w:autoSpaceDN w:val="0"/>
        <w:adjustRightInd w:val="0"/>
        <w:ind w:firstLine="567"/>
        <w:jc w:val="both"/>
        <w:rPr>
          <w:b/>
          <w:bCs/>
          <w:i/>
          <w:iCs/>
          <w:u w:val="single"/>
        </w:rPr>
      </w:pPr>
      <w:r w:rsidRPr="004D0D34">
        <w:rPr>
          <w:b/>
          <w:bCs/>
          <w:i/>
          <w:iCs/>
          <w:u w:val="single"/>
        </w:rPr>
        <w:t>Школьного уровня:</w:t>
      </w:r>
    </w:p>
    <w:p w:rsidR="009F3040" w:rsidRPr="0002360C" w:rsidRDefault="009F3040" w:rsidP="00057D97">
      <w:pPr>
        <w:shd w:val="clear" w:color="auto" w:fill="FFFFFF"/>
        <w:tabs>
          <w:tab w:val="left" w:pos="1637"/>
        </w:tabs>
        <w:autoSpaceDN w:val="0"/>
        <w:adjustRightInd w:val="0"/>
        <w:ind w:firstLine="567"/>
        <w:jc w:val="both"/>
      </w:pPr>
      <w:r>
        <w:sym w:font="Symbol" w:char="F0B7"/>
      </w:r>
      <w:r w:rsidRPr="0002360C">
        <w:t xml:space="preserve"> Устав школы.</w:t>
      </w:r>
    </w:p>
    <w:p w:rsidR="009F3040" w:rsidRPr="0002360C" w:rsidRDefault="009F3040" w:rsidP="00057D97">
      <w:pPr>
        <w:shd w:val="clear" w:color="auto" w:fill="FFFFFF"/>
        <w:tabs>
          <w:tab w:val="left" w:pos="1637"/>
        </w:tabs>
        <w:autoSpaceDN w:val="0"/>
        <w:adjustRightInd w:val="0"/>
        <w:ind w:firstLine="567"/>
        <w:jc w:val="both"/>
      </w:pPr>
      <w:r>
        <w:sym w:font="Symbol" w:char="F0B7"/>
      </w:r>
      <w:r w:rsidRPr="0002360C">
        <w:t xml:space="preserve"> Локальные акты школы.</w:t>
      </w:r>
    </w:p>
    <w:p w:rsidR="009F3040" w:rsidRDefault="009F3040" w:rsidP="00092B9C">
      <w:pPr>
        <w:jc w:val="both"/>
      </w:pPr>
    </w:p>
    <w:p w:rsidR="009F3040" w:rsidRPr="00284B51" w:rsidRDefault="009F3040" w:rsidP="0069574C">
      <w:pPr>
        <w:ind w:firstLine="480"/>
        <w:jc w:val="both"/>
      </w:pPr>
      <w:r>
        <w:t>Адаптированная о</w:t>
      </w:r>
      <w:r w:rsidRPr="004D4043">
        <w:t xml:space="preserve">сновная </w:t>
      </w:r>
      <w:r>
        <w:t>обще</w:t>
      </w:r>
      <w:r w:rsidRPr="004D4043">
        <w:t xml:space="preserve">образовательная программа начального общего образования </w:t>
      </w:r>
      <w:r>
        <w:t xml:space="preserve">учащихся с РАС (вариант 8.4) </w:t>
      </w:r>
      <w:r w:rsidRPr="004D4043">
        <w:t>МБОУ «</w:t>
      </w:r>
      <w:r>
        <w:t xml:space="preserve">Средняя общеобразовательная школа    № 13 с углубленным изучением отдельных предметов» города Губкина Белгородской области </w:t>
      </w:r>
      <w:r w:rsidRPr="004D4043">
        <w:t xml:space="preserve">разработана в соответствии с требованиями федерального государственного образовательного стандарта начального общего образования </w:t>
      </w:r>
      <w:r w:rsidRPr="00383677">
        <w:t xml:space="preserve">обучающихся с ограниченными  возможностями здоровья </w:t>
      </w:r>
      <w:r w:rsidRPr="004D4043">
        <w:t xml:space="preserve">(далее – Стандарт) на основе </w:t>
      </w:r>
      <w:r>
        <w:t xml:space="preserve">Примерной адаптированной основной общеобразовательной программы начального общего образования обучающихся с расстройствами аутистического спектра, </w:t>
      </w:r>
      <w:r w:rsidRPr="004D4043">
        <w:t xml:space="preserve">определяет содержание и организацию образовательного процесса на </w:t>
      </w:r>
      <w:r>
        <w:t>уровне</w:t>
      </w:r>
      <w:r w:rsidRPr="004D4043">
        <w:t xml:space="preserve">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w:t>
      </w:r>
      <w:r w:rsidRPr="00284B51">
        <w:t xml:space="preserve">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9F3040" w:rsidRPr="00284B51" w:rsidRDefault="009F3040" w:rsidP="002F15C1">
      <w:pPr>
        <w:autoSpaceDE w:val="0"/>
        <w:autoSpaceDN w:val="0"/>
        <w:adjustRightInd w:val="0"/>
        <w:ind w:right="-5" w:firstLine="708"/>
        <w:jc w:val="both"/>
        <w:rPr>
          <w:b/>
          <w:bCs/>
        </w:rPr>
      </w:pPr>
      <w:r w:rsidRPr="00284B51">
        <w:rPr>
          <w:b/>
          <w:bCs/>
        </w:rPr>
        <w:t>Программа адресована:</w:t>
      </w:r>
    </w:p>
    <w:p w:rsidR="009F3040" w:rsidRPr="00284B51" w:rsidRDefault="009F3040" w:rsidP="002F15C1">
      <w:pPr>
        <w:autoSpaceDE w:val="0"/>
        <w:autoSpaceDN w:val="0"/>
        <w:adjustRightInd w:val="0"/>
        <w:ind w:right="-5" w:firstLine="708"/>
        <w:jc w:val="both"/>
        <w:rPr>
          <w:b/>
          <w:bCs/>
        </w:rPr>
      </w:pPr>
      <w:r w:rsidRPr="00284B51">
        <w:rPr>
          <w:b/>
          <w:bCs/>
        </w:rPr>
        <w:t>Учащимся и родителям:</w:t>
      </w:r>
    </w:p>
    <w:p w:rsidR="009F3040" w:rsidRPr="00284B51" w:rsidRDefault="009F3040" w:rsidP="002F15C1">
      <w:pPr>
        <w:autoSpaceDE w:val="0"/>
        <w:autoSpaceDN w:val="0"/>
        <w:adjustRightInd w:val="0"/>
        <w:ind w:right="-5" w:firstLine="708"/>
        <w:jc w:val="both"/>
      </w:pPr>
      <w:r w:rsidRPr="00284B51">
        <w:t>- 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9F3040" w:rsidRPr="00284B51" w:rsidRDefault="009F3040" w:rsidP="002F15C1">
      <w:pPr>
        <w:autoSpaceDE w:val="0"/>
        <w:autoSpaceDN w:val="0"/>
        <w:adjustRightInd w:val="0"/>
        <w:ind w:right="-5" w:firstLine="708"/>
        <w:jc w:val="both"/>
      </w:pPr>
      <w:r w:rsidRPr="00284B51">
        <w:t>- 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9F3040" w:rsidRPr="00284B51" w:rsidRDefault="009F3040" w:rsidP="002F15C1">
      <w:pPr>
        <w:autoSpaceDE w:val="0"/>
        <w:autoSpaceDN w:val="0"/>
        <w:adjustRightInd w:val="0"/>
        <w:ind w:right="-5" w:firstLine="708"/>
        <w:jc w:val="both"/>
        <w:rPr>
          <w:b/>
          <w:bCs/>
        </w:rPr>
      </w:pPr>
      <w:r w:rsidRPr="00284B51">
        <w:rPr>
          <w:b/>
          <w:bCs/>
        </w:rPr>
        <w:t>Учителям:</w:t>
      </w:r>
    </w:p>
    <w:p w:rsidR="009F3040" w:rsidRPr="00284B51" w:rsidRDefault="009F3040" w:rsidP="002F15C1">
      <w:pPr>
        <w:autoSpaceDE w:val="0"/>
        <w:autoSpaceDN w:val="0"/>
        <w:adjustRightInd w:val="0"/>
        <w:ind w:right="-5" w:firstLine="708"/>
        <w:jc w:val="both"/>
      </w:pPr>
      <w:r w:rsidRPr="00284B51">
        <w:t>- для ориентира в практической образовательной деятельности;</w:t>
      </w:r>
    </w:p>
    <w:p w:rsidR="009F3040" w:rsidRPr="00284B51" w:rsidRDefault="009F3040" w:rsidP="002F15C1">
      <w:pPr>
        <w:autoSpaceDE w:val="0"/>
        <w:autoSpaceDN w:val="0"/>
        <w:adjustRightInd w:val="0"/>
        <w:ind w:right="-5" w:firstLine="708"/>
        <w:jc w:val="both"/>
        <w:rPr>
          <w:b/>
          <w:bCs/>
        </w:rPr>
      </w:pPr>
      <w:r w:rsidRPr="00284B51">
        <w:rPr>
          <w:b/>
          <w:bCs/>
        </w:rPr>
        <w:t>Администрации:</w:t>
      </w:r>
    </w:p>
    <w:p w:rsidR="009F3040" w:rsidRPr="00284B51" w:rsidRDefault="009F3040" w:rsidP="002F15C1">
      <w:pPr>
        <w:autoSpaceDE w:val="0"/>
        <w:autoSpaceDN w:val="0"/>
        <w:adjustRightInd w:val="0"/>
        <w:ind w:right="-5" w:firstLine="708"/>
        <w:jc w:val="both"/>
      </w:pPr>
      <w:r w:rsidRPr="00284B51">
        <w:t>- для координации деятельности педагогического коллектива по выполнению требований к результатам и условиям освоения учащимися адаптированной основной общеобразовательной программы;</w:t>
      </w:r>
    </w:p>
    <w:p w:rsidR="009F3040" w:rsidRPr="00284B51" w:rsidRDefault="009F3040" w:rsidP="002F15C1">
      <w:pPr>
        <w:autoSpaceDE w:val="0"/>
        <w:autoSpaceDN w:val="0"/>
        <w:adjustRightInd w:val="0"/>
        <w:ind w:right="-5" w:firstLine="708"/>
        <w:jc w:val="both"/>
      </w:pPr>
      <w:r w:rsidRPr="00284B51">
        <w:t>-  для регулирования взаимоотношений участников образовательного процесса;</w:t>
      </w:r>
    </w:p>
    <w:p w:rsidR="009F3040" w:rsidRPr="00284B51" w:rsidRDefault="009F3040" w:rsidP="002F15C1">
      <w:pPr>
        <w:autoSpaceDE w:val="0"/>
        <w:autoSpaceDN w:val="0"/>
        <w:adjustRightInd w:val="0"/>
        <w:ind w:right="-5" w:firstLine="708"/>
        <w:jc w:val="both"/>
        <w:rPr>
          <w:b/>
          <w:bCs/>
        </w:rPr>
      </w:pPr>
      <w:r w:rsidRPr="00284B51">
        <w:rPr>
          <w:b/>
          <w:bCs/>
        </w:rPr>
        <w:t>Учредителю и органам управления:</w:t>
      </w:r>
    </w:p>
    <w:p w:rsidR="009F3040" w:rsidRPr="00284B51" w:rsidRDefault="009F3040" w:rsidP="002F15C1">
      <w:pPr>
        <w:autoSpaceDE w:val="0"/>
        <w:autoSpaceDN w:val="0"/>
        <w:adjustRightInd w:val="0"/>
        <w:ind w:right="-5" w:firstLine="708"/>
        <w:jc w:val="both"/>
      </w:pPr>
      <w:r w:rsidRPr="00284B51">
        <w:t>- для повышения объективности оценивания образовательных результатов учреждения в целом;</w:t>
      </w:r>
    </w:p>
    <w:p w:rsidR="009F3040" w:rsidRPr="00284B51" w:rsidRDefault="009F3040" w:rsidP="00057D97">
      <w:pPr>
        <w:autoSpaceDE w:val="0"/>
        <w:autoSpaceDN w:val="0"/>
        <w:adjustRightInd w:val="0"/>
        <w:ind w:right="-5" w:firstLine="708"/>
        <w:jc w:val="both"/>
        <w:rPr>
          <w:b/>
          <w:bCs/>
          <w:u w:val="single"/>
        </w:rPr>
      </w:pPr>
      <w:r w:rsidRPr="00284B51">
        <w:t>- 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9F3040" w:rsidRDefault="009F3040" w:rsidP="005061C5">
      <w:pPr>
        <w:rPr>
          <w:b/>
          <w:bCs/>
        </w:rPr>
      </w:pPr>
    </w:p>
    <w:p w:rsidR="009F3040" w:rsidRPr="00284B51" w:rsidRDefault="009F3040" w:rsidP="00782E8C">
      <w:pPr>
        <w:jc w:val="center"/>
        <w:rPr>
          <w:b/>
          <w:bCs/>
        </w:rPr>
      </w:pPr>
      <w:r w:rsidRPr="00284B51">
        <w:rPr>
          <w:b/>
          <w:bCs/>
        </w:rPr>
        <w:t xml:space="preserve">Принципы и подходы к формированию </w:t>
      </w:r>
    </w:p>
    <w:p w:rsidR="009F3040" w:rsidRPr="00284B51" w:rsidRDefault="009F3040" w:rsidP="00782E8C">
      <w:pPr>
        <w:jc w:val="center"/>
        <w:rPr>
          <w:b/>
          <w:bCs/>
        </w:rPr>
      </w:pPr>
      <w:r w:rsidRPr="00284B51">
        <w:rPr>
          <w:b/>
          <w:bCs/>
        </w:rPr>
        <w:t>адаптированной основной общеобразовательной программы начального общего образования обучающихся с расстройствами аутистического спектра</w:t>
      </w:r>
    </w:p>
    <w:p w:rsidR="009F3040" w:rsidRPr="00284B51" w:rsidRDefault="009F3040" w:rsidP="00356FC5">
      <w:pPr>
        <w:ind w:firstLine="600"/>
        <w:jc w:val="both"/>
      </w:pPr>
      <w:r w:rsidRPr="00284B51">
        <w:t>В основу разработки АООП НОО обучающихся с РАС заложены дифференцированный и деятельностный подходы.</w:t>
      </w:r>
    </w:p>
    <w:p w:rsidR="009F3040" w:rsidRPr="00284B51" w:rsidRDefault="009F3040" w:rsidP="00356FC5">
      <w:pPr>
        <w:ind w:firstLine="600"/>
        <w:jc w:val="both"/>
      </w:pPr>
      <w:r w:rsidRPr="00284B51">
        <w:t xml:space="preserve">Дифференцированный подход к построению АООП ОО для обучающихся с РАС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w:t>
      </w:r>
    </w:p>
    <w:p w:rsidR="009F3040" w:rsidRPr="00284B51" w:rsidRDefault="009F3040" w:rsidP="00356FC5">
      <w:pPr>
        <w:ind w:firstLine="600"/>
        <w:jc w:val="both"/>
      </w:pPr>
      <w:r w:rsidRPr="00284B51">
        <w:t>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с РАС возможность реализовать индивидуальный потенциал развития.</w:t>
      </w:r>
    </w:p>
    <w:p w:rsidR="009F3040" w:rsidRPr="00284B51" w:rsidRDefault="009F3040" w:rsidP="00284B51">
      <w:pPr>
        <w:ind w:firstLine="600"/>
        <w:jc w:val="both"/>
      </w:pPr>
      <w:r w:rsidRPr="00284B51">
        <w:t>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РАС. Деятельностный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9F3040" w:rsidRPr="00284B51" w:rsidRDefault="009F3040" w:rsidP="00284B51">
      <w:pPr>
        <w:ind w:firstLine="600"/>
        <w:jc w:val="both"/>
      </w:pPr>
      <w:r w:rsidRPr="00284B51">
        <w:t>В контексте разработки АООП общего образования для обучающихся с РАС реализация деятельностного подхода обеспечивает:</w:t>
      </w:r>
    </w:p>
    <w:p w:rsidR="009F3040" w:rsidRPr="00284B51" w:rsidRDefault="009F3040" w:rsidP="00284B51">
      <w:pPr>
        <w:jc w:val="both"/>
      </w:pPr>
      <w:r w:rsidRPr="00284B51">
        <w:t>• придание результатам образования социально и личностно значимого характера;</w:t>
      </w:r>
    </w:p>
    <w:p w:rsidR="009F3040" w:rsidRPr="00284B51" w:rsidRDefault="009F3040" w:rsidP="00284B51">
      <w:pPr>
        <w:jc w:val="both"/>
      </w:pPr>
      <w:r w:rsidRPr="00284B51">
        <w:t>•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9F3040" w:rsidRPr="00284B51" w:rsidRDefault="009F3040" w:rsidP="00284B51">
      <w:pPr>
        <w:jc w:val="both"/>
      </w:pPr>
      <w:r w:rsidRPr="00284B51">
        <w:t>• существенное повышение мотивации и интереса к учению, приобретению нового опыта деятельности и поведения;</w:t>
      </w:r>
    </w:p>
    <w:p w:rsidR="009F3040" w:rsidRPr="00284B51" w:rsidRDefault="009F3040" w:rsidP="00284B51">
      <w:pPr>
        <w:jc w:val="both"/>
      </w:pPr>
      <w:r w:rsidRPr="00284B51">
        <w:t>• 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9F3040" w:rsidRPr="00284B51" w:rsidRDefault="009F3040" w:rsidP="00284B51">
      <w:pPr>
        <w:ind w:firstLine="480"/>
        <w:jc w:val="both"/>
      </w:pPr>
      <w:r w:rsidRPr="00284B51">
        <w:t>В основу формирования адаптированной основной образовательной программы начального общего образования обучающихся с РАС положены следующие принципы:</w:t>
      </w:r>
    </w:p>
    <w:p w:rsidR="009F3040" w:rsidRPr="00284B51" w:rsidRDefault="009F3040" w:rsidP="00284B51">
      <w:pPr>
        <w:jc w:val="both"/>
      </w:pPr>
      <w:r w:rsidRPr="00284B51">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9F3040" w:rsidRPr="00284B51" w:rsidRDefault="009F3040" w:rsidP="00284B51">
      <w:pPr>
        <w:jc w:val="both"/>
      </w:pPr>
      <w:r w:rsidRPr="00284B51">
        <w:t>- принцип учета типологических и индивидуальных образовательных потребностей обучающихся;</w:t>
      </w:r>
    </w:p>
    <w:p w:rsidR="009F3040" w:rsidRPr="00284B51" w:rsidRDefault="009F3040" w:rsidP="00284B51">
      <w:pPr>
        <w:jc w:val="both"/>
      </w:pPr>
      <w:r w:rsidRPr="00284B51">
        <w:t>- принцип коррекционной направленности образовательного процесса;</w:t>
      </w:r>
    </w:p>
    <w:p w:rsidR="009F3040" w:rsidRPr="00284B51" w:rsidRDefault="009F3040" w:rsidP="00284B51">
      <w:pPr>
        <w:jc w:val="both"/>
      </w:pPr>
      <w:r w:rsidRPr="00284B51">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9F3040" w:rsidRPr="00284B51" w:rsidRDefault="009F3040" w:rsidP="00284B51">
      <w:pPr>
        <w:jc w:val="both"/>
      </w:pPr>
      <w:r w:rsidRPr="00284B51">
        <w:t>- онтогенетический принцип;</w:t>
      </w:r>
    </w:p>
    <w:p w:rsidR="009F3040" w:rsidRPr="00284B51" w:rsidRDefault="009F3040" w:rsidP="00284B51">
      <w:pPr>
        <w:jc w:val="both"/>
      </w:pPr>
      <w:r w:rsidRPr="00284B51">
        <w:t>- принцип преемственности, предполагающий взаимосвязь и непрерывность образования обучающихся с РАС на всех уровнях образования;</w:t>
      </w:r>
    </w:p>
    <w:p w:rsidR="009F3040" w:rsidRPr="00284B51" w:rsidRDefault="009F3040" w:rsidP="00284B51">
      <w:pPr>
        <w:jc w:val="both"/>
      </w:pPr>
      <w:r w:rsidRPr="00284B51">
        <w:t>- 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9F3040" w:rsidRPr="00284B51" w:rsidRDefault="009F3040" w:rsidP="00284B51">
      <w:pPr>
        <w:jc w:val="both"/>
      </w:pPr>
      <w:r w:rsidRPr="00284B51">
        <w:t>- 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9F3040" w:rsidRDefault="009F3040" w:rsidP="00556A3E">
      <w:r w:rsidRPr="00284B51">
        <w:t>- принцип сотрудничества с семьей.</w:t>
      </w:r>
    </w:p>
    <w:p w:rsidR="009F3040" w:rsidRPr="00284B51" w:rsidRDefault="009F3040" w:rsidP="00556A3E"/>
    <w:p w:rsidR="009F3040" w:rsidRPr="00284B51" w:rsidRDefault="009F3040" w:rsidP="00284B51">
      <w:pPr>
        <w:jc w:val="center"/>
        <w:rPr>
          <w:b/>
          <w:bCs/>
        </w:rPr>
      </w:pPr>
      <w:r w:rsidRPr="00284B51">
        <w:rPr>
          <w:b/>
          <w:bCs/>
        </w:rPr>
        <w:t>Психолого-педагогическая характеристика обучающихся с РАС</w:t>
      </w:r>
    </w:p>
    <w:p w:rsidR="009F3040" w:rsidRDefault="009F3040" w:rsidP="00284B51">
      <w:pPr>
        <w:ind w:firstLine="480"/>
        <w:jc w:val="both"/>
      </w:pPr>
      <w:r w:rsidRPr="00284B51">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9F3040" w:rsidRDefault="009F3040" w:rsidP="00E2026E">
      <w:pPr>
        <w:ind w:firstLine="480"/>
        <w:jc w:val="both"/>
      </w:pPr>
      <w:r w:rsidRPr="00E2026E">
        <w:t>В настоящее время говорят уже не только о детском аутизме, но и о широком круге расстройств аутистического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тяжёлых форм к более лёгким</w:t>
      </w:r>
      <w:r>
        <w:t>.</w:t>
      </w:r>
    </w:p>
    <w:p w:rsidR="009F3040" w:rsidRDefault="009F3040" w:rsidP="00E2026E">
      <w:pPr>
        <w:ind w:firstLine="480"/>
        <w:jc w:val="both"/>
      </w:pPr>
      <w:r w:rsidRPr="00E2026E">
        <w:t>Первая группа.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 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w:t>
      </w:r>
      <w:r w:rsidRPr="00556A3E">
        <w:rPr>
          <w:color w:val="FF0000"/>
        </w:rPr>
        <w:t xml:space="preserve"> </w:t>
      </w:r>
      <w:r w:rsidRPr="00E2026E">
        <w:t>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w:t>
      </w:r>
      <w:r w:rsidRPr="00556A3E">
        <w:rPr>
          <w:color w:val="FF0000"/>
        </w:rPr>
        <w:t xml:space="preserve"> </w:t>
      </w:r>
      <w:r w:rsidRPr="00E2026E">
        <w:t>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w:t>
      </w:r>
      <w:r>
        <w:t xml:space="preserve"> </w:t>
      </w:r>
      <w:r w:rsidRPr="00E2026E">
        <w:t>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w:t>
      </w:r>
    </w:p>
    <w:p w:rsidR="009F3040" w:rsidRDefault="009F3040" w:rsidP="00E2026E">
      <w:pPr>
        <w:ind w:firstLine="480"/>
        <w:jc w:val="both"/>
      </w:pPr>
      <w:r w:rsidRPr="00E2026E">
        <w:t>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w:t>
      </w:r>
      <w:r>
        <w:t xml:space="preserve"> </w:t>
      </w:r>
      <w:r w:rsidRPr="00E2026E">
        <w:t>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Реализация этих задач требует индивидуальной программы обучения такого ребенка. 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В зависимости от уровня интеллектуального развития обучающиеся этой группы могут осваивать варианты 8.3 или 8.4.образовательной программы.</w:t>
      </w:r>
    </w:p>
    <w:p w:rsidR="009F3040" w:rsidRDefault="009F3040" w:rsidP="00E2026E">
      <w:pPr>
        <w:ind w:firstLine="480"/>
        <w:jc w:val="both"/>
      </w:pPr>
      <w:r w:rsidRPr="00E2026E">
        <w:t>Вторая группа.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аутистические установки более выражаются в активном негативизме (отвержении). 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w:t>
      </w:r>
      <w:r w:rsidRPr="00556A3E">
        <w:rPr>
          <w:color w:val="FF0000"/>
        </w:rPr>
        <w:t xml:space="preserve"> </w:t>
      </w:r>
      <w:r w:rsidRPr="00E2026E">
        <w:t>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w:t>
      </w:r>
    </w:p>
    <w:p w:rsidR="009F3040" w:rsidRDefault="009F3040" w:rsidP="00E2026E">
      <w:pPr>
        <w:ind w:firstLine="480"/>
        <w:jc w:val="both"/>
      </w:pPr>
      <w:r w:rsidRPr="00E2026E">
        <w:t>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w:t>
      </w:r>
    </w:p>
    <w:p w:rsidR="009F3040" w:rsidRDefault="009F3040" w:rsidP="00E2026E">
      <w:pPr>
        <w:ind w:firstLine="480"/>
        <w:jc w:val="both"/>
      </w:pPr>
      <w:r w:rsidRPr="00E2026E">
        <w:t>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9F3040" w:rsidRPr="00E2026E" w:rsidRDefault="009F3040" w:rsidP="00E2026E">
      <w:pPr>
        <w:ind w:firstLine="480"/>
        <w:jc w:val="both"/>
      </w:pPr>
      <w:r w:rsidRPr="00E2026E">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r>
        <w:t xml:space="preserve"> </w:t>
      </w:r>
      <w:r w:rsidRPr="00E2026E">
        <w:t>В зависимости от уровня интеллектуального развития обучающиеся этой груп</w:t>
      </w:r>
      <w:r>
        <w:t>пы могут осваивать варианты 8.3</w:t>
      </w:r>
      <w:r w:rsidRPr="00E2026E">
        <w:t xml:space="preserve"> или 8.</w:t>
      </w:r>
      <w:r>
        <w:t>2</w:t>
      </w:r>
      <w:r w:rsidRPr="00E2026E">
        <w:t xml:space="preserve"> образовательной программы.</w:t>
      </w:r>
    </w:p>
    <w:p w:rsidR="009F3040" w:rsidRDefault="009F3040" w:rsidP="00E2026E">
      <w:pPr>
        <w:ind w:firstLine="480"/>
        <w:jc w:val="both"/>
      </w:pPr>
      <w:r w:rsidRPr="00E2026E">
        <w:t>Третья группа.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w:t>
      </w:r>
      <w:r w:rsidRPr="00556A3E">
        <w:rPr>
          <w:color w:val="FF0000"/>
        </w:rPr>
        <w:t xml:space="preserve"> </w:t>
      </w:r>
      <w:r w:rsidRPr="00E2026E">
        <w:t>обстоятельствами, их аутизм проявляется как поглощенность собственными стереотипными интересами и неспособность выстраивать диалогическое взаимодействие. 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w:t>
      </w:r>
      <w:r>
        <w:t xml:space="preserve"> </w:t>
      </w:r>
    </w:p>
    <w:p w:rsidR="009F3040" w:rsidRDefault="009F3040" w:rsidP="00E2026E">
      <w:pPr>
        <w:ind w:firstLine="480"/>
        <w:jc w:val="both"/>
      </w:pPr>
      <w:r w:rsidRPr="00E2026E">
        <w:t>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w:t>
      </w:r>
      <w:r>
        <w:t xml:space="preserve"> </w:t>
      </w:r>
      <w:r w:rsidRPr="00E2026E">
        <w:t>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w:t>
      </w:r>
      <w:r>
        <w:t xml:space="preserve"> </w:t>
      </w:r>
    </w:p>
    <w:p w:rsidR="009F3040" w:rsidRDefault="009F3040" w:rsidP="00E2026E">
      <w:pPr>
        <w:ind w:firstLine="480"/>
        <w:jc w:val="both"/>
      </w:pPr>
      <w:r w:rsidRPr="00E2026E">
        <w:t>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w:t>
      </w:r>
    </w:p>
    <w:p w:rsidR="009F3040" w:rsidRPr="00E2026E" w:rsidRDefault="009F3040" w:rsidP="00E2026E">
      <w:pPr>
        <w:ind w:firstLine="480"/>
        <w:jc w:val="both"/>
      </w:pPr>
      <w:r w:rsidRPr="00E2026E">
        <w:t>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w:t>
      </w:r>
    </w:p>
    <w:p w:rsidR="009F3040" w:rsidRDefault="009F3040" w:rsidP="00E2026E">
      <w:pPr>
        <w:jc w:val="both"/>
      </w:pPr>
      <w:r w:rsidRPr="00E2026E">
        <w:t>В раннем возрасте такой ребенок может оцениваться как сверходаренный, позже обнаруживаются проблемы выстраивания гибкого взаимодействия,</w:t>
      </w:r>
      <w:r>
        <w:t xml:space="preserve"> </w:t>
      </w:r>
      <w:r w:rsidRPr="00E2026E">
        <w:t>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w:t>
      </w:r>
      <w:r w:rsidRPr="00556A3E">
        <w:rPr>
          <w:color w:val="FF0000"/>
        </w:rPr>
        <w:t xml:space="preserve"> </w:t>
      </w:r>
      <w:r w:rsidRPr="00E2026E">
        <w:t>расширить круг интересов и представление об окружающем и окружающих, сформировать навыки социального поведения.</w:t>
      </w:r>
      <w:r>
        <w:t xml:space="preserve"> </w:t>
      </w:r>
      <w:r w:rsidRPr="00E2026E">
        <w:t>В зависимости от уровня интеллектуального развития обучающиеся этой группы могут осваивать варианты 8.3 (реже) или 8.1, 8.2 (чаще) образовательной программы.</w:t>
      </w:r>
    </w:p>
    <w:p w:rsidR="009F3040" w:rsidRPr="00E2026E" w:rsidRDefault="009F3040" w:rsidP="00E2026E">
      <w:pPr>
        <w:ind w:firstLine="600"/>
        <w:jc w:val="both"/>
      </w:pPr>
      <w:r w:rsidRPr="00E2026E">
        <w:t>Четвертая группа.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9F3040" w:rsidRPr="00E2026E" w:rsidRDefault="009F3040" w:rsidP="00E2026E">
      <w:pPr>
        <w:jc w:val="both"/>
      </w:pPr>
      <w:r w:rsidRPr="00E2026E">
        <w:t xml:space="preserve">При всех трудностях, их аутизм наименее глубок, он выступает уже не как защитная установка, а как лежащие на поверхности трудности общения </w:t>
      </w:r>
      <w:r>
        <w:t>–</w:t>
      </w:r>
      <w:r w:rsidRPr="00E2026E">
        <w:t xml:space="preserve">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w:t>
      </w:r>
      <w:r>
        <w:t xml:space="preserve">о они более, чем другие, ищут </w:t>
      </w:r>
      <w:r w:rsidRPr="00E2026E">
        <w:t>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w:t>
      </w:r>
      <w:r w:rsidRPr="00556A3E">
        <w:rPr>
          <w:color w:val="FF0000"/>
        </w:rPr>
        <w:t xml:space="preserve"> </w:t>
      </w:r>
      <w:r w:rsidRPr="00E2026E">
        <w:t>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w:t>
      </w:r>
    </w:p>
    <w:p w:rsidR="009F3040" w:rsidRDefault="009F3040" w:rsidP="00E2026E">
      <w:pPr>
        <w:ind w:firstLine="600"/>
        <w:jc w:val="both"/>
      </w:pPr>
      <w:r w:rsidRPr="00E2026E">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9F3040" w:rsidRPr="00E2026E" w:rsidRDefault="009F3040" w:rsidP="00E2026E">
      <w:pPr>
        <w:ind w:firstLine="600"/>
        <w:jc w:val="both"/>
      </w:pPr>
      <w:r w:rsidRPr="00E2026E">
        <w:t>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w:t>
      </w:r>
    </w:p>
    <w:p w:rsidR="009F3040" w:rsidRDefault="009F3040" w:rsidP="00E2026E">
      <w:pPr>
        <w:ind w:firstLine="600"/>
        <w:jc w:val="both"/>
      </w:pPr>
      <w:r w:rsidRPr="00E2026E">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w:t>
      </w:r>
      <w:r w:rsidRPr="00556A3E">
        <w:rPr>
          <w:color w:val="FF0000"/>
        </w:rPr>
        <w:t xml:space="preserve"> </w:t>
      </w:r>
      <w:r w:rsidRPr="00E2026E">
        <w:t>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 В зависимости от уровня интеллектуального развития обучающиеся этой группы могут осваивать вари</w:t>
      </w:r>
      <w:r>
        <w:t>анты 8.2 или 8.1</w:t>
      </w:r>
      <w:r w:rsidRPr="00E2026E">
        <w:t xml:space="preserve"> образовательной программы.</w:t>
      </w:r>
    </w:p>
    <w:p w:rsidR="009F3040" w:rsidRDefault="009F3040" w:rsidP="00E2026E">
      <w:pPr>
        <w:ind w:firstLine="600"/>
        <w:jc w:val="both"/>
      </w:pPr>
      <w:r w:rsidRPr="00E2026E">
        <w:t>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w:t>
      </w:r>
    </w:p>
    <w:p w:rsidR="009F3040" w:rsidRDefault="009F3040" w:rsidP="00E2026E">
      <w:pPr>
        <w:ind w:firstLine="600"/>
        <w:jc w:val="both"/>
      </w:pPr>
      <w:r w:rsidRPr="00E2026E">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 Трудности и возможности ребёнка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w:t>
      </w:r>
    </w:p>
    <w:p w:rsidR="009F3040" w:rsidRDefault="009F3040" w:rsidP="00E2026E">
      <w:pPr>
        <w:ind w:firstLine="600"/>
        <w:jc w:val="both"/>
      </w:pPr>
      <w:r w:rsidRPr="00E2026E">
        <w:t>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РАС могут отмечаться и у детей со сложными и множественными нарушениями развития.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w:t>
      </w:r>
    </w:p>
    <w:p w:rsidR="009F3040" w:rsidRDefault="009F3040" w:rsidP="00E2026E">
      <w:pPr>
        <w:ind w:firstLine="600"/>
        <w:jc w:val="both"/>
        <w:rPr>
          <w:b/>
          <w:bCs/>
          <w:sz w:val="28"/>
          <w:szCs w:val="28"/>
        </w:rPr>
      </w:pPr>
      <w:r w:rsidRPr="00E2026E">
        <w:t>Таким образом, вследствие крайней неоднородности состава детей с РАС диапазон различий в требуемом уровне и содержании их начального школьного образования должен быть максимально широким,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w:t>
      </w:r>
      <w:r w:rsidRPr="00E2026E">
        <w:rPr>
          <w:b/>
          <w:bCs/>
          <w:sz w:val="28"/>
          <w:szCs w:val="28"/>
        </w:rPr>
        <w:t xml:space="preserve"> </w:t>
      </w:r>
    </w:p>
    <w:p w:rsidR="009F3040" w:rsidRPr="00E2026E" w:rsidRDefault="009F3040" w:rsidP="00E2026E">
      <w:pPr>
        <w:ind w:firstLine="600"/>
        <w:jc w:val="both"/>
        <w:rPr>
          <w:b/>
          <w:bCs/>
          <w:sz w:val="28"/>
          <w:szCs w:val="28"/>
        </w:rPr>
      </w:pPr>
    </w:p>
    <w:p w:rsidR="009F3040" w:rsidRPr="00E2026E" w:rsidRDefault="009F3040" w:rsidP="00E2026E">
      <w:pPr>
        <w:ind w:firstLine="600"/>
        <w:jc w:val="center"/>
      </w:pPr>
      <w:r w:rsidRPr="00E2026E">
        <w:rPr>
          <w:b/>
          <w:bCs/>
        </w:rPr>
        <w:t>Особые образовательные потребности обучающихся с РАС</w:t>
      </w:r>
    </w:p>
    <w:p w:rsidR="009F3040" w:rsidRPr="0099629C" w:rsidRDefault="009F3040" w:rsidP="00E2026E">
      <w:pPr>
        <w:pStyle w:val="Default"/>
        <w:ind w:firstLine="600"/>
        <w:jc w:val="both"/>
        <w:rPr>
          <w:color w:val="auto"/>
        </w:rPr>
      </w:pPr>
      <w:r w:rsidRPr="00E2026E">
        <w:rPr>
          <w:color w:val="auto"/>
        </w:rPr>
        <w:t xml:space="preserve">Развитие связей аутичного ребёнка с близким </w:t>
      </w:r>
      <w:r w:rsidRPr="0099629C">
        <w:rPr>
          <w:color w:val="auto"/>
        </w:rPr>
        <w:t xml:space="preserve">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9F3040" w:rsidRPr="00B116AC" w:rsidRDefault="009F3040" w:rsidP="0099629C">
      <w:pPr>
        <w:pStyle w:val="Default"/>
        <w:ind w:firstLine="600"/>
        <w:jc w:val="both"/>
        <w:rPr>
          <w:color w:val="auto"/>
        </w:rPr>
      </w:pPr>
      <w:r w:rsidRPr="0099629C">
        <w:rPr>
          <w:color w:val="auto"/>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w:t>
      </w:r>
      <w:r w:rsidRPr="0099629C">
        <w:rPr>
          <w:color w:val="auto"/>
          <w:sz w:val="28"/>
          <w:szCs w:val="28"/>
        </w:rPr>
        <w:t xml:space="preserve"> </w:t>
      </w:r>
      <w:r w:rsidRPr="00B116AC">
        <w:rPr>
          <w:color w:val="auto"/>
        </w:rPr>
        <w:t>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9F3040" w:rsidRPr="00B116AC" w:rsidRDefault="009F3040" w:rsidP="0099629C">
      <w:pPr>
        <w:pStyle w:val="Default"/>
        <w:ind w:firstLine="600"/>
        <w:jc w:val="both"/>
        <w:rPr>
          <w:color w:val="auto"/>
        </w:rPr>
      </w:pPr>
      <w:r w:rsidRPr="00B116AC">
        <w:rPr>
          <w:color w:val="auto"/>
        </w:rPr>
        <w:t xml:space="preserve">Передача таким детям социального опыта, введение их в культуру представляют особенную трудность. 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9F3040" w:rsidRPr="00B116AC" w:rsidRDefault="009F3040" w:rsidP="0099629C">
      <w:pPr>
        <w:pStyle w:val="Default"/>
        <w:ind w:firstLine="600"/>
        <w:jc w:val="both"/>
        <w:rPr>
          <w:color w:val="auto"/>
        </w:rPr>
      </w:pPr>
      <w:r w:rsidRPr="00B116AC">
        <w:rPr>
          <w:color w:val="auto"/>
        </w:rPr>
        <w:t xml:space="preserve">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 </w:t>
      </w:r>
    </w:p>
    <w:p w:rsidR="009F3040" w:rsidRPr="00B116AC" w:rsidRDefault="009F3040" w:rsidP="0099629C">
      <w:pPr>
        <w:pStyle w:val="Default"/>
        <w:jc w:val="both"/>
        <w:rPr>
          <w:color w:val="auto"/>
        </w:rPr>
      </w:pPr>
      <w:r>
        <w:rPr>
          <w:color w:val="auto"/>
        </w:rPr>
        <w:t>-</w:t>
      </w:r>
      <w:r w:rsidRPr="00B116AC">
        <w:rPr>
          <w:color w:val="auto"/>
        </w:rPr>
        <w:t xml:space="preserve"> 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9F3040" w:rsidRPr="00B116AC" w:rsidRDefault="009F3040" w:rsidP="0099629C">
      <w:pPr>
        <w:pStyle w:val="Default"/>
        <w:jc w:val="both"/>
        <w:rPr>
          <w:color w:val="auto"/>
        </w:rPr>
      </w:pPr>
      <w:r>
        <w:rPr>
          <w:color w:val="auto"/>
        </w:rPr>
        <w:t>-</w:t>
      </w:r>
      <w:r w:rsidRPr="00B116AC">
        <w:rPr>
          <w:color w:val="auto"/>
        </w:rPr>
        <w:t xml:space="preserve"> 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9F3040" w:rsidRPr="00B116AC" w:rsidRDefault="009F3040" w:rsidP="0099629C">
      <w:pPr>
        <w:pStyle w:val="Default"/>
        <w:jc w:val="both"/>
        <w:rPr>
          <w:color w:val="auto"/>
        </w:rPr>
      </w:pPr>
      <w:r>
        <w:rPr>
          <w:color w:val="auto"/>
        </w:rPr>
        <w:t>-</w:t>
      </w:r>
      <w:r w:rsidRPr="00B116AC">
        <w:rPr>
          <w:color w:val="auto"/>
        </w:rPr>
        <w:t xml:space="preserve"> 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w:t>
      </w:r>
    </w:p>
    <w:p w:rsidR="009F3040" w:rsidRPr="00B116AC" w:rsidRDefault="009F3040" w:rsidP="00057D97">
      <w:pPr>
        <w:pStyle w:val="Default"/>
        <w:jc w:val="both"/>
        <w:rPr>
          <w:color w:val="auto"/>
        </w:rPr>
      </w:pPr>
      <w:r>
        <w:rPr>
          <w:color w:val="auto"/>
        </w:rPr>
        <w:t xml:space="preserve">       </w:t>
      </w:r>
      <w:r w:rsidRPr="00B116AC">
        <w:rPr>
          <w:color w:val="auto"/>
        </w:rPr>
        <w:t xml:space="preserve">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 </w:t>
      </w:r>
    </w:p>
    <w:p w:rsidR="009F3040" w:rsidRPr="00B116AC" w:rsidRDefault="009F3040" w:rsidP="0099629C">
      <w:pPr>
        <w:pStyle w:val="Default"/>
        <w:jc w:val="both"/>
        <w:rPr>
          <w:color w:val="auto"/>
        </w:rPr>
      </w:pPr>
      <w:r>
        <w:rPr>
          <w:color w:val="auto"/>
        </w:rPr>
        <w:t>-</w:t>
      </w:r>
      <w:r w:rsidRPr="00B116AC">
        <w:rPr>
          <w:color w:val="auto"/>
        </w:rPr>
        <w:t xml:space="preserve"> 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9F3040" w:rsidRPr="00B116AC" w:rsidRDefault="009F3040" w:rsidP="0099629C">
      <w:pPr>
        <w:pStyle w:val="Default"/>
        <w:jc w:val="both"/>
        <w:rPr>
          <w:color w:val="auto"/>
        </w:rPr>
      </w:pPr>
      <w:r>
        <w:rPr>
          <w:color w:val="auto"/>
        </w:rPr>
        <w:t>-</w:t>
      </w:r>
      <w:r w:rsidRPr="00B116AC">
        <w:rPr>
          <w:color w:val="auto"/>
        </w:rPr>
        <w:t xml:space="preserve"> 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9F3040" w:rsidRPr="00B116AC" w:rsidRDefault="009F3040" w:rsidP="0099629C">
      <w:pPr>
        <w:pStyle w:val="Default"/>
        <w:jc w:val="both"/>
        <w:rPr>
          <w:color w:val="auto"/>
        </w:rPr>
      </w:pPr>
      <w:r>
        <w:rPr>
          <w:color w:val="auto"/>
        </w:rPr>
        <w:t>-</w:t>
      </w:r>
      <w:r w:rsidRPr="00B116AC">
        <w:rPr>
          <w:color w:val="auto"/>
        </w:rPr>
        <w:t xml:space="preserve"> в начале обучения, при выявленной необходимости,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9F3040" w:rsidRPr="00B116AC" w:rsidRDefault="009F3040" w:rsidP="0099629C">
      <w:pPr>
        <w:pStyle w:val="Default"/>
        <w:jc w:val="both"/>
        <w:rPr>
          <w:color w:val="auto"/>
        </w:rPr>
      </w:pPr>
      <w:r>
        <w:rPr>
          <w:color w:val="auto"/>
        </w:rPr>
        <w:t>-</w:t>
      </w:r>
      <w:r w:rsidRPr="00B116AC">
        <w:rPr>
          <w:color w:val="auto"/>
        </w:rPr>
        <w:t xml:space="preserve"> 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w:t>
      </w:r>
    </w:p>
    <w:p w:rsidR="009F3040" w:rsidRPr="00B116AC" w:rsidRDefault="009F3040" w:rsidP="0099629C">
      <w:pPr>
        <w:pStyle w:val="Default"/>
        <w:jc w:val="both"/>
        <w:rPr>
          <w:color w:val="auto"/>
        </w:rPr>
      </w:pPr>
      <w:r w:rsidRPr="00B116AC">
        <w:rPr>
          <w:color w:val="auto"/>
        </w:rPr>
        <w:t>- 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w:t>
      </w:r>
    </w:p>
    <w:p w:rsidR="009F3040" w:rsidRPr="00B116AC" w:rsidRDefault="009F3040" w:rsidP="0099629C">
      <w:pPr>
        <w:pStyle w:val="Default"/>
        <w:jc w:val="both"/>
        <w:rPr>
          <w:color w:val="auto"/>
        </w:rPr>
      </w:pPr>
      <w:r w:rsidRPr="00B116AC">
        <w:rPr>
          <w:color w:val="auto"/>
        </w:rPr>
        <w:t>- 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p>
    <w:p w:rsidR="009F3040" w:rsidRPr="00B116AC" w:rsidRDefault="009F3040" w:rsidP="0099629C">
      <w:pPr>
        <w:pStyle w:val="Default"/>
        <w:jc w:val="both"/>
        <w:rPr>
          <w:color w:val="auto"/>
        </w:rPr>
      </w:pPr>
      <w:r w:rsidRPr="00B116AC">
        <w:rPr>
          <w:color w:val="auto"/>
        </w:rPr>
        <w:t>- 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9F3040" w:rsidRPr="00B116AC" w:rsidRDefault="009F3040" w:rsidP="0099629C">
      <w:pPr>
        <w:pStyle w:val="Default"/>
        <w:jc w:val="both"/>
        <w:rPr>
          <w:color w:val="auto"/>
        </w:rPr>
      </w:pPr>
      <w:r w:rsidRPr="00B116AC">
        <w:rPr>
          <w:color w:val="auto"/>
        </w:rPr>
        <w:t>-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w:t>
      </w:r>
    </w:p>
    <w:p w:rsidR="009F3040" w:rsidRPr="00B116AC" w:rsidRDefault="009F3040" w:rsidP="0099629C">
      <w:pPr>
        <w:pStyle w:val="Default"/>
        <w:jc w:val="both"/>
        <w:rPr>
          <w:color w:val="auto"/>
        </w:rPr>
      </w:pPr>
      <w:r>
        <w:rPr>
          <w:color w:val="auto"/>
        </w:rPr>
        <w:t>-</w:t>
      </w:r>
      <w:r w:rsidRPr="00B116AC">
        <w:rPr>
          <w:color w:val="auto"/>
        </w:rPr>
        <w:t xml:space="preserve"> 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w:t>
      </w:r>
      <w:r w:rsidRPr="00556A3E">
        <w:rPr>
          <w:color w:val="FF0000"/>
          <w:sz w:val="28"/>
          <w:szCs w:val="28"/>
        </w:rPr>
        <w:t xml:space="preserve"> </w:t>
      </w:r>
      <w:r w:rsidRPr="00B116AC">
        <w:rPr>
          <w:color w:val="auto"/>
        </w:rPr>
        <w:t xml:space="preserve">проработке впечатлений, воспоминаний, представлений о будущем, развитию способности планировать, выбирать, сравнивать; </w:t>
      </w:r>
    </w:p>
    <w:p w:rsidR="009F3040" w:rsidRPr="00B116AC" w:rsidRDefault="009F3040" w:rsidP="0099629C">
      <w:pPr>
        <w:pStyle w:val="Default"/>
        <w:jc w:val="both"/>
        <w:rPr>
          <w:color w:val="auto"/>
        </w:rPr>
      </w:pPr>
      <w:r>
        <w:rPr>
          <w:color w:val="auto"/>
        </w:rPr>
        <w:t>-</w:t>
      </w:r>
      <w:r w:rsidRPr="00B116AC">
        <w:rPr>
          <w:color w:val="auto"/>
        </w:rPr>
        <w:t xml:space="preserve"> 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 </w:t>
      </w:r>
    </w:p>
    <w:p w:rsidR="009F3040" w:rsidRPr="00B116AC" w:rsidRDefault="009F3040" w:rsidP="0099629C">
      <w:pPr>
        <w:pStyle w:val="Default"/>
        <w:jc w:val="both"/>
        <w:rPr>
          <w:color w:val="auto"/>
        </w:rPr>
      </w:pPr>
      <w:r>
        <w:rPr>
          <w:color w:val="auto"/>
        </w:rPr>
        <w:t>-</w:t>
      </w:r>
      <w:r w:rsidRPr="00B116AC">
        <w:rPr>
          <w:color w:val="auto"/>
        </w:rPr>
        <w:t xml:space="preserve"> ребенок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 другими детьми; </w:t>
      </w:r>
    </w:p>
    <w:p w:rsidR="009F3040" w:rsidRPr="00B116AC" w:rsidRDefault="009F3040" w:rsidP="0099629C">
      <w:pPr>
        <w:pStyle w:val="Default"/>
        <w:jc w:val="both"/>
        <w:rPr>
          <w:color w:val="auto"/>
        </w:rPr>
      </w:pPr>
      <w:r w:rsidRPr="00B116AC">
        <w:rPr>
          <w:color w:val="auto"/>
        </w:rPr>
        <w:t>- 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9F3040" w:rsidRPr="00B116AC" w:rsidRDefault="009F3040" w:rsidP="0099629C">
      <w:pPr>
        <w:pStyle w:val="Default"/>
        <w:jc w:val="both"/>
        <w:rPr>
          <w:color w:val="auto"/>
        </w:rPr>
      </w:pPr>
      <w:r w:rsidRPr="00B116AC">
        <w:rPr>
          <w:color w:val="auto"/>
        </w:rPr>
        <w:t xml:space="preserve">-  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 </w:t>
      </w:r>
    </w:p>
    <w:p w:rsidR="009F3040" w:rsidRPr="00B116AC" w:rsidRDefault="009F3040" w:rsidP="0099629C">
      <w:pPr>
        <w:pStyle w:val="Default"/>
        <w:jc w:val="both"/>
        <w:rPr>
          <w:color w:val="auto"/>
        </w:rPr>
      </w:pPr>
      <w:r w:rsidRPr="00B116AC">
        <w:rPr>
          <w:color w:val="auto"/>
        </w:rPr>
        <w:t>- 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9F3040" w:rsidRPr="00B116AC" w:rsidRDefault="009F3040" w:rsidP="0099629C">
      <w:pPr>
        <w:pStyle w:val="Default"/>
        <w:jc w:val="both"/>
        <w:rPr>
          <w:color w:val="auto"/>
        </w:rPr>
      </w:pPr>
      <w:r>
        <w:rPr>
          <w:color w:val="auto"/>
        </w:rPr>
        <w:t>-</w:t>
      </w:r>
      <w:r w:rsidRPr="00B116AC">
        <w:rPr>
          <w:color w:val="auto"/>
        </w:rPr>
        <w:t xml:space="preserve"> для социального развития ребёнка необходимо использовать существующие у него избирательные способности; </w:t>
      </w:r>
    </w:p>
    <w:p w:rsidR="009F3040" w:rsidRPr="00B116AC" w:rsidRDefault="009F3040" w:rsidP="0099629C">
      <w:pPr>
        <w:pStyle w:val="Default"/>
        <w:jc w:val="both"/>
        <w:rPr>
          <w:color w:val="auto"/>
        </w:rPr>
      </w:pPr>
      <w:r w:rsidRPr="00B116AC">
        <w:rPr>
          <w:color w:val="auto"/>
        </w:rPr>
        <w:t xml:space="preserve">- 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 </w:t>
      </w:r>
    </w:p>
    <w:p w:rsidR="009F3040" w:rsidRDefault="009F3040" w:rsidP="0099629C">
      <w:pPr>
        <w:pStyle w:val="Default"/>
        <w:jc w:val="both"/>
        <w:rPr>
          <w:color w:val="auto"/>
        </w:rPr>
      </w:pPr>
      <w:r w:rsidRPr="00B116AC">
        <w:rPr>
          <w:color w:val="auto"/>
        </w:rPr>
        <w:t xml:space="preserve">- 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 </w:t>
      </w:r>
    </w:p>
    <w:p w:rsidR="009F3040" w:rsidRPr="00B116AC" w:rsidRDefault="009F3040" w:rsidP="0099629C">
      <w:pPr>
        <w:pStyle w:val="Default"/>
        <w:jc w:val="both"/>
        <w:rPr>
          <w:color w:val="auto"/>
        </w:rPr>
      </w:pPr>
    </w:p>
    <w:p w:rsidR="009F3040" w:rsidRPr="00B116AC" w:rsidRDefault="009F3040" w:rsidP="00B116AC">
      <w:pPr>
        <w:pStyle w:val="Default"/>
        <w:jc w:val="center"/>
      </w:pPr>
      <w:r w:rsidRPr="00B116AC">
        <w:rPr>
          <w:b/>
          <w:bCs/>
        </w:rPr>
        <w:t>Цель реализации адаптированной основной общеобразовательной программы начального общего образования</w:t>
      </w:r>
    </w:p>
    <w:p w:rsidR="009F3040" w:rsidRDefault="009F3040" w:rsidP="00DA7E12">
      <w:pPr>
        <w:pStyle w:val="Default"/>
        <w:ind w:firstLine="426"/>
        <w:jc w:val="both"/>
      </w:pPr>
      <w:r w:rsidRPr="009473B2">
        <w:rPr>
          <w:b/>
          <w:bCs/>
        </w:rPr>
        <w:t>Цель</w:t>
      </w:r>
      <w:r w:rsidRPr="009473B2">
        <w:t xml:space="preserve"> реализации адаптированной основной </w:t>
      </w:r>
      <w:r>
        <w:t>обще</w:t>
      </w:r>
      <w:r w:rsidRPr="009473B2">
        <w:t xml:space="preserve">образовательной программы начального общего образования определяется ФГОС НОО обучающихся с ОВЗ. Адаптированная основная </w:t>
      </w:r>
      <w:r>
        <w:t>обще</w:t>
      </w:r>
      <w:r w:rsidRPr="009473B2">
        <w:t xml:space="preserve">образовательная программа начального общего образования обучающихся с расстройствами аутистического спектра </w:t>
      </w:r>
      <w:r w:rsidRPr="009473B2">
        <w:rPr>
          <w:b/>
          <w:bCs/>
        </w:rPr>
        <w:t>направлена</w:t>
      </w:r>
      <w:r w:rsidRPr="009473B2">
        <w:t xml:space="preserve"> на овладение ими учебной деятельностью, и формирование у них общей культуры, разностороннее развитие их личности в соответствии с принятыми в семье и обществе духовно-нравственными и социокультурными ценностями. </w:t>
      </w:r>
    </w:p>
    <w:p w:rsidR="009F3040" w:rsidRPr="009473B2" w:rsidRDefault="009F3040" w:rsidP="00DA7E12">
      <w:pPr>
        <w:pStyle w:val="Default"/>
        <w:ind w:firstLine="426"/>
        <w:jc w:val="both"/>
      </w:pPr>
      <w:r w:rsidRPr="009473B2">
        <w:t xml:space="preserve">АООП НОО определяет содержание и организацию образовательной деятельности на уровне НОО и предполагает решение следующих задач: </w:t>
      </w:r>
    </w:p>
    <w:p w:rsidR="009F3040" w:rsidRPr="009473B2" w:rsidRDefault="009F3040" w:rsidP="00DA7E12">
      <w:pPr>
        <w:pStyle w:val="Default"/>
        <w:ind w:firstLine="426"/>
        <w:jc w:val="both"/>
      </w:pPr>
      <w:r>
        <w:t xml:space="preserve">- </w:t>
      </w:r>
      <w:r w:rsidRPr="009473B2">
        <w:t xml:space="preserve">формирование общей культуры, обеспечивающей разностороннее развитие личности обучающихся (нравственно-эстетическое, социально-личностное, интеллектуальное, физическое); </w:t>
      </w:r>
    </w:p>
    <w:p w:rsidR="009F3040" w:rsidRPr="009473B2" w:rsidRDefault="009F3040" w:rsidP="00DA7E12">
      <w:pPr>
        <w:pStyle w:val="Default"/>
        <w:ind w:firstLine="426"/>
        <w:jc w:val="both"/>
      </w:pPr>
      <w:r>
        <w:t xml:space="preserve">- </w:t>
      </w:r>
      <w:r w:rsidRPr="009473B2">
        <w:t xml:space="preserve">охраны и укрепления физического и психического здоровья детей, в том числе их социального и эмоционального благополучия; </w:t>
      </w:r>
    </w:p>
    <w:p w:rsidR="009F3040" w:rsidRPr="009473B2" w:rsidRDefault="009F3040" w:rsidP="00DA7E12">
      <w:pPr>
        <w:pStyle w:val="Default"/>
        <w:ind w:firstLine="426"/>
        <w:jc w:val="both"/>
      </w:pPr>
      <w:r>
        <w:t xml:space="preserve">- </w:t>
      </w:r>
      <w:r w:rsidRPr="009473B2">
        <w:t xml:space="preserve">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 </w:t>
      </w:r>
    </w:p>
    <w:p w:rsidR="009F3040" w:rsidRDefault="009F3040" w:rsidP="00DA7E12">
      <w:pPr>
        <w:ind w:firstLine="425"/>
        <w:jc w:val="both"/>
      </w:pPr>
      <w:r>
        <w:t xml:space="preserve">- </w:t>
      </w:r>
      <w:r w:rsidRPr="009473B2">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9F3040" w:rsidRDefault="009F3040" w:rsidP="00DA7E12">
      <w:pPr>
        <w:ind w:firstLine="425"/>
        <w:jc w:val="both"/>
      </w:pPr>
      <w:r>
        <w:t xml:space="preserve">- </w:t>
      </w:r>
      <w:r w:rsidRPr="009473B2">
        <w:t xml:space="preserve">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 </w:t>
      </w:r>
    </w:p>
    <w:p w:rsidR="009F3040" w:rsidRPr="009473B2" w:rsidRDefault="009F3040" w:rsidP="00DA7E12">
      <w:pPr>
        <w:ind w:firstLine="425"/>
        <w:jc w:val="both"/>
      </w:pPr>
      <w:r>
        <w:t xml:space="preserve">- </w:t>
      </w:r>
      <w:r w:rsidRPr="009473B2">
        <w:t xml:space="preserve">обеспечение вариативности и разнообразия содержания АООП и организационных форм получения образования обучающимися с РАС с учетом их образовательных потребностей, способностей и состояния здоровья, типологических и индивидуальных особенностей; </w:t>
      </w:r>
    </w:p>
    <w:p w:rsidR="009F3040" w:rsidRPr="009473B2" w:rsidRDefault="009F3040" w:rsidP="00DA7E12">
      <w:pPr>
        <w:ind w:firstLine="425"/>
        <w:jc w:val="both"/>
      </w:pPr>
      <w:r>
        <w:t xml:space="preserve">- </w:t>
      </w:r>
      <w:r w:rsidRPr="009473B2">
        <w:t>формирование социокультурной и образовательной среды с учетом общих и специфических образовательных потребностей разных групп обучающихся с РАС.</w:t>
      </w:r>
    </w:p>
    <w:p w:rsidR="009F3040" w:rsidRDefault="009F3040" w:rsidP="00B116AC">
      <w:pPr>
        <w:pStyle w:val="Default"/>
        <w:jc w:val="center"/>
        <w:rPr>
          <w:b/>
          <w:bCs/>
          <w:color w:val="auto"/>
        </w:rPr>
      </w:pPr>
    </w:p>
    <w:p w:rsidR="009F3040" w:rsidRPr="00B116AC" w:rsidRDefault="009F3040" w:rsidP="00B116AC">
      <w:pPr>
        <w:pStyle w:val="Default"/>
        <w:jc w:val="center"/>
        <w:rPr>
          <w:color w:val="auto"/>
        </w:rPr>
      </w:pPr>
      <w:r w:rsidRPr="00B116AC">
        <w:rPr>
          <w:b/>
          <w:bCs/>
          <w:color w:val="auto"/>
        </w:rPr>
        <w:t>Общая характеристика адаптированной основной общеобразовательной программы начального общего образования</w:t>
      </w:r>
      <w:r>
        <w:rPr>
          <w:b/>
          <w:bCs/>
          <w:color w:val="auto"/>
        </w:rPr>
        <w:t xml:space="preserve"> (вариант 8.4)</w:t>
      </w:r>
    </w:p>
    <w:p w:rsidR="009F3040" w:rsidRDefault="009F3040" w:rsidP="00176E0B">
      <w:pPr>
        <w:pStyle w:val="Default"/>
        <w:jc w:val="both"/>
      </w:pPr>
      <w:r>
        <w:t xml:space="preserve">       </w:t>
      </w:r>
      <w:r w:rsidRPr="00176E0B">
        <w:t xml:space="preserve">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(два первые подготовительные, 1 - 4 классы). 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Pr="00176E0B">
        <w:rPr>
          <w:b/>
          <w:bCs/>
        </w:rPr>
        <w:t xml:space="preserve">двух первых дополнительных классах </w:t>
      </w:r>
      <w:r w:rsidRPr="00176E0B">
        <w:t xml:space="preserve">и увеличения общего срока обучения в условиях начальной школы до 6 лет. </w:t>
      </w:r>
    </w:p>
    <w:p w:rsidR="009F3040" w:rsidRDefault="009F3040" w:rsidP="00176E0B">
      <w:pPr>
        <w:pStyle w:val="Default"/>
        <w:ind w:firstLine="426"/>
        <w:jc w:val="both"/>
      </w:pPr>
      <w:r w:rsidRPr="00176E0B">
        <w:t xml:space="preserve">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 </w:t>
      </w:r>
    </w:p>
    <w:p w:rsidR="009F3040" w:rsidRPr="00176E0B" w:rsidRDefault="009F3040" w:rsidP="00176E0B">
      <w:pPr>
        <w:pStyle w:val="Default"/>
        <w:ind w:firstLine="426"/>
        <w:jc w:val="both"/>
      </w:pPr>
      <w:r w:rsidRPr="00176E0B">
        <w:t xml:space="preserve">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со сверстниками и взрослыми. </w:t>
      </w:r>
    </w:p>
    <w:p w:rsidR="009F3040" w:rsidRPr="00176E0B" w:rsidRDefault="009F3040" w:rsidP="00176E0B">
      <w:pPr>
        <w:pStyle w:val="Default"/>
        <w:jc w:val="both"/>
      </w:pPr>
      <w:r w:rsidRPr="00176E0B">
        <w:t xml:space="preserve">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 </w:t>
      </w:r>
    </w:p>
    <w:p w:rsidR="009F3040" w:rsidRPr="00176E0B" w:rsidRDefault="009F3040" w:rsidP="00176E0B">
      <w:pPr>
        <w:pStyle w:val="Default"/>
        <w:ind w:firstLine="426"/>
        <w:jc w:val="both"/>
      </w:pPr>
      <w:r w:rsidRPr="00176E0B">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при необходимости дополнительных ассистивных средств и средств альтернативной коммуникации.</w:t>
      </w:r>
    </w:p>
    <w:p w:rsidR="009F3040" w:rsidRDefault="009F3040" w:rsidP="00DA7E12">
      <w:pPr>
        <w:pStyle w:val="Default"/>
        <w:jc w:val="both"/>
        <w:rPr>
          <w:color w:val="auto"/>
        </w:rPr>
      </w:pPr>
    </w:p>
    <w:p w:rsidR="009F3040" w:rsidRDefault="009F3040" w:rsidP="008852EB">
      <w:pPr>
        <w:pStyle w:val="Default"/>
        <w:jc w:val="center"/>
        <w:rPr>
          <w:b/>
          <w:bCs/>
        </w:rPr>
      </w:pPr>
      <w:r>
        <w:rPr>
          <w:b/>
          <w:bCs/>
        </w:rPr>
        <w:t xml:space="preserve">1.2. </w:t>
      </w:r>
      <w:r w:rsidRPr="00556A3E">
        <w:rPr>
          <w:b/>
          <w:bCs/>
        </w:rPr>
        <w:t xml:space="preserve">Планируемые результаты освоения обучающимися </w:t>
      </w:r>
    </w:p>
    <w:p w:rsidR="009F3040" w:rsidRDefault="009F3040" w:rsidP="008852EB">
      <w:pPr>
        <w:pStyle w:val="Default"/>
        <w:jc w:val="center"/>
        <w:rPr>
          <w:b/>
          <w:bCs/>
        </w:rPr>
      </w:pPr>
      <w:r w:rsidRPr="00556A3E">
        <w:rPr>
          <w:b/>
          <w:bCs/>
        </w:rPr>
        <w:t>адаптированной основной общеобразовательной программы</w:t>
      </w:r>
    </w:p>
    <w:p w:rsidR="009F3040" w:rsidRDefault="009F3040" w:rsidP="00AB1541">
      <w:pPr>
        <w:pStyle w:val="Default"/>
        <w:ind w:firstLine="426"/>
        <w:jc w:val="both"/>
      </w:pPr>
      <w:r w:rsidRPr="00AB1541">
        <w:t xml:space="preserve">Обучающийся с расстройством аутистического спектра, интеллектуальное развитие которого не позволяет освоить АООП (вариант 8.3.), либо он испытывает существенные трудности в ее освоении получает образование по варианту 8.4. адаптированной основной </w:t>
      </w:r>
      <w:r>
        <w:t>обще</w:t>
      </w:r>
      <w:r w:rsidRPr="00AB1541">
        <w:t xml:space="preserve">образовательной программы, на основе которой образовательная организация разрабатывает специальную индивидуальную образовательную программу (СИОП), учитывающую индивидуальные образовательные потребности обучающегося с расстройством аутистического спектра. </w:t>
      </w:r>
    </w:p>
    <w:p w:rsidR="009F3040" w:rsidRPr="00AB1541" w:rsidRDefault="009F3040" w:rsidP="00AB1541">
      <w:pPr>
        <w:pStyle w:val="Default"/>
        <w:ind w:firstLine="426"/>
        <w:jc w:val="both"/>
      </w:pPr>
      <w:r w:rsidRPr="00AB1541">
        <w:t>Специальная индивидуальная общеобразовательная программа (СИОП) разрабатывается на основе адаптированной основной общеобразовательной программы и нацелена на</w:t>
      </w:r>
      <w:r>
        <w:rPr>
          <w:sz w:val="28"/>
          <w:szCs w:val="28"/>
        </w:rPr>
        <w:t xml:space="preserve"> </w:t>
      </w:r>
      <w:r w:rsidRPr="00AB1541">
        <w:t>образование детей с учетом их индивидуальных образовательных потребностей. СИОП составляется на ограниченный период времени (полгода, один год). В ее разработке принимают участие все специалисты, работающие с ребенком в общеобразовательной организации, при участии его родителей</w:t>
      </w:r>
      <w:r>
        <w:rPr>
          <w:sz w:val="28"/>
          <w:szCs w:val="28"/>
        </w:rPr>
        <w:t xml:space="preserve">. </w:t>
      </w:r>
    </w:p>
    <w:p w:rsidR="009F3040" w:rsidRPr="00AB1541" w:rsidRDefault="009F3040" w:rsidP="00AB1541">
      <w:pPr>
        <w:pStyle w:val="Default"/>
        <w:ind w:firstLine="567"/>
        <w:jc w:val="both"/>
      </w:pPr>
      <w:r w:rsidRPr="00AB1541">
        <w:rPr>
          <w:b/>
          <w:bCs/>
        </w:rPr>
        <w:t>Структура специальной индивидуальной общеобразовательной программы включает</w:t>
      </w:r>
      <w:r w:rsidRPr="00AB1541">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СИОП; программу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 </w:t>
      </w:r>
    </w:p>
    <w:p w:rsidR="009F3040" w:rsidRPr="00AB1541" w:rsidRDefault="009F3040" w:rsidP="00AB1541">
      <w:pPr>
        <w:pStyle w:val="Default"/>
        <w:jc w:val="both"/>
      </w:pPr>
      <w:r w:rsidRPr="00AB1541">
        <w:t xml:space="preserve">I. Общие сведения содержат: </w:t>
      </w:r>
    </w:p>
    <w:p w:rsidR="009F3040" w:rsidRPr="00AB1541" w:rsidRDefault="009F3040" w:rsidP="00AB1541">
      <w:pPr>
        <w:pStyle w:val="Default"/>
        <w:jc w:val="both"/>
      </w:pPr>
      <w:r w:rsidRPr="00AB1541">
        <w:t xml:space="preserve">1) персональные данные о ребенке и его родителях; </w:t>
      </w:r>
    </w:p>
    <w:p w:rsidR="009F3040" w:rsidRPr="00AB1541" w:rsidRDefault="009F3040" w:rsidP="00AB1541">
      <w:pPr>
        <w:pStyle w:val="Default"/>
        <w:jc w:val="both"/>
      </w:pPr>
      <w:r w:rsidRPr="00AB1541">
        <w:t xml:space="preserve">2) бытовые условия семьи, оценку отношения членов семьи к образованию ребенка; </w:t>
      </w:r>
    </w:p>
    <w:p w:rsidR="009F3040" w:rsidRPr="00AB1541" w:rsidRDefault="009F3040" w:rsidP="00AB1541">
      <w:pPr>
        <w:pStyle w:val="Default"/>
        <w:jc w:val="both"/>
      </w:pPr>
      <w:r w:rsidRPr="00AB1541">
        <w:t xml:space="preserve">3) заключение ПМПК. </w:t>
      </w:r>
    </w:p>
    <w:p w:rsidR="009F3040" w:rsidRPr="00AB1541" w:rsidRDefault="009F3040" w:rsidP="00AB1541">
      <w:pPr>
        <w:pStyle w:val="Default"/>
        <w:jc w:val="both"/>
      </w:pPr>
      <w:r w:rsidRPr="00AB1541">
        <w:t xml:space="preserve">II. Характеристика ребенка составляется на основе психолого-педагогического обследования ребенка, проводимого специалистами общеобразовательной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 </w:t>
      </w:r>
    </w:p>
    <w:p w:rsidR="009F3040" w:rsidRPr="00AB1541" w:rsidRDefault="009F3040" w:rsidP="00AB1541">
      <w:pPr>
        <w:pStyle w:val="Default"/>
        <w:jc w:val="both"/>
      </w:pPr>
      <w:r w:rsidRPr="00AB1541">
        <w:t xml:space="preserve">1) 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 </w:t>
      </w:r>
    </w:p>
    <w:p w:rsidR="009F3040" w:rsidRPr="00AB1541" w:rsidRDefault="009F3040" w:rsidP="00AB1541">
      <w:pPr>
        <w:pStyle w:val="Default"/>
        <w:jc w:val="both"/>
      </w:pPr>
      <w:r w:rsidRPr="00AB1541">
        <w:t xml:space="preserve">2) 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 </w:t>
      </w:r>
    </w:p>
    <w:p w:rsidR="009F3040" w:rsidRPr="00AB1541" w:rsidRDefault="009F3040" w:rsidP="00AB1541">
      <w:pPr>
        <w:pStyle w:val="Default"/>
        <w:jc w:val="both"/>
      </w:pPr>
      <w:r w:rsidRPr="00AB1541">
        <w:t xml:space="preserve">3) данные о физическом здоровье, двигательном и сенсорном развитии ребенка; </w:t>
      </w:r>
    </w:p>
    <w:p w:rsidR="009F3040" w:rsidRPr="00AB1541" w:rsidRDefault="009F3040" w:rsidP="00AB1541">
      <w:pPr>
        <w:pStyle w:val="Default"/>
        <w:jc w:val="both"/>
      </w:pPr>
      <w:r w:rsidRPr="00AB1541">
        <w:t xml:space="preserve">4) особенности проявления познавательных процессов: восприятий, внимания, памяти, мышления; </w:t>
      </w:r>
    </w:p>
    <w:p w:rsidR="009F3040" w:rsidRPr="00AB1541" w:rsidRDefault="009F3040" w:rsidP="00AB1541">
      <w:pPr>
        <w:pStyle w:val="Default"/>
        <w:jc w:val="both"/>
      </w:pPr>
      <w:r w:rsidRPr="00AB1541">
        <w:t xml:space="preserve">5) состояние сформированности устной речи и речемыслительных операций; </w:t>
      </w:r>
    </w:p>
    <w:p w:rsidR="009F3040" w:rsidRPr="00AB1541" w:rsidRDefault="009F3040" w:rsidP="00AB1541">
      <w:pPr>
        <w:pStyle w:val="Default"/>
        <w:jc w:val="both"/>
      </w:pPr>
      <w:r w:rsidRPr="00AB1541">
        <w:t xml:space="preserve">6) потребность в уходе и присмотре. Необходимый объем помощи со </w:t>
      </w:r>
      <w:r>
        <w:t xml:space="preserve"> </w:t>
      </w:r>
      <w:r w:rsidRPr="00AB1541">
        <w:t xml:space="preserve">стороны окружающих: полная/частичная, постоянная/эпизодическая; </w:t>
      </w:r>
    </w:p>
    <w:p w:rsidR="009F3040" w:rsidRPr="00AB1541" w:rsidRDefault="009F3040" w:rsidP="00AB1541">
      <w:pPr>
        <w:pStyle w:val="Default"/>
        <w:jc w:val="both"/>
      </w:pPr>
      <w:r w:rsidRPr="00AB1541">
        <w:t xml:space="preserve">7) выводы по итогам обследования: приоритетные образовательные области, учебные предметы, коррекционные занятия для обучения и воспитания в общеобразовательной организации, в условиях надомного обучения. </w:t>
      </w:r>
    </w:p>
    <w:p w:rsidR="009F3040" w:rsidRPr="00AB1541" w:rsidRDefault="009F3040" w:rsidP="00AB1541">
      <w:pPr>
        <w:pStyle w:val="Default"/>
        <w:jc w:val="both"/>
      </w:pPr>
      <w:r w:rsidRPr="00AB1541">
        <w:t xml:space="preserve">III. Индивидуальный учебный план отражает доступные для обучающегося приоритетные предметные области, учебные предметы, коррекционные занятия, внеурочную деятельность и устанавливает объем недельной нагрузки на обучающегося. </w:t>
      </w:r>
    </w:p>
    <w:p w:rsidR="009F3040" w:rsidRPr="00AB1541" w:rsidRDefault="009F3040" w:rsidP="00AB1541">
      <w:pPr>
        <w:pStyle w:val="Default"/>
        <w:jc w:val="both"/>
      </w:pPr>
      <w:r w:rsidRPr="00AB1541">
        <w:t>IV. Содержание образования СИОП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духовно-нравственного воспитания; формирования экологической культуры, здорового и безопасного</w:t>
      </w:r>
      <w:r>
        <w:t xml:space="preserve"> </w:t>
      </w:r>
      <w:r w:rsidRPr="00AB1541">
        <w:t xml:space="preserve">образа жизни обучающихся;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 </w:t>
      </w:r>
    </w:p>
    <w:p w:rsidR="009F3040" w:rsidRPr="00AB1541" w:rsidRDefault="009F3040" w:rsidP="00AB1541">
      <w:pPr>
        <w:pStyle w:val="Default"/>
        <w:jc w:val="both"/>
      </w:pPr>
      <w:r w:rsidRPr="00AB1541">
        <w:t>V. 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w:t>
      </w:r>
      <w:r>
        <w:rPr>
          <w:sz w:val="28"/>
          <w:szCs w:val="28"/>
        </w:rPr>
        <w:t xml:space="preserve"> </w:t>
      </w:r>
      <w:r w:rsidRPr="00AB1541">
        <w:t>осуществление ухода и присмотра отражается в индивидуальном графике с указанием времени, деятельности и лица, осуществляющего</w:t>
      </w:r>
      <w:r>
        <w:rPr>
          <w:sz w:val="28"/>
          <w:szCs w:val="28"/>
        </w:rPr>
        <w:t xml:space="preserve"> </w:t>
      </w:r>
      <w:r w:rsidRPr="00AB1541">
        <w:t xml:space="preserve">уход и присмотр, а также перечня необходимых специальных материалов и средств. </w:t>
      </w:r>
    </w:p>
    <w:p w:rsidR="009F3040" w:rsidRPr="00AB1541" w:rsidRDefault="009F3040" w:rsidP="00AB1541">
      <w:pPr>
        <w:pStyle w:val="Default"/>
        <w:jc w:val="both"/>
      </w:pPr>
      <w:r w:rsidRPr="00AB1541">
        <w:t xml:space="preserve">VI. Специалисты, участвующие в реализации СИОП. </w:t>
      </w:r>
    </w:p>
    <w:p w:rsidR="009F3040" w:rsidRPr="00AB1541" w:rsidRDefault="009F3040" w:rsidP="00AB1541">
      <w:pPr>
        <w:pStyle w:val="Default"/>
        <w:jc w:val="both"/>
      </w:pPr>
      <w:r w:rsidRPr="00AB1541">
        <w:t xml:space="preserve">VII.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к конструктивному взаимодействию со специалистами, отражающую способы контактов семьи и организации с целью привлечение родителей к участию в разработке и реализации СИОП и преодоления психологических проблем семьи. </w:t>
      </w:r>
    </w:p>
    <w:p w:rsidR="009F3040" w:rsidRPr="00AB1541" w:rsidRDefault="009F3040" w:rsidP="00AB1541">
      <w:pPr>
        <w:pStyle w:val="Default"/>
        <w:jc w:val="both"/>
      </w:pPr>
      <w:r w:rsidRPr="00AB1541">
        <w:t xml:space="preserve">VIII. 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СИОП. </w:t>
      </w:r>
    </w:p>
    <w:p w:rsidR="009F3040" w:rsidRPr="00AB1541" w:rsidRDefault="009F3040" w:rsidP="00AB1541">
      <w:pPr>
        <w:pStyle w:val="Default"/>
        <w:jc w:val="both"/>
      </w:pPr>
      <w:r w:rsidRPr="00AB1541">
        <w:t>IX.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сформированности коммуникативных и социальных умений обучающегося, освоенных им представлений, действий/операций, внесенных в СИОП.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w:t>
      </w:r>
      <w:r>
        <w:rPr>
          <w:sz w:val="28"/>
          <w:szCs w:val="28"/>
        </w:rPr>
        <w:t xml:space="preserve"> составляется </w:t>
      </w:r>
      <w:r w:rsidRPr="00AB1541">
        <w:t xml:space="preserve">СИОП на следующий учебный период. </w:t>
      </w:r>
    </w:p>
    <w:p w:rsidR="009F3040" w:rsidRPr="00AB1541" w:rsidRDefault="009F3040" w:rsidP="00AB1541">
      <w:pPr>
        <w:pStyle w:val="Default"/>
        <w:ind w:firstLine="426"/>
        <w:jc w:val="both"/>
      </w:pPr>
      <w:r w:rsidRPr="00AB1541">
        <w:t xml:space="preserve">В соответствии с требованиями ФГОС к адаптированной основной общеобразовательной программе для обучающихся с РАС (вариант 8.4.)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9F3040" w:rsidRDefault="009F3040" w:rsidP="00AB1541">
      <w:pPr>
        <w:pStyle w:val="Default"/>
        <w:jc w:val="both"/>
        <w:rPr>
          <w:b/>
          <w:bCs/>
        </w:rPr>
      </w:pPr>
    </w:p>
    <w:p w:rsidR="009F3040" w:rsidRPr="00AB1541" w:rsidRDefault="009F3040" w:rsidP="00EF448D">
      <w:pPr>
        <w:pStyle w:val="Default"/>
        <w:jc w:val="center"/>
        <w:rPr>
          <w:b/>
          <w:bCs/>
        </w:rPr>
      </w:pPr>
      <w:r>
        <w:rPr>
          <w:b/>
          <w:bCs/>
        </w:rPr>
        <w:t xml:space="preserve">1.2.1. </w:t>
      </w:r>
      <w:r w:rsidRPr="00AB1541">
        <w:rPr>
          <w:b/>
          <w:bCs/>
        </w:rPr>
        <w:t>Язык и речевая практика</w:t>
      </w:r>
    </w:p>
    <w:p w:rsidR="009F3040" w:rsidRPr="00AB1541" w:rsidRDefault="009F3040" w:rsidP="00AB1541">
      <w:pPr>
        <w:pStyle w:val="Default"/>
        <w:jc w:val="both"/>
        <w:rPr>
          <w:b/>
          <w:bCs/>
        </w:rPr>
      </w:pPr>
      <w:r w:rsidRPr="00AB1541">
        <w:rPr>
          <w:b/>
          <w:bCs/>
        </w:rPr>
        <w:t xml:space="preserve">Речь и альтернативная коммуникация </w:t>
      </w:r>
    </w:p>
    <w:p w:rsidR="009F3040" w:rsidRPr="00AB1541" w:rsidRDefault="009F3040" w:rsidP="00AB1541">
      <w:pPr>
        <w:pStyle w:val="Default"/>
        <w:jc w:val="both"/>
      </w:pPr>
      <w:r w:rsidRPr="00AB1541">
        <w:t xml:space="preserve">1) </w:t>
      </w:r>
      <w:r w:rsidRPr="00AB1541">
        <w:rPr>
          <w:i/>
          <w:iCs/>
        </w:rPr>
        <w:t>Развитие речи как средства общения в контексте познания окружающего мира и личного опыта ребенка</w:t>
      </w:r>
      <w:r w:rsidRPr="00AB1541">
        <w:t xml:space="preserve">. </w:t>
      </w:r>
    </w:p>
    <w:p w:rsidR="009F3040" w:rsidRPr="00AB1541" w:rsidRDefault="009F3040" w:rsidP="00AB1541">
      <w:pPr>
        <w:pStyle w:val="Default"/>
        <w:jc w:val="both"/>
      </w:pPr>
      <w:r w:rsidRPr="00AB1541">
        <w:t xml:space="preserve">• Понимание слов, обозначающих объекты и явления природы, объекты рукотворного мира и деятельность человека. </w:t>
      </w:r>
    </w:p>
    <w:p w:rsidR="009F3040" w:rsidRPr="00AB1541" w:rsidRDefault="009F3040" w:rsidP="00AB1541">
      <w:pPr>
        <w:pStyle w:val="Default"/>
        <w:jc w:val="both"/>
      </w:pPr>
      <w:r w:rsidRPr="00AB1541">
        <w:t xml:space="preserve">• Умение самостоятельного использования усвоенного лексико-грамматического материала в учебных и коммуникативных целях. </w:t>
      </w:r>
    </w:p>
    <w:p w:rsidR="009F3040" w:rsidRPr="00AB1541" w:rsidRDefault="009F3040" w:rsidP="00AB1541">
      <w:pPr>
        <w:pStyle w:val="Default"/>
        <w:jc w:val="both"/>
      </w:pPr>
      <w:r w:rsidRPr="00AB1541">
        <w:rPr>
          <w:i/>
          <w:iCs/>
        </w:rPr>
        <w:t>2) Овладение доступными средствами коммуникации и общения – вербальными и невербальными</w:t>
      </w:r>
      <w:r>
        <w:rPr>
          <w:i/>
          <w:iCs/>
        </w:rPr>
        <w:t>.</w:t>
      </w:r>
    </w:p>
    <w:p w:rsidR="009F3040" w:rsidRPr="00AB1541" w:rsidRDefault="009F3040" w:rsidP="00AB1541">
      <w:pPr>
        <w:pStyle w:val="Default"/>
        <w:jc w:val="both"/>
      </w:pPr>
      <w:r w:rsidRPr="00AB1541">
        <w:t xml:space="preserve">• Качество сформированности устной речи в соответствии с возрастными показаниями. </w:t>
      </w:r>
    </w:p>
    <w:p w:rsidR="009F3040" w:rsidRPr="00AB1541" w:rsidRDefault="009F3040" w:rsidP="00AB1541">
      <w:pPr>
        <w:pStyle w:val="Default"/>
        <w:jc w:val="both"/>
      </w:pPr>
      <w:r w:rsidRPr="00AB1541">
        <w:t xml:space="preserve">• Понимание обращенной речи, понимание смысла рисунков, фотографий, пиктограмм, других графических знаков. </w:t>
      </w:r>
    </w:p>
    <w:p w:rsidR="009F3040" w:rsidRPr="00AB1541" w:rsidRDefault="009F3040" w:rsidP="00AB1541">
      <w:pPr>
        <w:pStyle w:val="Default"/>
        <w:jc w:val="both"/>
      </w:pPr>
      <w:r w:rsidRPr="00AB1541">
        <w:t xml:space="preserve">• 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9F3040" w:rsidRPr="00AB1541" w:rsidRDefault="009F3040" w:rsidP="00AB1541">
      <w:pPr>
        <w:pStyle w:val="Default"/>
        <w:jc w:val="both"/>
      </w:pPr>
      <w:r w:rsidRPr="00AB1541">
        <w:t xml:space="preserve">3) </w:t>
      </w:r>
      <w:r w:rsidRPr="00AB1541">
        <w:rPr>
          <w:i/>
          <w:iCs/>
        </w:rPr>
        <w:t xml:space="preserve">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w:t>
      </w:r>
    </w:p>
    <w:p w:rsidR="009F3040" w:rsidRDefault="009F3040" w:rsidP="00AB1541">
      <w:pPr>
        <w:pStyle w:val="Default"/>
        <w:spacing w:after="105"/>
        <w:jc w:val="both"/>
      </w:pPr>
      <w:r w:rsidRPr="00AB1541">
        <w:t xml:space="preserve">• Мотивы коммуникации: познавательные интересы, общение и взаимодействие в разнообразных видах детской деятельности. </w:t>
      </w:r>
    </w:p>
    <w:p w:rsidR="009F3040" w:rsidRPr="00AB1541" w:rsidRDefault="009F3040" w:rsidP="00AB1541">
      <w:pPr>
        <w:pStyle w:val="Default"/>
        <w:jc w:val="both"/>
      </w:pPr>
      <w:r w:rsidRPr="00AB1541">
        <w:t xml:space="preserve">• 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9F3040" w:rsidRPr="00AB1541" w:rsidRDefault="009F3040" w:rsidP="00AB1541">
      <w:pPr>
        <w:pStyle w:val="Default"/>
        <w:jc w:val="both"/>
      </w:pPr>
      <w:r w:rsidRPr="00AB1541">
        <w:t xml:space="preserve">• Умение использовать средства альтернативной коммуникации в процессе общения: </w:t>
      </w:r>
    </w:p>
    <w:p w:rsidR="009F3040" w:rsidRPr="00AB1541" w:rsidRDefault="009F3040" w:rsidP="00AB1541">
      <w:pPr>
        <w:pStyle w:val="Default"/>
        <w:jc w:val="both"/>
      </w:pPr>
      <w:r w:rsidRPr="00AB1541">
        <w:rPr>
          <w:rFonts w:ascii="Wingdings" w:hAnsi="Wingdings" w:cs="Wingdings"/>
        </w:rPr>
        <w:t></w:t>
      </w:r>
      <w:r w:rsidRPr="00AB1541">
        <w:rPr>
          <w:rFonts w:ascii="Wingdings" w:hAnsi="Wingdings" w:cs="Wingdings"/>
        </w:rPr>
        <w:t></w:t>
      </w:r>
      <w:r w:rsidRPr="00AB1541">
        <w:t xml:space="preserve">использование предметов, жестов, взгляда, шумовых, голосовых, речеподражательных реакций для выражения индивидуальных потребностей; </w:t>
      </w:r>
    </w:p>
    <w:p w:rsidR="009F3040" w:rsidRPr="00AB1541" w:rsidRDefault="009F3040" w:rsidP="00AB1541">
      <w:pPr>
        <w:pStyle w:val="Default"/>
        <w:jc w:val="both"/>
      </w:pPr>
      <w:r w:rsidRPr="00AB1541">
        <w:rPr>
          <w:rFonts w:ascii="Wingdings" w:hAnsi="Wingdings" w:cs="Wingdings"/>
        </w:rPr>
        <w:t></w:t>
      </w:r>
      <w:r w:rsidRPr="00AB1541">
        <w:rPr>
          <w:rFonts w:ascii="Wingdings" w:hAnsi="Wingdings" w:cs="Wingdings"/>
        </w:rPr>
        <w:t></w:t>
      </w:r>
      <w:r w:rsidRPr="00AB1541">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9F3040" w:rsidRPr="00AB1541" w:rsidRDefault="009F3040" w:rsidP="00AB1541">
      <w:pPr>
        <w:pStyle w:val="Default"/>
        <w:jc w:val="both"/>
      </w:pPr>
      <w:r w:rsidRPr="00AB1541">
        <w:rPr>
          <w:rFonts w:ascii="Wingdings" w:hAnsi="Wingdings" w:cs="Wingdings"/>
        </w:rPr>
        <w:t></w:t>
      </w:r>
      <w:r w:rsidRPr="00AB1541">
        <w:rPr>
          <w:rFonts w:ascii="Wingdings" w:hAnsi="Wingdings" w:cs="Wingdings"/>
        </w:rPr>
        <w:t></w:t>
      </w:r>
      <w:r w:rsidRPr="00AB1541">
        <w:t xml:space="preserve">общение с помощью электронных средств коммуникации (коммуникатор, компьютерное устройство). </w:t>
      </w:r>
    </w:p>
    <w:p w:rsidR="009F3040" w:rsidRPr="00AB1541" w:rsidRDefault="009F3040" w:rsidP="00AB1541">
      <w:pPr>
        <w:pStyle w:val="Default"/>
        <w:jc w:val="both"/>
      </w:pPr>
      <w:r w:rsidRPr="00AB1541">
        <w:t xml:space="preserve">4) </w:t>
      </w:r>
      <w:r w:rsidRPr="00AB1541">
        <w:rPr>
          <w:i/>
          <w:iCs/>
        </w:rPr>
        <w:t xml:space="preserve">Глобальное чтение в доступных ребенку пределах, понимание смысла узнаваемого слова. </w:t>
      </w:r>
    </w:p>
    <w:p w:rsidR="009F3040" w:rsidRPr="00AB1541" w:rsidRDefault="009F3040" w:rsidP="00AB1541">
      <w:pPr>
        <w:pStyle w:val="Default"/>
        <w:jc w:val="both"/>
      </w:pPr>
      <w:r w:rsidRPr="00AB1541">
        <w:t xml:space="preserve">• Узнавание и различение напечатанных слов, обозначающих имена людей, названия хорошо известных предметов и действий. </w:t>
      </w:r>
    </w:p>
    <w:p w:rsidR="009F3040" w:rsidRPr="00AB1541" w:rsidRDefault="009F3040" w:rsidP="00AB1541">
      <w:pPr>
        <w:pStyle w:val="Default"/>
        <w:jc w:val="both"/>
      </w:pPr>
      <w:r w:rsidRPr="00AB1541">
        <w:t xml:space="preserve">• Использование карточек с напечатанными словами как средства коммуникации. </w:t>
      </w:r>
    </w:p>
    <w:p w:rsidR="009F3040" w:rsidRPr="00AB1541" w:rsidRDefault="009F3040" w:rsidP="00AB1541">
      <w:pPr>
        <w:pStyle w:val="Default"/>
        <w:jc w:val="both"/>
      </w:pPr>
      <w:r w:rsidRPr="00AB1541">
        <w:t xml:space="preserve">5) </w:t>
      </w:r>
      <w:r w:rsidRPr="00AB1541">
        <w:rPr>
          <w:i/>
          <w:iCs/>
        </w:rPr>
        <w:t xml:space="preserve">Развитие предпосылок к осмысленному чтению и письму: </w:t>
      </w:r>
    </w:p>
    <w:p w:rsidR="009F3040" w:rsidRPr="00AB1541" w:rsidRDefault="009F3040" w:rsidP="00AB1541">
      <w:pPr>
        <w:pStyle w:val="Default"/>
        <w:jc w:val="both"/>
      </w:pPr>
      <w:r w:rsidRPr="00AB1541">
        <w:t xml:space="preserve">• Узнавание и различение образов графем (букв). </w:t>
      </w:r>
    </w:p>
    <w:p w:rsidR="009F3040" w:rsidRPr="00AB1541" w:rsidRDefault="009F3040" w:rsidP="00AB1541">
      <w:pPr>
        <w:pStyle w:val="Default"/>
        <w:jc w:val="both"/>
      </w:pPr>
      <w:r w:rsidRPr="00AB1541">
        <w:t xml:space="preserve">• Графические действия с использованием элементов графем: </w:t>
      </w:r>
    </w:p>
    <w:p w:rsidR="009F3040" w:rsidRPr="00AB1541" w:rsidRDefault="009F3040" w:rsidP="00AB1541">
      <w:pPr>
        <w:pStyle w:val="Default"/>
        <w:jc w:val="both"/>
      </w:pPr>
      <w:r w:rsidRPr="00AB1541">
        <w:t xml:space="preserve">обводка, штриховка, печатание букв, слов. </w:t>
      </w:r>
    </w:p>
    <w:p w:rsidR="009F3040" w:rsidRPr="00AB1541" w:rsidRDefault="009F3040" w:rsidP="00AB1541">
      <w:pPr>
        <w:pStyle w:val="Default"/>
        <w:jc w:val="both"/>
      </w:pPr>
      <w:r w:rsidRPr="00AB1541">
        <w:t xml:space="preserve">5) </w:t>
      </w:r>
      <w:r w:rsidRPr="00AB1541">
        <w:rPr>
          <w:i/>
          <w:iCs/>
        </w:rPr>
        <w:t>обучение чтению и письму</w:t>
      </w:r>
      <w:r w:rsidRPr="00AB1541">
        <w:t xml:space="preserve">. При обучении чтению и письму можно использовать содержание соответствующих предметов АООП для обучающихся с РАС (вариант 8.3.). </w:t>
      </w:r>
    </w:p>
    <w:p w:rsidR="009F3040" w:rsidRDefault="009F3040" w:rsidP="00AB1541">
      <w:pPr>
        <w:pStyle w:val="Default"/>
        <w:jc w:val="both"/>
        <w:rPr>
          <w:b/>
          <w:bCs/>
        </w:rPr>
      </w:pPr>
    </w:p>
    <w:p w:rsidR="009F3040" w:rsidRPr="00AB1541" w:rsidRDefault="009F3040" w:rsidP="00EF448D">
      <w:pPr>
        <w:pStyle w:val="Default"/>
        <w:jc w:val="center"/>
        <w:rPr>
          <w:b/>
          <w:bCs/>
        </w:rPr>
      </w:pPr>
      <w:r>
        <w:rPr>
          <w:b/>
          <w:bCs/>
        </w:rPr>
        <w:t xml:space="preserve">1.2.2. </w:t>
      </w:r>
      <w:r w:rsidRPr="00AB1541">
        <w:rPr>
          <w:b/>
          <w:bCs/>
        </w:rPr>
        <w:t>Математика</w:t>
      </w:r>
    </w:p>
    <w:p w:rsidR="009F3040" w:rsidRPr="00AB1541" w:rsidRDefault="009F3040" w:rsidP="00AB1541">
      <w:pPr>
        <w:pStyle w:val="Default"/>
        <w:jc w:val="both"/>
        <w:rPr>
          <w:b/>
          <w:bCs/>
        </w:rPr>
      </w:pPr>
      <w:r w:rsidRPr="00AB1541">
        <w:rPr>
          <w:b/>
          <w:bCs/>
        </w:rPr>
        <w:t xml:space="preserve">Математические представления </w:t>
      </w:r>
    </w:p>
    <w:p w:rsidR="009F3040" w:rsidRPr="00AB1541" w:rsidRDefault="009F3040" w:rsidP="00AB1541">
      <w:pPr>
        <w:pStyle w:val="Default"/>
        <w:jc w:val="both"/>
      </w:pPr>
      <w:r w:rsidRPr="00AB1541">
        <w:t xml:space="preserve">1) </w:t>
      </w:r>
      <w:r w:rsidRPr="00AB1541">
        <w:rPr>
          <w:i/>
          <w:iCs/>
        </w:rPr>
        <w:t xml:space="preserve">Элементарные математические представления о форме, величине; количественные (дочисловые), пространственные, временные представления </w:t>
      </w:r>
    </w:p>
    <w:p w:rsidR="009F3040" w:rsidRPr="00AB1541" w:rsidRDefault="009F3040" w:rsidP="00AB1541">
      <w:pPr>
        <w:pStyle w:val="Default"/>
        <w:jc w:val="both"/>
      </w:pPr>
      <w:r w:rsidRPr="00AB1541">
        <w:t xml:space="preserve">• Умение различать и сравнивать предметы по форме, величине, удаленности. </w:t>
      </w:r>
    </w:p>
    <w:p w:rsidR="009F3040" w:rsidRPr="00AB1541" w:rsidRDefault="009F3040" w:rsidP="00AB1541">
      <w:pPr>
        <w:pStyle w:val="Default"/>
        <w:jc w:val="both"/>
      </w:pPr>
      <w:r w:rsidRPr="00AB1541">
        <w:t xml:space="preserve">• Умение ориентироваться в схеме тела, в пространстве, на плоскости. </w:t>
      </w:r>
    </w:p>
    <w:p w:rsidR="009F3040" w:rsidRPr="00AB1541" w:rsidRDefault="009F3040" w:rsidP="00AB1541">
      <w:pPr>
        <w:pStyle w:val="Default"/>
        <w:jc w:val="both"/>
      </w:pPr>
      <w:r w:rsidRPr="00AB1541">
        <w:t xml:space="preserve">• Умение различать, сравнивать и преобразовывать множества (один – много). </w:t>
      </w:r>
    </w:p>
    <w:p w:rsidR="009F3040" w:rsidRPr="00AB1541" w:rsidRDefault="009F3040" w:rsidP="00AB1541">
      <w:pPr>
        <w:pStyle w:val="Default"/>
        <w:jc w:val="both"/>
      </w:pPr>
      <w:r w:rsidRPr="00AB1541">
        <w:t xml:space="preserve">2) </w:t>
      </w:r>
      <w:r w:rsidRPr="00AB1541">
        <w:rPr>
          <w:i/>
          <w:iCs/>
        </w:rPr>
        <w:t xml:space="preserve">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9F3040" w:rsidRPr="00AB1541" w:rsidRDefault="009F3040" w:rsidP="00AB1541">
      <w:pPr>
        <w:pStyle w:val="Default"/>
        <w:jc w:val="both"/>
      </w:pPr>
      <w:r w:rsidRPr="00AB1541">
        <w:t xml:space="preserve">• Умение соотносить число с соответствующим количеством предметов, обозначать его цифрой. </w:t>
      </w:r>
    </w:p>
    <w:p w:rsidR="009F3040" w:rsidRPr="00AB1541" w:rsidRDefault="009F3040" w:rsidP="00AB1541">
      <w:pPr>
        <w:pStyle w:val="Default"/>
        <w:jc w:val="both"/>
      </w:pPr>
      <w:r w:rsidRPr="00AB1541">
        <w:t xml:space="preserve">• Умение пересчитывать предметы в доступных пределах. </w:t>
      </w:r>
    </w:p>
    <w:p w:rsidR="009F3040" w:rsidRPr="00AB1541" w:rsidRDefault="009F3040" w:rsidP="00AB1541">
      <w:pPr>
        <w:pStyle w:val="Default"/>
        <w:jc w:val="both"/>
      </w:pPr>
      <w:r w:rsidRPr="00AB1541">
        <w:t xml:space="preserve">• Умение представлять множество двумя другими множествами в пределах 5-ти. </w:t>
      </w:r>
    </w:p>
    <w:p w:rsidR="009F3040" w:rsidRPr="00AB1541" w:rsidRDefault="009F3040" w:rsidP="00AB1541">
      <w:pPr>
        <w:pStyle w:val="Default"/>
        <w:jc w:val="both"/>
      </w:pPr>
      <w:r w:rsidRPr="00AB1541">
        <w:t xml:space="preserve">• Умение обозначать арифметические действия знаками. </w:t>
      </w:r>
    </w:p>
    <w:p w:rsidR="009F3040" w:rsidRPr="00AB1541" w:rsidRDefault="009F3040" w:rsidP="00AB1541">
      <w:pPr>
        <w:pStyle w:val="Default"/>
        <w:jc w:val="both"/>
      </w:pPr>
      <w:r w:rsidRPr="00AB1541">
        <w:t xml:space="preserve">• Умение решать задачи на увеличение и уменьшение на несколько единиц. </w:t>
      </w:r>
    </w:p>
    <w:p w:rsidR="009F3040" w:rsidRPr="00AB1541" w:rsidRDefault="009F3040" w:rsidP="00230064">
      <w:pPr>
        <w:pStyle w:val="Default"/>
        <w:jc w:val="both"/>
      </w:pPr>
      <w:r w:rsidRPr="00AB1541">
        <w:t xml:space="preserve">3) </w:t>
      </w:r>
      <w:r w:rsidRPr="00AB1541">
        <w:rPr>
          <w:i/>
          <w:iCs/>
        </w:rPr>
        <w:t xml:space="preserve">Овладение способностью пользоваться математическими знаниями при решении соответствующих возрасту житейских задач. </w:t>
      </w:r>
    </w:p>
    <w:p w:rsidR="009F3040" w:rsidRPr="00AB1541" w:rsidRDefault="009F3040" w:rsidP="00230064">
      <w:pPr>
        <w:pStyle w:val="Default"/>
        <w:jc w:val="both"/>
      </w:pPr>
      <w:r w:rsidRPr="00230064">
        <w:t xml:space="preserve">• Умение обращаться с деньгами, рассчитываться ими, пользоваться карманными деньгами и т.д. </w:t>
      </w:r>
    </w:p>
    <w:p w:rsidR="009F3040" w:rsidRPr="00AB1541" w:rsidRDefault="009F3040" w:rsidP="00230064">
      <w:pPr>
        <w:autoSpaceDE w:val="0"/>
        <w:autoSpaceDN w:val="0"/>
        <w:adjustRightInd w:val="0"/>
        <w:jc w:val="both"/>
        <w:rPr>
          <w:color w:val="000000"/>
        </w:rPr>
      </w:pPr>
      <w:r w:rsidRPr="00230064">
        <w:t xml:space="preserve">• </w:t>
      </w:r>
      <w:r w:rsidRPr="00AB1541">
        <w:rPr>
          <w:rFonts w:ascii="Symbol" w:hAnsi="Symbol" w:cs="Symbol"/>
          <w:color w:val="000000"/>
        </w:rPr>
        <w:t></w:t>
      </w:r>
      <w:r w:rsidRPr="00AB1541">
        <w:rPr>
          <w:color w:val="000000"/>
        </w:rPr>
        <w:t>Умение определять длину, вес, объем, температ</w:t>
      </w:r>
      <w:r>
        <w:rPr>
          <w:color w:val="000000"/>
        </w:rPr>
        <w:t xml:space="preserve">уру, время, пользуясь мерками и </w:t>
      </w:r>
      <w:r w:rsidRPr="00AB1541">
        <w:rPr>
          <w:color w:val="000000"/>
        </w:rPr>
        <w:t xml:space="preserve">измерительными приборами. </w:t>
      </w:r>
    </w:p>
    <w:p w:rsidR="009F3040" w:rsidRPr="00AB1541" w:rsidRDefault="009F3040" w:rsidP="00230064">
      <w:pPr>
        <w:autoSpaceDE w:val="0"/>
        <w:autoSpaceDN w:val="0"/>
        <w:adjustRightInd w:val="0"/>
        <w:jc w:val="both"/>
        <w:rPr>
          <w:color w:val="000000"/>
        </w:rPr>
      </w:pPr>
      <w:r w:rsidRPr="00AB1541">
        <w:rPr>
          <w:color w:val="000000"/>
        </w:rPr>
        <w:t xml:space="preserve">• Умение устанавливать взаимно-однозначные соответствия. </w:t>
      </w:r>
    </w:p>
    <w:p w:rsidR="009F3040" w:rsidRPr="00AB1541" w:rsidRDefault="009F3040" w:rsidP="00230064">
      <w:pPr>
        <w:autoSpaceDE w:val="0"/>
        <w:autoSpaceDN w:val="0"/>
        <w:adjustRightInd w:val="0"/>
        <w:jc w:val="both"/>
        <w:rPr>
          <w:color w:val="000000"/>
        </w:rPr>
      </w:pPr>
      <w:r w:rsidRPr="00AB1541">
        <w:rPr>
          <w:color w:val="000000"/>
        </w:rPr>
        <w:t xml:space="preserve">• Умение распознавать цифры, обозначающие номер дома, квартиры, автобуса, телефона и др. </w:t>
      </w:r>
    </w:p>
    <w:p w:rsidR="009F3040" w:rsidRDefault="009F3040" w:rsidP="00AB1541">
      <w:pPr>
        <w:autoSpaceDE w:val="0"/>
        <w:autoSpaceDN w:val="0"/>
        <w:adjustRightInd w:val="0"/>
        <w:jc w:val="both"/>
        <w:rPr>
          <w:color w:val="000000"/>
        </w:rPr>
      </w:pPr>
      <w:r w:rsidRPr="00AB1541">
        <w:rPr>
          <w:color w:val="000000"/>
        </w:rPr>
        <w:t xml:space="preserve">•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 </w:t>
      </w:r>
    </w:p>
    <w:p w:rsidR="009F3040" w:rsidRDefault="009F3040" w:rsidP="00AB1541">
      <w:pPr>
        <w:autoSpaceDE w:val="0"/>
        <w:autoSpaceDN w:val="0"/>
        <w:adjustRightInd w:val="0"/>
        <w:jc w:val="both"/>
        <w:rPr>
          <w:color w:val="000000"/>
        </w:rPr>
      </w:pPr>
    </w:p>
    <w:p w:rsidR="009F3040" w:rsidRDefault="009F3040" w:rsidP="00AB1541">
      <w:pPr>
        <w:autoSpaceDE w:val="0"/>
        <w:autoSpaceDN w:val="0"/>
        <w:adjustRightInd w:val="0"/>
        <w:jc w:val="both"/>
        <w:rPr>
          <w:color w:val="000000"/>
        </w:rPr>
      </w:pPr>
    </w:p>
    <w:p w:rsidR="009F3040" w:rsidRDefault="009F3040" w:rsidP="00AB1541">
      <w:pPr>
        <w:autoSpaceDE w:val="0"/>
        <w:autoSpaceDN w:val="0"/>
        <w:adjustRightInd w:val="0"/>
        <w:jc w:val="both"/>
        <w:rPr>
          <w:color w:val="000000"/>
        </w:rPr>
      </w:pPr>
    </w:p>
    <w:p w:rsidR="009F3040" w:rsidRPr="00AB1541" w:rsidRDefault="009F3040" w:rsidP="00EF448D">
      <w:pPr>
        <w:autoSpaceDE w:val="0"/>
        <w:autoSpaceDN w:val="0"/>
        <w:adjustRightInd w:val="0"/>
        <w:jc w:val="center"/>
        <w:rPr>
          <w:b/>
          <w:bCs/>
          <w:color w:val="000000"/>
        </w:rPr>
      </w:pPr>
      <w:r>
        <w:rPr>
          <w:b/>
          <w:bCs/>
          <w:color w:val="000000"/>
        </w:rPr>
        <w:t xml:space="preserve">1.2.3. </w:t>
      </w:r>
      <w:r w:rsidRPr="00AB1541">
        <w:rPr>
          <w:b/>
          <w:bCs/>
          <w:color w:val="000000"/>
        </w:rPr>
        <w:t>Естествознание</w:t>
      </w:r>
    </w:p>
    <w:p w:rsidR="009F3040" w:rsidRPr="00AB1541" w:rsidRDefault="009F3040" w:rsidP="00AB1541">
      <w:pPr>
        <w:autoSpaceDE w:val="0"/>
        <w:autoSpaceDN w:val="0"/>
        <w:adjustRightInd w:val="0"/>
        <w:jc w:val="both"/>
        <w:rPr>
          <w:b/>
          <w:bCs/>
          <w:color w:val="000000"/>
        </w:rPr>
      </w:pPr>
      <w:r w:rsidRPr="00AB1541">
        <w:rPr>
          <w:b/>
          <w:bCs/>
          <w:color w:val="000000"/>
        </w:rPr>
        <w:t xml:space="preserve">Окружающий природный мир </w:t>
      </w:r>
    </w:p>
    <w:p w:rsidR="009F3040" w:rsidRPr="00AB1541" w:rsidRDefault="009F3040" w:rsidP="00AB1541">
      <w:pPr>
        <w:autoSpaceDE w:val="0"/>
        <w:autoSpaceDN w:val="0"/>
        <w:adjustRightInd w:val="0"/>
        <w:jc w:val="both"/>
        <w:rPr>
          <w:color w:val="000000"/>
        </w:rPr>
      </w:pPr>
      <w:r w:rsidRPr="00AB1541">
        <w:rPr>
          <w:color w:val="000000"/>
        </w:rPr>
        <w:t xml:space="preserve">1) </w:t>
      </w:r>
      <w:r w:rsidRPr="00AB1541">
        <w:rPr>
          <w:i/>
          <w:iCs/>
          <w:color w:val="000000"/>
        </w:rPr>
        <w:t xml:space="preserve">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w:t>
      </w:r>
    </w:p>
    <w:p w:rsidR="009F3040" w:rsidRPr="00AB1541" w:rsidRDefault="009F3040" w:rsidP="00AB1541">
      <w:pPr>
        <w:autoSpaceDE w:val="0"/>
        <w:autoSpaceDN w:val="0"/>
        <w:adjustRightInd w:val="0"/>
        <w:jc w:val="both"/>
        <w:rPr>
          <w:color w:val="000000"/>
        </w:rPr>
      </w:pPr>
      <w:r w:rsidRPr="00AB1541">
        <w:rPr>
          <w:color w:val="000000"/>
        </w:rPr>
        <w:t xml:space="preserve">• Интерес к объектам и явлениям неживой природы. </w:t>
      </w:r>
    </w:p>
    <w:p w:rsidR="009F3040" w:rsidRPr="00AB1541" w:rsidRDefault="009F3040" w:rsidP="00AB1541">
      <w:pPr>
        <w:autoSpaceDE w:val="0"/>
        <w:autoSpaceDN w:val="0"/>
        <w:adjustRightInd w:val="0"/>
        <w:jc w:val="both"/>
        <w:rPr>
          <w:color w:val="000000"/>
        </w:rPr>
      </w:pPr>
      <w:r w:rsidRPr="00AB1541">
        <w:rPr>
          <w:color w:val="000000"/>
        </w:rPr>
        <w:t xml:space="preserve">• Расширение представлений об объектах неживой природы (вода, воздух, земля, огонь, лес, луг, река, водоемы, формы земной поверхности, полезные ископаемые и др.). </w:t>
      </w:r>
    </w:p>
    <w:p w:rsidR="009F3040" w:rsidRPr="00AB1541" w:rsidRDefault="009F3040" w:rsidP="00AB1541">
      <w:pPr>
        <w:autoSpaceDE w:val="0"/>
        <w:autoSpaceDN w:val="0"/>
        <w:adjustRightInd w:val="0"/>
        <w:jc w:val="both"/>
        <w:rPr>
          <w:color w:val="000000"/>
        </w:rPr>
      </w:pPr>
      <w:r w:rsidRPr="00AB1541">
        <w:rPr>
          <w:color w:val="000000"/>
        </w:rPr>
        <w:t xml:space="preserve">• Представления о временах года, характерных признаках времен года, погодных изменениях, их влиянии на жизнь человека. </w:t>
      </w:r>
    </w:p>
    <w:p w:rsidR="009F3040" w:rsidRPr="00AB1541" w:rsidRDefault="009F3040" w:rsidP="00AB1541">
      <w:pPr>
        <w:autoSpaceDE w:val="0"/>
        <w:autoSpaceDN w:val="0"/>
        <w:adjustRightInd w:val="0"/>
        <w:jc w:val="both"/>
        <w:rPr>
          <w:color w:val="000000"/>
        </w:rPr>
      </w:pPr>
      <w:r w:rsidRPr="00AB1541">
        <w:rPr>
          <w:color w:val="000000"/>
        </w:rPr>
        <w:t xml:space="preserve">• Умение учитывать изменения в окружающей среде для выполнения правил жизнедеятельности, охраны здоровья. </w:t>
      </w:r>
    </w:p>
    <w:p w:rsidR="009F3040" w:rsidRPr="00AB1541" w:rsidRDefault="009F3040" w:rsidP="00AB1541">
      <w:pPr>
        <w:autoSpaceDE w:val="0"/>
        <w:autoSpaceDN w:val="0"/>
        <w:adjustRightInd w:val="0"/>
        <w:jc w:val="both"/>
        <w:rPr>
          <w:color w:val="000000"/>
        </w:rPr>
      </w:pPr>
      <w:r w:rsidRPr="00AB1541">
        <w:rPr>
          <w:color w:val="000000"/>
        </w:rPr>
        <w:t xml:space="preserve">2) </w:t>
      </w:r>
      <w:r w:rsidRPr="00AB1541">
        <w:rPr>
          <w:i/>
          <w:iCs/>
          <w:color w:val="000000"/>
        </w:rPr>
        <w:t xml:space="preserve">Представления о животном и растительном мире, их значении в жизни человека. </w:t>
      </w:r>
    </w:p>
    <w:p w:rsidR="009F3040" w:rsidRPr="00AB1541" w:rsidRDefault="009F3040" w:rsidP="00AB1541">
      <w:pPr>
        <w:autoSpaceDE w:val="0"/>
        <w:autoSpaceDN w:val="0"/>
        <w:adjustRightInd w:val="0"/>
        <w:jc w:val="both"/>
        <w:rPr>
          <w:color w:val="000000"/>
        </w:rPr>
      </w:pPr>
      <w:r w:rsidRPr="00AB1541">
        <w:rPr>
          <w:color w:val="000000"/>
        </w:rPr>
        <w:t xml:space="preserve">• Интерес к объектам живой природы. </w:t>
      </w:r>
    </w:p>
    <w:p w:rsidR="009F3040" w:rsidRPr="00AB1541" w:rsidRDefault="009F3040" w:rsidP="00230064">
      <w:pPr>
        <w:autoSpaceDE w:val="0"/>
        <w:autoSpaceDN w:val="0"/>
        <w:adjustRightInd w:val="0"/>
        <w:jc w:val="both"/>
        <w:rPr>
          <w:color w:val="000000"/>
        </w:rPr>
      </w:pPr>
      <w:r w:rsidRPr="00AB1541">
        <w:rPr>
          <w:color w:val="000000"/>
        </w:rPr>
        <w:t xml:space="preserve">• Расширение представлений о животном и растительном мире (растения, животные, их виды, понятия «полезные» - «вредные», «дикие» - «домашние» и др.). </w:t>
      </w:r>
    </w:p>
    <w:p w:rsidR="009F3040" w:rsidRPr="00AB1541" w:rsidRDefault="009F3040" w:rsidP="00230064">
      <w:pPr>
        <w:autoSpaceDE w:val="0"/>
        <w:autoSpaceDN w:val="0"/>
        <w:adjustRightInd w:val="0"/>
        <w:jc w:val="both"/>
        <w:rPr>
          <w:color w:val="000000"/>
        </w:rPr>
      </w:pPr>
      <w:r w:rsidRPr="00AB1541">
        <w:rPr>
          <w:color w:val="000000"/>
        </w:rPr>
        <w:t xml:space="preserve">• Опыт заботливого и бережного отношения к растениям и животным, ухода за ними. </w:t>
      </w:r>
    </w:p>
    <w:p w:rsidR="009F3040" w:rsidRPr="00AB1541" w:rsidRDefault="009F3040" w:rsidP="00230064">
      <w:pPr>
        <w:autoSpaceDE w:val="0"/>
        <w:autoSpaceDN w:val="0"/>
        <w:adjustRightInd w:val="0"/>
        <w:jc w:val="both"/>
        <w:rPr>
          <w:color w:val="000000"/>
        </w:rPr>
      </w:pPr>
      <w:r w:rsidRPr="00AB1541">
        <w:rPr>
          <w:color w:val="000000"/>
        </w:rPr>
        <w:t>•</w:t>
      </w:r>
      <w:r w:rsidRPr="00AB1541">
        <w:rPr>
          <w:rFonts w:ascii="Symbol" w:hAnsi="Symbol" w:cs="Symbol"/>
          <w:color w:val="000000"/>
        </w:rPr>
        <w:t></w:t>
      </w:r>
      <w:r w:rsidRPr="00AB1541">
        <w:rPr>
          <w:color w:val="000000"/>
        </w:rPr>
        <w:t xml:space="preserve">Умение соблюдать правила безопасного поведения в природе (в лесу, у реки и др.). </w:t>
      </w:r>
    </w:p>
    <w:p w:rsidR="009F3040" w:rsidRPr="00AB1541" w:rsidRDefault="009F3040" w:rsidP="00230064">
      <w:pPr>
        <w:autoSpaceDE w:val="0"/>
        <w:autoSpaceDN w:val="0"/>
        <w:adjustRightInd w:val="0"/>
        <w:jc w:val="both"/>
        <w:rPr>
          <w:color w:val="000000"/>
        </w:rPr>
      </w:pPr>
      <w:r w:rsidRPr="00AB1541">
        <w:rPr>
          <w:color w:val="000000"/>
        </w:rPr>
        <w:t xml:space="preserve">3) </w:t>
      </w:r>
      <w:r w:rsidRPr="00AB1541">
        <w:rPr>
          <w:i/>
          <w:iCs/>
          <w:color w:val="000000"/>
        </w:rPr>
        <w:t xml:space="preserve">Элементарные представления о течении времени. </w:t>
      </w:r>
    </w:p>
    <w:p w:rsidR="009F3040" w:rsidRPr="00AB1541" w:rsidRDefault="009F3040" w:rsidP="00230064">
      <w:pPr>
        <w:autoSpaceDE w:val="0"/>
        <w:autoSpaceDN w:val="0"/>
        <w:adjustRightInd w:val="0"/>
        <w:spacing w:after="102"/>
        <w:jc w:val="both"/>
        <w:rPr>
          <w:color w:val="000000"/>
        </w:rPr>
      </w:pPr>
      <w:r w:rsidRPr="00AB1541">
        <w:rPr>
          <w:color w:val="000000"/>
        </w:rPr>
        <w:t xml:space="preserve">• Умение различать части суток, дни недели, месяцы, их соотнесение с временем года. </w:t>
      </w:r>
    </w:p>
    <w:p w:rsidR="009F3040" w:rsidRPr="00AB1541" w:rsidRDefault="009F3040" w:rsidP="00230064">
      <w:pPr>
        <w:autoSpaceDE w:val="0"/>
        <w:autoSpaceDN w:val="0"/>
        <w:adjustRightInd w:val="0"/>
        <w:jc w:val="both"/>
        <w:rPr>
          <w:color w:val="000000"/>
        </w:rPr>
      </w:pPr>
      <w:r w:rsidRPr="00AB1541">
        <w:rPr>
          <w:color w:val="000000"/>
        </w:rPr>
        <w:t xml:space="preserve">• Представления о течении времени: смена событий дня, суток, в течение недели, месяца и т.д. </w:t>
      </w:r>
    </w:p>
    <w:p w:rsidR="009F3040" w:rsidRPr="00AB1541" w:rsidRDefault="009F3040" w:rsidP="00230064">
      <w:pPr>
        <w:autoSpaceDE w:val="0"/>
        <w:autoSpaceDN w:val="0"/>
        <w:adjustRightInd w:val="0"/>
        <w:jc w:val="both"/>
        <w:rPr>
          <w:b/>
          <w:bCs/>
          <w:color w:val="000000"/>
        </w:rPr>
      </w:pPr>
      <w:r w:rsidRPr="00AB1541">
        <w:rPr>
          <w:b/>
          <w:bCs/>
          <w:color w:val="000000"/>
        </w:rPr>
        <w:t xml:space="preserve">Человек </w:t>
      </w:r>
    </w:p>
    <w:p w:rsidR="009F3040" w:rsidRPr="00AB1541" w:rsidRDefault="009F3040" w:rsidP="00230064">
      <w:pPr>
        <w:autoSpaceDE w:val="0"/>
        <w:autoSpaceDN w:val="0"/>
        <w:adjustRightInd w:val="0"/>
        <w:jc w:val="both"/>
        <w:rPr>
          <w:color w:val="000000"/>
        </w:rPr>
      </w:pPr>
      <w:r w:rsidRPr="00AB1541">
        <w:rPr>
          <w:color w:val="000000"/>
        </w:rPr>
        <w:t xml:space="preserve">1) </w:t>
      </w:r>
      <w:r w:rsidRPr="00AB1541">
        <w:rPr>
          <w:i/>
          <w:iCs/>
          <w:color w:val="000000"/>
        </w:rPr>
        <w:t xml:space="preserve">Представление о себе как «Я», осознание общности и различий «Я» от других. </w:t>
      </w:r>
    </w:p>
    <w:p w:rsidR="009F3040" w:rsidRPr="00AB1541" w:rsidRDefault="009F3040" w:rsidP="00230064">
      <w:pPr>
        <w:autoSpaceDE w:val="0"/>
        <w:autoSpaceDN w:val="0"/>
        <w:adjustRightInd w:val="0"/>
        <w:jc w:val="both"/>
        <w:rPr>
          <w:color w:val="000000"/>
        </w:rPr>
      </w:pPr>
      <w:r w:rsidRPr="00AB1541">
        <w:rPr>
          <w:color w:val="000000"/>
        </w:rPr>
        <w:t xml:space="preserve">• Соотнесение себя со своим именем, своим изображением на фотографии, отражением в зеркале. </w:t>
      </w:r>
    </w:p>
    <w:p w:rsidR="009F3040" w:rsidRPr="00AB1541" w:rsidRDefault="009F3040" w:rsidP="00230064">
      <w:pPr>
        <w:autoSpaceDE w:val="0"/>
        <w:autoSpaceDN w:val="0"/>
        <w:adjustRightInd w:val="0"/>
        <w:jc w:val="both"/>
        <w:rPr>
          <w:color w:val="000000"/>
        </w:rPr>
      </w:pPr>
      <w:r w:rsidRPr="00AB1541">
        <w:rPr>
          <w:color w:val="000000"/>
        </w:rPr>
        <w:t xml:space="preserve">• Представления о собственном теле. </w:t>
      </w:r>
    </w:p>
    <w:p w:rsidR="009F3040" w:rsidRPr="00AB1541" w:rsidRDefault="009F3040" w:rsidP="00230064">
      <w:pPr>
        <w:autoSpaceDE w:val="0"/>
        <w:autoSpaceDN w:val="0"/>
        <w:adjustRightInd w:val="0"/>
        <w:jc w:val="both"/>
        <w:rPr>
          <w:color w:val="000000"/>
        </w:rPr>
      </w:pPr>
      <w:r w:rsidRPr="00AB1541">
        <w:rPr>
          <w:color w:val="000000"/>
        </w:rPr>
        <w:t xml:space="preserve">• Отнесение себя к определенному полу. </w:t>
      </w:r>
    </w:p>
    <w:p w:rsidR="009F3040" w:rsidRPr="00AB1541" w:rsidRDefault="009F3040" w:rsidP="00230064">
      <w:pPr>
        <w:autoSpaceDE w:val="0"/>
        <w:autoSpaceDN w:val="0"/>
        <w:adjustRightInd w:val="0"/>
        <w:jc w:val="both"/>
        <w:rPr>
          <w:color w:val="000000"/>
        </w:rPr>
      </w:pPr>
      <w:r w:rsidRPr="00AB1541">
        <w:rPr>
          <w:color w:val="000000"/>
        </w:rPr>
        <w:t xml:space="preserve">• Умение определять «моё» и «не моё», осознавать и выражать свои интересы, желания. </w:t>
      </w:r>
    </w:p>
    <w:p w:rsidR="009F3040" w:rsidRPr="00AB1541" w:rsidRDefault="009F3040" w:rsidP="00230064">
      <w:pPr>
        <w:autoSpaceDE w:val="0"/>
        <w:autoSpaceDN w:val="0"/>
        <w:adjustRightInd w:val="0"/>
        <w:jc w:val="both"/>
        <w:rPr>
          <w:color w:val="000000"/>
        </w:rPr>
      </w:pPr>
      <w:r w:rsidRPr="00AB1541">
        <w:rPr>
          <w:color w:val="000000"/>
        </w:rPr>
        <w:t xml:space="preserve">• Умение сообщать общие сведения о себе: имя, фамилия, возраст, пол, место жительства, интересы. </w:t>
      </w:r>
    </w:p>
    <w:p w:rsidR="009F3040" w:rsidRPr="00AB1541" w:rsidRDefault="009F3040" w:rsidP="00230064">
      <w:pPr>
        <w:autoSpaceDE w:val="0"/>
        <w:autoSpaceDN w:val="0"/>
        <w:adjustRightInd w:val="0"/>
        <w:jc w:val="both"/>
        <w:rPr>
          <w:color w:val="000000"/>
        </w:rPr>
      </w:pPr>
      <w:r w:rsidRPr="00AB1541">
        <w:rPr>
          <w:color w:val="000000"/>
        </w:rPr>
        <w:t xml:space="preserve">• Представления о возрастных изменениях человека, адекватное отношение к своим возрастным изменениям. </w:t>
      </w:r>
    </w:p>
    <w:p w:rsidR="009F3040" w:rsidRPr="00AB1541" w:rsidRDefault="009F3040" w:rsidP="00230064">
      <w:pPr>
        <w:autoSpaceDE w:val="0"/>
        <w:autoSpaceDN w:val="0"/>
        <w:adjustRightInd w:val="0"/>
        <w:jc w:val="both"/>
        <w:rPr>
          <w:color w:val="000000"/>
        </w:rPr>
      </w:pPr>
      <w:r w:rsidRPr="00AB1541">
        <w:rPr>
          <w:color w:val="000000"/>
        </w:rPr>
        <w:t xml:space="preserve">2) </w:t>
      </w:r>
      <w:r w:rsidRPr="00AB1541">
        <w:rPr>
          <w:i/>
          <w:iCs/>
          <w:color w:val="000000"/>
        </w:rPr>
        <w:t>Умение решать каждодневные жизненные задачи, связанные с удовлетворением первоочередных потребностей</w:t>
      </w:r>
      <w:r w:rsidRPr="00AB1541">
        <w:rPr>
          <w:color w:val="000000"/>
        </w:rPr>
        <w:t xml:space="preserve">. </w:t>
      </w:r>
    </w:p>
    <w:p w:rsidR="009F3040" w:rsidRPr="00AB1541" w:rsidRDefault="009F3040" w:rsidP="00230064">
      <w:pPr>
        <w:autoSpaceDE w:val="0"/>
        <w:autoSpaceDN w:val="0"/>
        <w:adjustRightInd w:val="0"/>
        <w:jc w:val="both"/>
        <w:rPr>
          <w:color w:val="000000"/>
        </w:rPr>
      </w:pPr>
      <w:r w:rsidRPr="00AB1541">
        <w:rPr>
          <w:color w:val="000000"/>
        </w:rPr>
        <w:t xml:space="preserve">• Умение обслуживать себя: принимать пищу и пить, ходить в туалет, выполнять гигиенические процедуры, одеваться и раздеваться и др. </w:t>
      </w:r>
    </w:p>
    <w:p w:rsidR="009F3040" w:rsidRPr="00AB1541" w:rsidRDefault="009F3040" w:rsidP="00230064">
      <w:pPr>
        <w:autoSpaceDE w:val="0"/>
        <w:autoSpaceDN w:val="0"/>
        <w:adjustRightInd w:val="0"/>
        <w:jc w:val="both"/>
        <w:rPr>
          <w:color w:val="000000"/>
        </w:rPr>
      </w:pPr>
      <w:r w:rsidRPr="00AB1541">
        <w:rPr>
          <w:color w:val="000000"/>
        </w:rPr>
        <w:t xml:space="preserve">• Умение сообщать о своих потребностях и желаниях. </w:t>
      </w:r>
    </w:p>
    <w:p w:rsidR="009F3040" w:rsidRPr="00230064" w:rsidRDefault="009F3040" w:rsidP="00230064">
      <w:pPr>
        <w:autoSpaceDE w:val="0"/>
        <w:autoSpaceDN w:val="0"/>
        <w:adjustRightInd w:val="0"/>
        <w:jc w:val="both"/>
        <w:rPr>
          <w:color w:val="000000"/>
        </w:rPr>
      </w:pPr>
      <w:r w:rsidRPr="00AB1541">
        <w:rPr>
          <w:i/>
          <w:iCs/>
          <w:color w:val="000000"/>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AB1541">
        <w:rPr>
          <w:color w:val="000000"/>
        </w:rPr>
        <w:t>.</w:t>
      </w:r>
    </w:p>
    <w:p w:rsidR="009F3040" w:rsidRPr="00230064" w:rsidRDefault="009F3040" w:rsidP="00230064">
      <w:pPr>
        <w:autoSpaceDE w:val="0"/>
        <w:autoSpaceDN w:val="0"/>
        <w:adjustRightInd w:val="0"/>
        <w:jc w:val="both"/>
        <w:rPr>
          <w:color w:val="000000"/>
        </w:rPr>
      </w:pPr>
      <w:r w:rsidRPr="00AB1541">
        <w:rPr>
          <w:color w:val="000000"/>
        </w:rPr>
        <w:t>•</w:t>
      </w:r>
      <w:r w:rsidRPr="00230064">
        <w:rPr>
          <w:rFonts w:ascii="Symbol" w:hAnsi="Symbol" w:cs="Symbol"/>
          <w:color w:val="000000"/>
        </w:rPr>
        <w:t></w:t>
      </w:r>
      <w:r w:rsidRPr="00230064">
        <w:rPr>
          <w:color w:val="000000"/>
        </w:rPr>
        <w:t xml:space="preserve">Умение определять свое самочувствие (как хорошее или плохое), показывать или сообщать о болезненных ощущениях взрослому. </w:t>
      </w:r>
    </w:p>
    <w:p w:rsidR="009F3040" w:rsidRPr="00230064" w:rsidRDefault="009F3040" w:rsidP="00230064">
      <w:pPr>
        <w:autoSpaceDE w:val="0"/>
        <w:autoSpaceDN w:val="0"/>
        <w:adjustRightInd w:val="0"/>
        <w:jc w:val="both"/>
        <w:rPr>
          <w:color w:val="000000"/>
        </w:rPr>
      </w:pPr>
      <w:r w:rsidRPr="00230064">
        <w:rPr>
          <w:color w:val="000000"/>
        </w:rPr>
        <w:t xml:space="preserve">• 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9F3040" w:rsidRPr="00230064" w:rsidRDefault="009F3040" w:rsidP="00230064">
      <w:pPr>
        <w:autoSpaceDE w:val="0"/>
        <w:autoSpaceDN w:val="0"/>
        <w:adjustRightInd w:val="0"/>
        <w:jc w:val="both"/>
        <w:rPr>
          <w:color w:val="000000"/>
        </w:rPr>
      </w:pPr>
      <w:r w:rsidRPr="00230064">
        <w:rPr>
          <w:color w:val="000000"/>
        </w:rPr>
        <w:t xml:space="preserve">• Умение следить за своим внешним видом. </w:t>
      </w:r>
    </w:p>
    <w:p w:rsidR="009F3040" w:rsidRPr="00230064" w:rsidRDefault="009F3040" w:rsidP="00230064">
      <w:pPr>
        <w:autoSpaceDE w:val="0"/>
        <w:autoSpaceDN w:val="0"/>
        <w:adjustRightInd w:val="0"/>
        <w:jc w:val="both"/>
        <w:rPr>
          <w:color w:val="000000"/>
        </w:rPr>
      </w:pPr>
      <w:r w:rsidRPr="00230064">
        <w:rPr>
          <w:color w:val="000000"/>
        </w:rPr>
        <w:t xml:space="preserve">4) </w:t>
      </w:r>
      <w:r w:rsidRPr="00230064">
        <w:rPr>
          <w:i/>
          <w:iCs/>
          <w:color w:val="000000"/>
        </w:rPr>
        <w:t xml:space="preserve">Представления о своей семье, взаимоотношениях в семье. </w:t>
      </w:r>
    </w:p>
    <w:p w:rsidR="009F3040" w:rsidRDefault="009F3040" w:rsidP="00230064">
      <w:pPr>
        <w:autoSpaceDE w:val="0"/>
        <w:autoSpaceDN w:val="0"/>
        <w:adjustRightInd w:val="0"/>
        <w:jc w:val="both"/>
        <w:rPr>
          <w:color w:val="000000"/>
        </w:rPr>
      </w:pPr>
      <w:r w:rsidRPr="00230064">
        <w:rPr>
          <w:color w:val="000000"/>
        </w:rPr>
        <w:t xml:space="preserve">• Представления о членах семьи, родственных отношениях в семье и своей социальной роли, обязанностях членов семьи, бытовой и досуговой деятельности семьи. </w:t>
      </w:r>
    </w:p>
    <w:p w:rsidR="009F3040" w:rsidRPr="00230064" w:rsidRDefault="009F3040" w:rsidP="00230064">
      <w:pPr>
        <w:autoSpaceDE w:val="0"/>
        <w:autoSpaceDN w:val="0"/>
        <w:adjustRightInd w:val="0"/>
        <w:jc w:val="both"/>
        <w:rPr>
          <w:b/>
          <w:bCs/>
          <w:color w:val="000000"/>
        </w:rPr>
      </w:pPr>
      <w:r w:rsidRPr="00230064">
        <w:rPr>
          <w:b/>
          <w:bCs/>
          <w:color w:val="000000"/>
        </w:rPr>
        <w:t xml:space="preserve">Домоводство </w:t>
      </w:r>
    </w:p>
    <w:p w:rsidR="009F3040" w:rsidRPr="00230064" w:rsidRDefault="009F3040" w:rsidP="00230064">
      <w:pPr>
        <w:autoSpaceDE w:val="0"/>
        <w:autoSpaceDN w:val="0"/>
        <w:adjustRightInd w:val="0"/>
        <w:jc w:val="both"/>
        <w:rPr>
          <w:color w:val="000000"/>
        </w:rPr>
      </w:pPr>
      <w:r w:rsidRPr="00230064">
        <w:rPr>
          <w:color w:val="000000"/>
        </w:rPr>
        <w:t xml:space="preserve">1) </w:t>
      </w:r>
      <w:r w:rsidRPr="00230064">
        <w:rPr>
          <w:i/>
          <w:iCs/>
          <w:color w:val="000000"/>
        </w:rPr>
        <w:t xml:space="preserve">Умение принимать посильное участие в повседневных делах дома. </w:t>
      </w:r>
    </w:p>
    <w:p w:rsidR="009F3040" w:rsidRPr="00230064" w:rsidRDefault="009F3040" w:rsidP="00230064">
      <w:pPr>
        <w:autoSpaceDE w:val="0"/>
        <w:autoSpaceDN w:val="0"/>
        <w:adjustRightInd w:val="0"/>
        <w:jc w:val="both"/>
        <w:rPr>
          <w:color w:val="000000"/>
        </w:rPr>
      </w:pPr>
      <w:r w:rsidRPr="00230064">
        <w:rPr>
          <w:color w:val="000000"/>
        </w:rPr>
        <w:t xml:space="preserve">• Умение выполнять доступные бытовые виды работ: приготовление пищи, уборка, стирка, глажение, чистка одежды, обуви, сервировка стола, др. </w:t>
      </w:r>
    </w:p>
    <w:p w:rsidR="009F3040" w:rsidRPr="00230064" w:rsidRDefault="009F3040" w:rsidP="00230064">
      <w:pPr>
        <w:autoSpaceDE w:val="0"/>
        <w:autoSpaceDN w:val="0"/>
        <w:adjustRightInd w:val="0"/>
        <w:jc w:val="both"/>
        <w:rPr>
          <w:color w:val="000000"/>
        </w:rPr>
      </w:pPr>
      <w:r w:rsidRPr="00230064">
        <w:rPr>
          <w:color w:val="000000"/>
        </w:rPr>
        <w:t xml:space="preserve">• Умение соблюдать технологические процессы в хозяйственно-бытовой деятельности: стирка, уборка, работа на кухне, др. </w:t>
      </w:r>
    </w:p>
    <w:p w:rsidR="009F3040" w:rsidRPr="00230064" w:rsidRDefault="009F3040" w:rsidP="00230064">
      <w:pPr>
        <w:autoSpaceDE w:val="0"/>
        <w:autoSpaceDN w:val="0"/>
        <w:adjustRightInd w:val="0"/>
        <w:jc w:val="both"/>
        <w:rPr>
          <w:color w:val="000000"/>
        </w:rPr>
      </w:pPr>
      <w:r w:rsidRPr="00230064">
        <w:rPr>
          <w:color w:val="000000"/>
        </w:rPr>
        <w:t xml:space="preserve">• Соблюдение гигиенических и санитарных правил хранения домашних вещей, продуктов, химических средств бытового назначения. </w:t>
      </w:r>
    </w:p>
    <w:p w:rsidR="009F3040" w:rsidRPr="00230064" w:rsidRDefault="009F3040" w:rsidP="00230064">
      <w:pPr>
        <w:autoSpaceDE w:val="0"/>
        <w:autoSpaceDN w:val="0"/>
        <w:adjustRightInd w:val="0"/>
        <w:jc w:val="both"/>
        <w:rPr>
          <w:color w:val="000000"/>
        </w:rPr>
      </w:pPr>
      <w:r w:rsidRPr="00230064">
        <w:rPr>
          <w:color w:val="000000"/>
        </w:rPr>
        <w:t xml:space="preserve">• Умение использовать в домашнем хозяйстве бытовую технику, химические средства, инструменты, соблюдая правила безопасности. </w:t>
      </w:r>
    </w:p>
    <w:p w:rsidR="009F3040" w:rsidRPr="00230064" w:rsidRDefault="009F3040" w:rsidP="00230064">
      <w:pPr>
        <w:autoSpaceDE w:val="0"/>
        <w:autoSpaceDN w:val="0"/>
        <w:adjustRightInd w:val="0"/>
        <w:jc w:val="both"/>
        <w:rPr>
          <w:b/>
          <w:bCs/>
          <w:color w:val="000000"/>
        </w:rPr>
      </w:pPr>
      <w:r w:rsidRPr="00230064">
        <w:rPr>
          <w:b/>
          <w:bCs/>
          <w:color w:val="000000"/>
        </w:rPr>
        <w:t xml:space="preserve">Окружающий социальный мир </w:t>
      </w:r>
    </w:p>
    <w:p w:rsidR="009F3040" w:rsidRPr="00230064" w:rsidRDefault="009F3040" w:rsidP="00230064">
      <w:pPr>
        <w:autoSpaceDE w:val="0"/>
        <w:autoSpaceDN w:val="0"/>
        <w:adjustRightInd w:val="0"/>
        <w:jc w:val="both"/>
        <w:rPr>
          <w:color w:val="000000"/>
        </w:rPr>
      </w:pPr>
      <w:r w:rsidRPr="00230064">
        <w:rPr>
          <w:color w:val="000000"/>
        </w:rPr>
        <w:t xml:space="preserve">1) </w:t>
      </w:r>
      <w:r w:rsidRPr="00230064">
        <w:rPr>
          <w:i/>
          <w:iCs/>
          <w:color w:val="000000"/>
        </w:rPr>
        <w:t xml:space="preserve">Представления о мире, созданном руками человека </w:t>
      </w:r>
    </w:p>
    <w:p w:rsidR="009F3040" w:rsidRPr="00230064" w:rsidRDefault="009F3040" w:rsidP="00230064">
      <w:pPr>
        <w:autoSpaceDE w:val="0"/>
        <w:autoSpaceDN w:val="0"/>
        <w:adjustRightInd w:val="0"/>
        <w:jc w:val="both"/>
        <w:rPr>
          <w:color w:val="000000"/>
        </w:rPr>
      </w:pPr>
      <w:r w:rsidRPr="00230064">
        <w:rPr>
          <w:color w:val="000000"/>
        </w:rPr>
        <w:t xml:space="preserve">• Интерес к объектам, созданным человеком. </w:t>
      </w:r>
    </w:p>
    <w:p w:rsidR="009F3040" w:rsidRPr="00230064" w:rsidRDefault="009F3040" w:rsidP="00230064">
      <w:pPr>
        <w:autoSpaceDE w:val="0"/>
        <w:autoSpaceDN w:val="0"/>
        <w:adjustRightInd w:val="0"/>
        <w:jc w:val="both"/>
        <w:rPr>
          <w:color w:val="000000"/>
        </w:rPr>
      </w:pPr>
      <w:r w:rsidRPr="00230064">
        <w:rPr>
          <w:color w:val="000000"/>
        </w:rPr>
        <w:t xml:space="preserve">• Представления о доме, школе, о расположенных в них и рядом объектах (мебель, оборудование, одежда, посуда, игровая площадка, и др.), о транспорте и т.д. </w:t>
      </w:r>
    </w:p>
    <w:p w:rsidR="009F3040" w:rsidRPr="00230064" w:rsidRDefault="009F3040" w:rsidP="00230064">
      <w:pPr>
        <w:autoSpaceDE w:val="0"/>
        <w:autoSpaceDN w:val="0"/>
        <w:adjustRightInd w:val="0"/>
        <w:jc w:val="both"/>
        <w:rPr>
          <w:color w:val="000000"/>
        </w:rPr>
      </w:pPr>
      <w:r w:rsidRPr="00230064">
        <w:rPr>
          <w:color w:val="000000"/>
        </w:rPr>
        <w:t xml:space="preserve">• Умение соблюдать элементарные правила безопасности поведения в доме, на улице, в транспорте, в общественных местах. </w:t>
      </w:r>
    </w:p>
    <w:p w:rsidR="009F3040" w:rsidRPr="00230064" w:rsidRDefault="009F3040" w:rsidP="00230064">
      <w:pPr>
        <w:pStyle w:val="Default"/>
        <w:jc w:val="both"/>
      </w:pPr>
      <w:r w:rsidRPr="00230064">
        <w:rPr>
          <w:i/>
          <w:iCs/>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230064">
        <w:t>.</w:t>
      </w:r>
    </w:p>
    <w:p w:rsidR="009F3040" w:rsidRPr="00230064" w:rsidRDefault="009F3040" w:rsidP="00230064">
      <w:pPr>
        <w:pStyle w:val="Default"/>
        <w:jc w:val="both"/>
      </w:pPr>
      <w:r w:rsidRPr="00230064">
        <w:t xml:space="preserve">• Представления о деятельности и профессиях людей, окружающих ребенка (учитель, повар, врач, водитель и т.д.). </w:t>
      </w:r>
    </w:p>
    <w:p w:rsidR="009F3040" w:rsidRPr="00230064" w:rsidRDefault="009F3040" w:rsidP="00230064">
      <w:pPr>
        <w:pStyle w:val="Default"/>
        <w:jc w:val="both"/>
      </w:pPr>
      <w:r w:rsidRPr="00230064">
        <w:t xml:space="preserve">• 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9F3040" w:rsidRPr="00230064" w:rsidRDefault="009F3040" w:rsidP="00230064">
      <w:pPr>
        <w:pStyle w:val="Default"/>
        <w:jc w:val="both"/>
      </w:pPr>
      <w:r w:rsidRPr="00230064">
        <w:t xml:space="preserve">• Опыт конструктивного взаимодействия с взрослыми и сверстниками. </w:t>
      </w:r>
    </w:p>
    <w:p w:rsidR="009F3040" w:rsidRPr="00230064" w:rsidRDefault="009F3040" w:rsidP="00230064">
      <w:pPr>
        <w:pStyle w:val="Default"/>
        <w:jc w:val="both"/>
      </w:pPr>
      <w:r w:rsidRPr="00230064">
        <w:t xml:space="preserve">• 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p w:rsidR="009F3040" w:rsidRPr="00230064" w:rsidRDefault="009F3040" w:rsidP="00230064">
      <w:pPr>
        <w:pStyle w:val="Default"/>
        <w:jc w:val="both"/>
      </w:pPr>
      <w:r w:rsidRPr="00230064">
        <w:rPr>
          <w:i/>
          <w:iCs/>
        </w:rPr>
        <w:t xml:space="preserve">3) Развитие межличностных и групповых отношений. </w:t>
      </w:r>
    </w:p>
    <w:p w:rsidR="009F3040" w:rsidRPr="00230064" w:rsidRDefault="009F3040" w:rsidP="00230064">
      <w:pPr>
        <w:pStyle w:val="Default"/>
        <w:jc w:val="both"/>
      </w:pPr>
      <w:r w:rsidRPr="00230064">
        <w:t xml:space="preserve">• Представление о дружбе, товарищах, сверстниках. </w:t>
      </w:r>
    </w:p>
    <w:p w:rsidR="009F3040" w:rsidRPr="00230064" w:rsidRDefault="009F3040" w:rsidP="00230064">
      <w:pPr>
        <w:pStyle w:val="Default"/>
        <w:jc w:val="both"/>
      </w:pPr>
      <w:r w:rsidRPr="00230064">
        <w:t xml:space="preserve">• Умение находить друзей на основе личностных предпочтений. </w:t>
      </w:r>
    </w:p>
    <w:p w:rsidR="009F3040" w:rsidRPr="00230064" w:rsidRDefault="009F3040" w:rsidP="00230064">
      <w:pPr>
        <w:pStyle w:val="Default"/>
        <w:jc w:val="both"/>
      </w:pPr>
      <w:r w:rsidRPr="00230064">
        <w:t xml:space="preserve">• Умение строить отношения на основе поддержки и взаимопомощи, умение сопереживать, сочувствовать, проявлять внимание. </w:t>
      </w:r>
    </w:p>
    <w:p w:rsidR="009F3040" w:rsidRPr="00230064" w:rsidRDefault="009F3040" w:rsidP="00230064">
      <w:pPr>
        <w:pStyle w:val="Default"/>
        <w:jc w:val="both"/>
      </w:pPr>
      <w:r w:rsidRPr="00230064">
        <w:t xml:space="preserve">• Умение взаимодействовать в группе в процессе учебной, игровой, других видах доступной деятельности. </w:t>
      </w:r>
    </w:p>
    <w:p w:rsidR="009F3040" w:rsidRPr="00230064" w:rsidRDefault="009F3040" w:rsidP="00230064">
      <w:pPr>
        <w:pStyle w:val="Default"/>
        <w:jc w:val="both"/>
      </w:pPr>
      <w:r w:rsidRPr="00230064">
        <w:t xml:space="preserve">• Умение организовывать свободное время с учетом своих и совместных интересов. </w:t>
      </w:r>
    </w:p>
    <w:p w:rsidR="009F3040" w:rsidRPr="00230064" w:rsidRDefault="009F3040" w:rsidP="00230064">
      <w:pPr>
        <w:pStyle w:val="Default"/>
        <w:jc w:val="both"/>
      </w:pPr>
      <w:r w:rsidRPr="00230064">
        <w:t xml:space="preserve">4) </w:t>
      </w:r>
      <w:r w:rsidRPr="00230064">
        <w:rPr>
          <w:i/>
          <w:iCs/>
        </w:rPr>
        <w:t xml:space="preserve">Накопление положительного опыта сотрудничества и участия в общественной жизни. </w:t>
      </w:r>
    </w:p>
    <w:p w:rsidR="009F3040" w:rsidRPr="00230064" w:rsidRDefault="009F3040" w:rsidP="00230064">
      <w:pPr>
        <w:pStyle w:val="Default"/>
        <w:jc w:val="both"/>
      </w:pPr>
      <w:r w:rsidRPr="00230064">
        <w:t xml:space="preserve">• Представление о праздниках, праздничных мероприятиях, их содержании, участие в них. </w:t>
      </w:r>
    </w:p>
    <w:p w:rsidR="009F3040" w:rsidRPr="00230064" w:rsidRDefault="009F3040" w:rsidP="00230064">
      <w:pPr>
        <w:pStyle w:val="Default"/>
        <w:jc w:val="both"/>
      </w:pPr>
      <w:r w:rsidRPr="00230064">
        <w:t xml:space="preserve">• Использование простейших эстетических ориентиров/эталонов о внешнем виде, на праздниках, в хозяйственно-бытовой деятельности. </w:t>
      </w:r>
    </w:p>
    <w:p w:rsidR="009F3040" w:rsidRPr="00230064" w:rsidRDefault="009F3040" w:rsidP="00230064">
      <w:pPr>
        <w:autoSpaceDE w:val="0"/>
        <w:autoSpaceDN w:val="0"/>
        <w:adjustRightInd w:val="0"/>
        <w:rPr>
          <w:color w:val="000000"/>
        </w:rPr>
      </w:pPr>
      <w:r w:rsidRPr="00230064">
        <w:t>•</w:t>
      </w:r>
      <w:r w:rsidRPr="00230064">
        <w:rPr>
          <w:rFonts w:ascii="Symbol" w:hAnsi="Symbol" w:cs="Symbol"/>
          <w:color w:val="000000"/>
        </w:rPr>
        <w:t></w:t>
      </w:r>
      <w:r w:rsidRPr="00230064">
        <w:rPr>
          <w:color w:val="000000"/>
        </w:rPr>
        <w:t xml:space="preserve">Умение соблюдать традиции семейных, школьных, государственных праздников. </w:t>
      </w:r>
    </w:p>
    <w:p w:rsidR="009F3040" w:rsidRPr="00230064" w:rsidRDefault="009F3040" w:rsidP="00230064">
      <w:pPr>
        <w:autoSpaceDE w:val="0"/>
        <w:autoSpaceDN w:val="0"/>
        <w:adjustRightInd w:val="0"/>
        <w:rPr>
          <w:color w:val="000000"/>
        </w:rPr>
      </w:pPr>
      <w:r w:rsidRPr="00230064">
        <w:rPr>
          <w:color w:val="000000"/>
        </w:rPr>
        <w:t xml:space="preserve">5) </w:t>
      </w:r>
      <w:r w:rsidRPr="00230064">
        <w:rPr>
          <w:i/>
          <w:iCs/>
          <w:color w:val="000000"/>
        </w:rPr>
        <w:t xml:space="preserve">Представления об обязанностях и правах ребенка. </w:t>
      </w:r>
    </w:p>
    <w:p w:rsidR="009F3040" w:rsidRPr="00230064" w:rsidRDefault="009F3040" w:rsidP="00230064">
      <w:pPr>
        <w:autoSpaceDE w:val="0"/>
        <w:autoSpaceDN w:val="0"/>
        <w:adjustRightInd w:val="0"/>
        <w:jc w:val="both"/>
        <w:rPr>
          <w:color w:val="000000"/>
        </w:rPr>
      </w:pPr>
      <w:r w:rsidRPr="00230064">
        <w:rPr>
          <w:color w:val="000000"/>
        </w:rPr>
        <w:t xml:space="preserve">• Представления о праве на жизнь, на образование, на труд, на неприкосновенность личности и достоинства и др. </w:t>
      </w:r>
    </w:p>
    <w:p w:rsidR="009F3040" w:rsidRPr="00230064" w:rsidRDefault="009F3040" w:rsidP="00230064">
      <w:pPr>
        <w:autoSpaceDE w:val="0"/>
        <w:autoSpaceDN w:val="0"/>
        <w:adjustRightInd w:val="0"/>
        <w:jc w:val="both"/>
        <w:rPr>
          <w:color w:val="000000"/>
        </w:rPr>
      </w:pPr>
      <w:r w:rsidRPr="00230064">
        <w:rPr>
          <w:color w:val="000000"/>
        </w:rPr>
        <w:t xml:space="preserve">• Представления об обязанностях обучающегося, сына/дочери, внука/внучки, гражданина и др. </w:t>
      </w:r>
    </w:p>
    <w:p w:rsidR="009F3040" w:rsidRPr="00230064" w:rsidRDefault="009F3040" w:rsidP="00230064">
      <w:pPr>
        <w:autoSpaceDE w:val="0"/>
        <w:autoSpaceDN w:val="0"/>
        <w:adjustRightInd w:val="0"/>
        <w:jc w:val="both"/>
        <w:rPr>
          <w:color w:val="000000"/>
        </w:rPr>
      </w:pPr>
      <w:r w:rsidRPr="00230064">
        <w:rPr>
          <w:color w:val="000000"/>
        </w:rPr>
        <w:t xml:space="preserve">6) </w:t>
      </w:r>
      <w:r w:rsidRPr="00230064">
        <w:rPr>
          <w:i/>
          <w:iCs/>
          <w:color w:val="000000"/>
        </w:rPr>
        <w:t>Представление о стране проживания Россия</w:t>
      </w:r>
      <w:r w:rsidRPr="00230064">
        <w:rPr>
          <w:color w:val="000000"/>
        </w:rPr>
        <w:t xml:space="preserve">. </w:t>
      </w:r>
    </w:p>
    <w:p w:rsidR="009F3040" w:rsidRPr="00230064" w:rsidRDefault="009F3040" w:rsidP="00230064">
      <w:pPr>
        <w:autoSpaceDE w:val="0"/>
        <w:autoSpaceDN w:val="0"/>
        <w:adjustRightInd w:val="0"/>
        <w:jc w:val="both"/>
        <w:rPr>
          <w:color w:val="000000"/>
        </w:rPr>
      </w:pPr>
      <w:r w:rsidRPr="00230064">
        <w:rPr>
          <w:color w:val="000000"/>
        </w:rPr>
        <w:t xml:space="preserve">• Представление о стране, народе, столице, больших городах, городе (селе), месте проживания. </w:t>
      </w:r>
    </w:p>
    <w:p w:rsidR="009F3040" w:rsidRPr="00230064" w:rsidRDefault="009F3040" w:rsidP="00230064">
      <w:pPr>
        <w:autoSpaceDE w:val="0"/>
        <w:autoSpaceDN w:val="0"/>
        <w:adjustRightInd w:val="0"/>
        <w:rPr>
          <w:color w:val="000000"/>
        </w:rPr>
      </w:pPr>
      <w:r w:rsidRPr="00230064">
        <w:rPr>
          <w:color w:val="000000"/>
        </w:rPr>
        <w:t xml:space="preserve">• Представление о государственно символике (флаг, герб, гимн). </w:t>
      </w:r>
    </w:p>
    <w:p w:rsidR="009F3040" w:rsidRPr="00230064" w:rsidRDefault="009F3040" w:rsidP="00230064">
      <w:pPr>
        <w:autoSpaceDE w:val="0"/>
        <w:autoSpaceDN w:val="0"/>
        <w:adjustRightInd w:val="0"/>
        <w:rPr>
          <w:color w:val="000000"/>
        </w:rPr>
      </w:pPr>
      <w:r w:rsidRPr="00230064">
        <w:rPr>
          <w:color w:val="000000"/>
        </w:rPr>
        <w:t xml:space="preserve">• Представление о значимых исторических событиях и выдающихся людях России. </w:t>
      </w:r>
    </w:p>
    <w:p w:rsidR="009F3040" w:rsidRDefault="009F3040" w:rsidP="00230064">
      <w:pPr>
        <w:autoSpaceDE w:val="0"/>
        <w:autoSpaceDN w:val="0"/>
        <w:adjustRightInd w:val="0"/>
        <w:rPr>
          <w:b/>
          <w:bCs/>
          <w:color w:val="000000"/>
        </w:rPr>
      </w:pPr>
    </w:p>
    <w:p w:rsidR="009F3040" w:rsidRDefault="009F3040" w:rsidP="00230064">
      <w:pPr>
        <w:autoSpaceDE w:val="0"/>
        <w:autoSpaceDN w:val="0"/>
        <w:adjustRightInd w:val="0"/>
        <w:rPr>
          <w:b/>
          <w:bCs/>
          <w:color w:val="000000"/>
        </w:rPr>
      </w:pPr>
    </w:p>
    <w:p w:rsidR="009F3040" w:rsidRDefault="009F3040" w:rsidP="00230064">
      <w:pPr>
        <w:autoSpaceDE w:val="0"/>
        <w:autoSpaceDN w:val="0"/>
        <w:adjustRightInd w:val="0"/>
        <w:rPr>
          <w:b/>
          <w:bCs/>
          <w:color w:val="000000"/>
        </w:rPr>
      </w:pPr>
    </w:p>
    <w:p w:rsidR="009F3040" w:rsidRPr="00230064" w:rsidRDefault="009F3040" w:rsidP="00EF448D">
      <w:pPr>
        <w:autoSpaceDE w:val="0"/>
        <w:autoSpaceDN w:val="0"/>
        <w:adjustRightInd w:val="0"/>
        <w:jc w:val="center"/>
        <w:rPr>
          <w:b/>
          <w:bCs/>
          <w:color w:val="000000"/>
        </w:rPr>
      </w:pPr>
      <w:r>
        <w:rPr>
          <w:b/>
          <w:bCs/>
          <w:color w:val="000000"/>
        </w:rPr>
        <w:t xml:space="preserve">1.2.4. </w:t>
      </w:r>
      <w:r w:rsidRPr="00230064">
        <w:rPr>
          <w:b/>
          <w:bCs/>
          <w:color w:val="000000"/>
        </w:rPr>
        <w:t>Искусство</w:t>
      </w:r>
    </w:p>
    <w:p w:rsidR="009F3040" w:rsidRDefault="009F3040" w:rsidP="00230064">
      <w:pPr>
        <w:autoSpaceDE w:val="0"/>
        <w:autoSpaceDN w:val="0"/>
        <w:adjustRightInd w:val="0"/>
        <w:rPr>
          <w:b/>
          <w:bCs/>
          <w:color w:val="000000"/>
        </w:rPr>
      </w:pPr>
      <w:r w:rsidRPr="00230064">
        <w:rPr>
          <w:b/>
          <w:bCs/>
          <w:color w:val="000000"/>
        </w:rPr>
        <w:t xml:space="preserve">Музыка и движение </w:t>
      </w:r>
    </w:p>
    <w:p w:rsidR="009F3040" w:rsidRPr="00230064" w:rsidRDefault="009F3040" w:rsidP="00230064">
      <w:pPr>
        <w:autoSpaceDE w:val="0"/>
        <w:autoSpaceDN w:val="0"/>
        <w:adjustRightInd w:val="0"/>
        <w:jc w:val="both"/>
        <w:rPr>
          <w:b/>
          <w:bCs/>
          <w:color w:val="000000"/>
        </w:rPr>
      </w:pPr>
      <w:r w:rsidRPr="00230064">
        <w:rPr>
          <w:color w:val="000000"/>
        </w:rPr>
        <w:t xml:space="preserve">1) </w:t>
      </w:r>
      <w:r w:rsidRPr="00230064">
        <w:rPr>
          <w:i/>
          <w:iCs/>
          <w:color w:val="000000"/>
        </w:rPr>
        <w:t xml:space="preserve">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w:t>
      </w:r>
    </w:p>
    <w:p w:rsidR="009F3040" w:rsidRPr="00230064" w:rsidRDefault="009F3040" w:rsidP="00230064">
      <w:pPr>
        <w:autoSpaceDE w:val="0"/>
        <w:autoSpaceDN w:val="0"/>
        <w:adjustRightInd w:val="0"/>
        <w:jc w:val="both"/>
        <w:rPr>
          <w:color w:val="000000"/>
        </w:rPr>
      </w:pPr>
      <w:r w:rsidRPr="00230064">
        <w:rPr>
          <w:color w:val="000000"/>
        </w:rPr>
        <w:t xml:space="preserve">• Интерес к различным видам музыкальной деятельности (слушание, пение, движение под музыку, игра на музыкальных инструментах). </w:t>
      </w:r>
    </w:p>
    <w:p w:rsidR="009F3040" w:rsidRPr="00230064" w:rsidRDefault="009F3040" w:rsidP="00230064">
      <w:pPr>
        <w:autoSpaceDE w:val="0"/>
        <w:autoSpaceDN w:val="0"/>
        <w:adjustRightInd w:val="0"/>
        <w:jc w:val="both"/>
        <w:rPr>
          <w:color w:val="000000"/>
        </w:rPr>
      </w:pPr>
      <w:r w:rsidRPr="00230064">
        <w:rPr>
          <w:color w:val="000000"/>
        </w:rPr>
        <w:t xml:space="preserve">• Умение слушать музыку и выполнять простейшие танцевальные движения. </w:t>
      </w:r>
    </w:p>
    <w:p w:rsidR="009F3040" w:rsidRPr="00230064" w:rsidRDefault="009F3040" w:rsidP="00230064">
      <w:pPr>
        <w:autoSpaceDE w:val="0"/>
        <w:autoSpaceDN w:val="0"/>
        <w:adjustRightInd w:val="0"/>
        <w:jc w:val="both"/>
        <w:rPr>
          <w:color w:val="000000"/>
        </w:rPr>
      </w:pPr>
      <w:r w:rsidRPr="00230064">
        <w:rPr>
          <w:color w:val="000000"/>
        </w:rPr>
        <w:t xml:space="preserve">• Освоение приемов игры на музыкальных инструментах, сопровождение мелодии игрой на музыкальных инструментах. </w:t>
      </w:r>
    </w:p>
    <w:p w:rsidR="009F3040" w:rsidRPr="00230064" w:rsidRDefault="009F3040" w:rsidP="00230064">
      <w:pPr>
        <w:autoSpaceDE w:val="0"/>
        <w:autoSpaceDN w:val="0"/>
        <w:adjustRightInd w:val="0"/>
        <w:jc w:val="both"/>
        <w:rPr>
          <w:color w:val="000000"/>
        </w:rPr>
      </w:pPr>
      <w:r w:rsidRPr="00230064">
        <w:rPr>
          <w:color w:val="000000"/>
        </w:rPr>
        <w:t xml:space="preserve">• Умение узнавать знакомые песни, подпевать их, петь в хоре. </w:t>
      </w:r>
    </w:p>
    <w:p w:rsidR="009F3040" w:rsidRPr="00230064" w:rsidRDefault="009F3040" w:rsidP="00230064">
      <w:pPr>
        <w:autoSpaceDE w:val="0"/>
        <w:autoSpaceDN w:val="0"/>
        <w:adjustRightInd w:val="0"/>
        <w:jc w:val="both"/>
        <w:rPr>
          <w:color w:val="000000"/>
        </w:rPr>
      </w:pPr>
      <w:r w:rsidRPr="00230064">
        <w:rPr>
          <w:color w:val="000000"/>
        </w:rPr>
        <w:t>2</w:t>
      </w:r>
      <w:r w:rsidRPr="00230064">
        <w:rPr>
          <w:i/>
          <w:iCs/>
          <w:color w:val="000000"/>
        </w:rPr>
        <w:t xml:space="preserve">) Готовность к участию в совместных музыкальных мероприятиях. </w:t>
      </w:r>
    </w:p>
    <w:p w:rsidR="009F3040" w:rsidRPr="00230064" w:rsidRDefault="009F3040" w:rsidP="00230064">
      <w:pPr>
        <w:autoSpaceDE w:val="0"/>
        <w:autoSpaceDN w:val="0"/>
        <w:adjustRightInd w:val="0"/>
        <w:jc w:val="both"/>
        <w:rPr>
          <w:color w:val="000000"/>
        </w:rPr>
      </w:pPr>
      <w:r w:rsidRPr="00230064">
        <w:rPr>
          <w:color w:val="000000"/>
        </w:rPr>
        <w:t xml:space="preserve">• Умение проявлять адекватные эмоциональные реакции от совместной и самостоятельной музыкальной деятельности. </w:t>
      </w:r>
    </w:p>
    <w:p w:rsidR="009F3040" w:rsidRPr="00230064" w:rsidRDefault="009F3040" w:rsidP="00230064">
      <w:pPr>
        <w:autoSpaceDE w:val="0"/>
        <w:autoSpaceDN w:val="0"/>
        <w:adjustRightInd w:val="0"/>
        <w:jc w:val="both"/>
        <w:rPr>
          <w:color w:val="000000"/>
        </w:rPr>
      </w:pPr>
      <w:r w:rsidRPr="00230064">
        <w:rPr>
          <w:color w:val="000000"/>
        </w:rPr>
        <w:t>•</w:t>
      </w:r>
      <w:r w:rsidRPr="00230064">
        <w:rPr>
          <w:rFonts w:ascii="Symbol" w:hAnsi="Symbol" w:cs="Symbol"/>
          <w:color w:val="000000"/>
        </w:rPr>
        <w:t></w:t>
      </w:r>
      <w:r w:rsidRPr="00230064">
        <w:rPr>
          <w:color w:val="000000"/>
        </w:rPr>
        <w:t xml:space="preserve">Стремление к совместной и самостоятельной музыкальной деятельности; </w:t>
      </w:r>
    </w:p>
    <w:p w:rsidR="009F3040" w:rsidRPr="00230064" w:rsidRDefault="009F3040" w:rsidP="00230064">
      <w:pPr>
        <w:autoSpaceDE w:val="0"/>
        <w:autoSpaceDN w:val="0"/>
        <w:adjustRightInd w:val="0"/>
        <w:jc w:val="both"/>
        <w:rPr>
          <w:color w:val="000000"/>
        </w:rPr>
      </w:pPr>
      <w:r w:rsidRPr="00230064">
        <w:rPr>
          <w:color w:val="000000"/>
        </w:rPr>
        <w:t xml:space="preserve">• Умение использовать полученные навыки для участия в представлениях, концертах, спектаклях, др. </w:t>
      </w:r>
    </w:p>
    <w:p w:rsidR="009F3040" w:rsidRPr="00230064" w:rsidRDefault="009F3040" w:rsidP="00230064">
      <w:pPr>
        <w:autoSpaceDE w:val="0"/>
        <w:autoSpaceDN w:val="0"/>
        <w:adjustRightInd w:val="0"/>
        <w:jc w:val="both"/>
        <w:rPr>
          <w:b/>
          <w:bCs/>
          <w:color w:val="000000"/>
        </w:rPr>
      </w:pPr>
      <w:r w:rsidRPr="00230064">
        <w:rPr>
          <w:b/>
          <w:bCs/>
          <w:color w:val="000000"/>
        </w:rPr>
        <w:t xml:space="preserve">Изобразительная деятельность (рисование, лепка, аппликация) </w:t>
      </w:r>
    </w:p>
    <w:p w:rsidR="009F3040" w:rsidRPr="00230064" w:rsidRDefault="009F3040" w:rsidP="00230064">
      <w:pPr>
        <w:autoSpaceDE w:val="0"/>
        <w:autoSpaceDN w:val="0"/>
        <w:adjustRightInd w:val="0"/>
        <w:jc w:val="both"/>
        <w:rPr>
          <w:color w:val="000000"/>
        </w:rPr>
      </w:pPr>
      <w:r w:rsidRPr="00230064">
        <w:rPr>
          <w:color w:val="000000"/>
        </w:rPr>
        <w:t xml:space="preserve">1) </w:t>
      </w:r>
      <w:r w:rsidRPr="00230064">
        <w:rPr>
          <w:i/>
          <w:iCs/>
          <w:color w:val="000000"/>
        </w:rPr>
        <w:t xml:space="preserve">Освоение средств изобразительной деятельности и их использование в повседневной жизни. </w:t>
      </w:r>
    </w:p>
    <w:p w:rsidR="009F3040" w:rsidRPr="00230064" w:rsidRDefault="009F3040" w:rsidP="00230064">
      <w:pPr>
        <w:autoSpaceDE w:val="0"/>
        <w:autoSpaceDN w:val="0"/>
        <w:adjustRightInd w:val="0"/>
        <w:jc w:val="both"/>
        <w:rPr>
          <w:color w:val="000000"/>
        </w:rPr>
      </w:pPr>
      <w:r w:rsidRPr="00230064">
        <w:rPr>
          <w:color w:val="000000"/>
        </w:rPr>
        <w:t xml:space="preserve">• Интерес к доступным видам изобразительной деятельности. </w:t>
      </w:r>
    </w:p>
    <w:p w:rsidR="009F3040" w:rsidRPr="00230064" w:rsidRDefault="009F3040" w:rsidP="00230064">
      <w:pPr>
        <w:autoSpaceDE w:val="0"/>
        <w:autoSpaceDN w:val="0"/>
        <w:adjustRightInd w:val="0"/>
        <w:jc w:val="both"/>
        <w:rPr>
          <w:color w:val="000000"/>
        </w:rPr>
      </w:pPr>
      <w:r w:rsidRPr="00230064">
        <w:rPr>
          <w:color w:val="000000"/>
        </w:rPr>
        <w:t xml:space="preserve">• Умение использовать инструменты и материалы в процессе доступной изобразительной деятельности (лепка, рисование, аппликация). </w:t>
      </w:r>
    </w:p>
    <w:p w:rsidR="009F3040" w:rsidRPr="00230064" w:rsidRDefault="009F3040" w:rsidP="00230064">
      <w:pPr>
        <w:autoSpaceDE w:val="0"/>
        <w:autoSpaceDN w:val="0"/>
        <w:adjustRightInd w:val="0"/>
        <w:jc w:val="both"/>
        <w:rPr>
          <w:color w:val="000000"/>
        </w:rPr>
      </w:pPr>
      <w:r w:rsidRPr="00230064">
        <w:rPr>
          <w:color w:val="000000"/>
        </w:rPr>
        <w:t xml:space="preserve">• Умение использовать различные изобразительные технологии в процессе рисования, лепки, аппликации. </w:t>
      </w:r>
    </w:p>
    <w:p w:rsidR="009F3040" w:rsidRPr="00230064" w:rsidRDefault="009F3040" w:rsidP="00230064">
      <w:pPr>
        <w:autoSpaceDE w:val="0"/>
        <w:autoSpaceDN w:val="0"/>
        <w:adjustRightInd w:val="0"/>
        <w:jc w:val="both"/>
        <w:rPr>
          <w:color w:val="000000"/>
        </w:rPr>
      </w:pPr>
      <w:r w:rsidRPr="00230064">
        <w:rPr>
          <w:color w:val="000000"/>
        </w:rPr>
        <w:t xml:space="preserve">2) </w:t>
      </w:r>
      <w:r w:rsidRPr="00230064">
        <w:rPr>
          <w:i/>
          <w:iCs/>
          <w:color w:val="000000"/>
        </w:rPr>
        <w:t xml:space="preserve">Способность к самостоятельной изобразительной деятельности. </w:t>
      </w:r>
    </w:p>
    <w:p w:rsidR="009F3040" w:rsidRPr="00230064" w:rsidRDefault="009F3040" w:rsidP="00230064">
      <w:pPr>
        <w:autoSpaceDE w:val="0"/>
        <w:autoSpaceDN w:val="0"/>
        <w:adjustRightInd w:val="0"/>
        <w:jc w:val="both"/>
        <w:rPr>
          <w:color w:val="000000"/>
        </w:rPr>
      </w:pPr>
      <w:r w:rsidRPr="00230064">
        <w:rPr>
          <w:color w:val="000000"/>
        </w:rPr>
        <w:t xml:space="preserve">• Положительные эмоциональные реакции (удовольствие, радость) в процессе изобразительной деятельности. </w:t>
      </w:r>
    </w:p>
    <w:p w:rsidR="009F3040" w:rsidRPr="00230064" w:rsidRDefault="009F3040" w:rsidP="00230064">
      <w:pPr>
        <w:autoSpaceDE w:val="0"/>
        <w:autoSpaceDN w:val="0"/>
        <w:adjustRightInd w:val="0"/>
        <w:jc w:val="both"/>
        <w:rPr>
          <w:color w:val="000000"/>
        </w:rPr>
      </w:pPr>
      <w:r w:rsidRPr="00230064">
        <w:rPr>
          <w:color w:val="000000"/>
        </w:rPr>
        <w:t xml:space="preserve">• Стремление к собственной творческой деятельности и умение демонстрировать результаты работы. </w:t>
      </w:r>
    </w:p>
    <w:p w:rsidR="009F3040" w:rsidRPr="00230064" w:rsidRDefault="009F3040" w:rsidP="00230064">
      <w:pPr>
        <w:autoSpaceDE w:val="0"/>
        <w:autoSpaceDN w:val="0"/>
        <w:adjustRightInd w:val="0"/>
        <w:jc w:val="both"/>
        <w:rPr>
          <w:color w:val="000000"/>
        </w:rPr>
      </w:pPr>
      <w:r w:rsidRPr="00230064">
        <w:rPr>
          <w:color w:val="000000"/>
        </w:rPr>
        <w:t xml:space="preserve">• Умение выражать свое отношение к результатам собственной и чужой творческой деятельности. </w:t>
      </w:r>
    </w:p>
    <w:p w:rsidR="009F3040" w:rsidRPr="00230064" w:rsidRDefault="009F3040" w:rsidP="00230064">
      <w:pPr>
        <w:autoSpaceDE w:val="0"/>
        <w:autoSpaceDN w:val="0"/>
        <w:adjustRightInd w:val="0"/>
        <w:jc w:val="both"/>
        <w:rPr>
          <w:color w:val="000000"/>
        </w:rPr>
      </w:pPr>
      <w:r w:rsidRPr="00230064">
        <w:rPr>
          <w:color w:val="000000"/>
        </w:rPr>
        <w:t xml:space="preserve">3) </w:t>
      </w:r>
      <w:r w:rsidRPr="00230064">
        <w:rPr>
          <w:i/>
          <w:iCs/>
          <w:color w:val="000000"/>
        </w:rPr>
        <w:t>Готовность к участию в совместных мероприятиях</w:t>
      </w:r>
      <w:r w:rsidRPr="00230064">
        <w:rPr>
          <w:color w:val="000000"/>
        </w:rPr>
        <w:t xml:space="preserve">. </w:t>
      </w:r>
    </w:p>
    <w:p w:rsidR="009F3040" w:rsidRPr="00230064" w:rsidRDefault="009F3040" w:rsidP="00230064">
      <w:pPr>
        <w:autoSpaceDE w:val="0"/>
        <w:autoSpaceDN w:val="0"/>
        <w:adjustRightInd w:val="0"/>
        <w:jc w:val="both"/>
        <w:rPr>
          <w:color w:val="000000"/>
        </w:rPr>
      </w:pPr>
      <w:r w:rsidRPr="00230064">
        <w:rPr>
          <w:color w:val="000000"/>
        </w:rPr>
        <w:t xml:space="preserve">• Готовность к взаимодействию в творческой деятельности совместно со сверстниками, взрослыми. </w:t>
      </w:r>
    </w:p>
    <w:p w:rsidR="009F3040" w:rsidRPr="00230064" w:rsidRDefault="009F3040" w:rsidP="00230064">
      <w:pPr>
        <w:autoSpaceDE w:val="0"/>
        <w:autoSpaceDN w:val="0"/>
        <w:adjustRightInd w:val="0"/>
        <w:jc w:val="both"/>
        <w:rPr>
          <w:color w:val="000000"/>
        </w:rPr>
      </w:pPr>
      <w:r w:rsidRPr="00230064">
        <w:rPr>
          <w:color w:val="000000"/>
        </w:rPr>
        <w:t xml:space="preserve">• Умение использовать полученные навыки для изготовления творческих работ, для участия в выставках, конкурсах рисунков, поделок. </w:t>
      </w:r>
    </w:p>
    <w:p w:rsidR="009F3040" w:rsidRPr="00230064" w:rsidRDefault="009F3040" w:rsidP="00230064">
      <w:pPr>
        <w:autoSpaceDE w:val="0"/>
        <w:autoSpaceDN w:val="0"/>
        <w:adjustRightInd w:val="0"/>
        <w:jc w:val="both"/>
        <w:rPr>
          <w:color w:val="000000"/>
        </w:rPr>
      </w:pPr>
    </w:p>
    <w:p w:rsidR="009F3040" w:rsidRPr="00230064" w:rsidRDefault="009F3040" w:rsidP="00EF448D">
      <w:pPr>
        <w:autoSpaceDE w:val="0"/>
        <w:autoSpaceDN w:val="0"/>
        <w:adjustRightInd w:val="0"/>
        <w:jc w:val="center"/>
        <w:rPr>
          <w:b/>
          <w:bCs/>
          <w:color w:val="000000"/>
        </w:rPr>
      </w:pPr>
      <w:r>
        <w:rPr>
          <w:b/>
          <w:bCs/>
          <w:color w:val="000000"/>
        </w:rPr>
        <w:t xml:space="preserve">1.2.5. </w:t>
      </w:r>
      <w:r w:rsidRPr="00230064">
        <w:rPr>
          <w:b/>
          <w:bCs/>
          <w:color w:val="000000"/>
        </w:rPr>
        <w:t>Физическая культура</w:t>
      </w:r>
    </w:p>
    <w:p w:rsidR="009F3040" w:rsidRPr="00230064" w:rsidRDefault="009F3040" w:rsidP="00230064">
      <w:pPr>
        <w:autoSpaceDE w:val="0"/>
        <w:autoSpaceDN w:val="0"/>
        <w:adjustRightInd w:val="0"/>
        <w:jc w:val="both"/>
        <w:rPr>
          <w:b/>
          <w:bCs/>
          <w:color w:val="000000"/>
        </w:rPr>
      </w:pPr>
      <w:r w:rsidRPr="00230064">
        <w:rPr>
          <w:b/>
          <w:bCs/>
          <w:color w:val="000000"/>
        </w:rPr>
        <w:t xml:space="preserve">Адаптивная физкультура </w:t>
      </w:r>
    </w:p>
    <w:p w:rsidR="009F3040" w:rsidRPr="00BB12B2" w:rsidRDefault="009F3040" w:rsidP="00BB12B2">
      <w:pPr>
        <w:pStyle w:val="Default"/>
        <w:jc w:val="both"/>
      </w:pPr>
      <w:r>
        <w:rPr>
          <w:i/>
          <w:iCs/>
        </w:rPr>
        <w:t xml:space="preserve">1) </w:t>
      </w:r>
      <w:r w:rsidRPr="00230064">
        <w:rPr>
          <w:i/>
          <w:iCs/>
        </w:rPr>
        <w:t>Восприятие собственного тела, осознание своих физических возможностей и ограничений</w:t>
      </w:r>
      <w:r w:rsidRPr="00230064">
        <w:t>.</w:t>
      </w:r>
    </w:p>
    <w:p w:rsidR="009F3040" w:rsidRPr="00BB12B2" w:rsidRDefault="009F3040" w:rsidP="00BB12B2">
      <w:pPr>
        <w:autoSpaceDE w:val="0"/>
        <w:autoSpaceDN w:val="0"/>
        <w:adjustRightInd w:val="0"/>
        <w:jc w:val="both"/>
        <w:rPr>
          <w:color w:val="000000"/>
        </w:rPr>
      </w:pPr>
      <w:r w:rsidRPr="00230064">
        <w:rPr>
          <w:color w:val="000000"/>
        </w:rPr>
        <w:t>•</w:t>
      </w:r>
      <w:r w:rsidRPr="00BB12B2">
        <w:rPr>
          <w:rFonts w:ascii="Symbol" w:hAnsi="Symbol" w:cs="Symbol"/>
          <w:color w:val="000000"/>
        </w:rPr>
        <w:t></w:t>
      </w:r>
      <w:r w:rsidRPr="00BB12B2">
        <w:rPr>
          <w:color w:val="000000"/>
        </w:rPr>
        <w:t xml:space="preserve">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9F3040" w:rsidRPr="00BB12B2" w:rsidRDefault="009F3040" w:rsidP="00BB12B2">
      <w:pPr>
        <w:autoSpaceDE w:val="0"/>
        <w:autoSpaceDN w:val="0"/>
        <w:adjustRightInd w:val="0"/>
        <w:jc w:val="both"/>
        <w:rPr>
          <w:color w:val="000000"/>
        </w:rPr>
      </w:pPr>
      <w:r w:rsidRPr="00BB12B2">
        <w:rPr>
          <w:color w:val="000000"/>
        </w:rPr>
        <w:t xml:space="preserve">• Освоение двигательных навыков, координации, последовательности движений. </w:t>
      </w:r>
    </w:p>
    <w:p w:rsidR="009F3040" w:rsidRPr="00BB12B2" w:rsidRDefault="009F3040" w:rsidP="00BB12B2">
      <w:pPr>
        <w:autoSpaceDE w:val="0"/>
        <w:autoSpaceDN w:val="0"/>
        <w:adjustRightInd w:val="0"/>
        <w:jc w:val="both"/>
        <w:rPr>
          <w:color w:val="000000"/>
        </w:rPr>
      </w:pPr>
      <w:r w:rsidRPr="00BB12B2">
        <w:rPr>
          <w:color w:val="000000"/>
        </w:rPr>
        <w:t xml:space="preserve">• Совершенствование физических качеств: ловкости, силы, быстроты, выносливости. </w:t>
      </w:r>
    </w:p>
    <w:p w:rsidR="009F3040" w:rsidRPr="00BB12B2" w:rsidRDefault="009F3040" w:rsidP="00BB12B2">
      <w:pPr>
        <w:autoSpaceDE w:val="0"/>
        <w:autoSpaceDN w:val="0"/>
        <w:adjustRightInd w:val="0"/>
        <w:jc w:val="both"/>
        <w:rPr>
          <w:color w:val="000000"/>
        </w:rPr>
      </w:pPr>
      <w:r w:rsidRPr="00BB12B2">
        <w:rPr>
          <w:color w:val="000000"/>
        </w:rPr>
        <w:t xml:space="preserve">• Умение радоваться успехам: выше прыгнул, быстрее пробежал и др. </w:t>
      </w:r>
    </w:p>
    <w:p w:rsidR="009F3040" w:rsidRPr="00BB12B2" w:rsidRDefault="009F3040" w:rsidP="00BB12B2">
      <w:pPr>
        <w:autoSpaceDE w:val="0"/>
        <w:autoSpaceDN w:val="0"/>
        <w:adjustRightInd w:val="0"/>
        <w:jc w:val="both"/>
        <w:rPr>
          <w:color w:val="000000"/>
        </w:rPr>
      </w:pPr>
      <w:r w:rsidRPr="00BB12B2">
        <w:rPr>
          <w:color w:val="000000"/>
        </w:rPr>
        <w:t xml:space="preserve">2) </w:t>
      </w:r>
      <w:r w:rsidRPr="00BB12B2">
        <w:rPr>
          <w:i/>
          <w:iCs/>
          <w:color w:val="000000"/>
        </w:rPr>
        <w:t xml:space="preserve">Соотнесение самочувствия с настроением, собственной активностью, самостоятельностью и независимостью. </w:t>
      </w:r>
    </w:p>
    <w:p w:rsidR="009F3040" w:rsidRPr="00BB12B2" w:rsidRDefault="009F3040" w:rsidP="00BB12B2">
      <w:pPr>
        <w:autoSpaceDE w:val="0"/>
        <w:autoSpaceDN w:val="0"/>
        <w:adjustRightInd w:val="0"/>
        <w:jc w:val="both"/>
        <w:rPr>
          <w:color w:val="000000"/>
        </w:rPr>
      </w:pPr>
      <w:r w:rsidRPr="00BB12B2">
        <w:rPr>
          <w:color w:val="000000"/>
        </w:rPr>
        <w:t xml:space="preserve">• Умение определять свое самочувствие в связи с физической нагрузкой: усталость, болевые ощущения, др. </w:t>
      </w:r>
    </w:p>
    <w:p w:rsidR="009F3040" w:rsidRPr="00BB12B2" w:rsidRDefault="009F3040" w:rsidP="00BB12B2">
      <w:pPr>
        <w:autoSpaceDE w:val="0"/>
        <w:autoSpaceDN w:val="0"/>
        <w:adjustRightInd w:val="0"/>
        <w:jc w:val="both"/>
        <w:rPr>
          <w:color w:val="000000"/>
        </w:rPr>
      </w:pPr>
      <w:r w:rsidRPr="00BB12B2">
        <w:rPr>
          <w:color w:val="000000"/>
        </w:rPr>
        <w:t xml:space="preserve">• Повышение уровня самостоятельности в освоении и совершенствовании двигательных умений. </w:t>
      </w:r>
    </w:p>
    <w:p w:rsidR="009F3040" w:rsidRPr="00BB12B2" w:rsidRDefault="009F3040" w:rsidP="00BB12B2">
      <w:pPr>
        <w:autoSpaceDE w:val="0"/>
        <w:autoSpaceDN w:val="0"/>
        <w:adjustRightInd w:val="0"/>
        <w:jc w:val="both"/>
        <w:rPr>
          <w:color w:val="000000"/>
        </w:rPr>
      </w:pPr>
      <w:r w:rsidRPr="00BB12B2">
        <w:rPr>
          <w:color w:val="000000"/>
        </w:rPr>
        <w:t xml:space="preserve">3) </w:t>
      </w:r>
      <w:r w:rsidRPr="00BB12B2">
        <w:rPr>
          <w:i/>
          <w:iCs/>
          <w:color w:val="000000"/>
        </w:rPr>
        <w:t xml:space="preserve">Освоение доступных видов физкультурно-спортивной деятельности: езда на велосипеде, ходьба на лыжах, спортивные игры, туризм, плавание. </w:t>
      </w:r>
    </w:p>
    <w:p w:rsidR="009F3040" w:rsidRPr="00BB12B2" w:rsidRDefault="009F3040" w:rsidP="00BB12B2">
      <w:pPr>
        <w:autoSpaceDE w:val="0"/>
        <w:autoSpaceDN w:val="0"/>
        <w:adjustRightInd w:val="0"/>
        <w:jc w:val="both"/>
        <w:rPr>
          <w:color w:val="000000"/>
        </w:rPr>
      </w:pPr>
      <w:r w:rsidRPr="00BB12B2">
        <w:rPr>
          <w:color w:val="000000"/>
        </w:rPr>
        <w:t xml:space="preserve">• Интерес к определенным видам физкультурно-спортивной деятельности: езда на велосипеде, ходьба на лыжах, плавание, спортивные и подвижные игры, туризм, др. </w:t>
      </w:r>
    </w:p>
    <w:p w:rsidR="009F3040" w:rsidRPr="00BB12B2" w:rsidRDefault="009F3040" w:rsidP="00BB12B2">
      <w:pPr>
        <w:autoSpaceDE w:val="0"/>
        <w:autoSpaceDN w:val="0"/>
        <w:adjustRightInd w:val="0"/>
        <w:jc w:val="both"/>
        <w:rPr>
          <w:color w:val="000000"/>
        </w:rPr>
      </w:pPr>
      <w:r w:rsidRPr="00BB12B2">
        <w:rPr>
          <w:color w:val="000000"/>
        </w:rPr>
        <w:t xml:space="preserve">• Умение ездить на велосипеде, кататься на санках, ходить на лыжах, плавать, играть в подвижные игры и др. </w:t>
      </w:r>
    </w:p>
    <w:p w:rsidR="009F3040" w:rsidRPr="00BB12B2" w:rsidRDefault="009F3040" w:rsidP="00BB12B2">
      <w:pPr>
        <w:autoSpaceDE w:val="0"/>
        <w:autoSpaceDN w:val="0"/>
        <w:adjustRightInd w:val="0"/>
        <w:jc w:val="both"/>
        <w:rPr>
          <w:color w:val="000000"/>
        </w:rPr>
      </w:pPr>
    </w:p>
    <w:p w:rsidR="009F3040" w:rsidRPr="00BB12B2" w:rsidRDefault="009F3040" w:rsidP="007B6068">
      <w:pPr>
        <w:autoSpaceDE w:val="0"/>
        <w:autoSpaceDN w:val="0"/>
        <w:adjustRightInd w:val="0"/>
        <w:jc w:val="center"/>
        <w:rPr>
          <w:b/>
          <w:bCs/>
          <w:color w:val="000000"/>
        </w:rPr>
      </w:pPr>
      <w:r>
        <w:rPr>
          <w:b/>
          <w:bCs/>
          <w:color w:val="000000"/>
        </w:rPr>
        <w:t xml:space="preserve">1.2.6. </w:t>
      </w:r>
      <w:r w:rsidRPr="00BB12B2">
        <w:rPr>
          <w:b/>
          <w:bCs/>
          <w:color w:val="000000"/>
        </w:rPr>
        <w:t>Технологии</w:t>
      </w:r>
    </w:p>
    <w:p w:rsidR="009F3040" w:rsidRPr="00BB12B2" w:rsidRDefault="009F3040" w:rsidP="00BB12B2">
      <w:pPr>
        <w:autoSpaceDE w:val="0"/>
        <w:autoSpaceDN w:val="0"/>
        <w:adjustRightInd w:val="0"/>
        <w:jc w:val="both"/>
        <w:rPr>
          <w:color w:val="000000"/>
        </w:rPr>
      </w:pPr>
      <w:r w:rsidRPr="00BB12B2">
        <w:rPr>
          <w:i/>
          <w:iCs/>
          <w:color w:val="000000"/>
        </w:rPr>
        <w:t xml:space="preserve">1)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rsidR="009F3040" w:rsidRPr="00BB12B2" w:rsidRDefault="009F3040" w:rsidP="00BB12B2">
      <w:pPr>
        <w:autoSpaceDE w:val="0"/>
        <w:autoSpaceDN w:val="0"/>
        <w:adjustRightInd w:val="0"/>
        <w:jc w:val="both"/>
        <w:rPr>
          <w:color w:val="000000"/>
        </w:rPr>
      </w:pPr>
      <w:r w:rsidRPr="00BB12B2">
        <w:rPr>
          <w:color w:val="000000"/>
        </w:rPr>
        <w:t xml:space="preserve">• Умение использовать в предметно-практической деятельности различные инструменты, материалы; соблюдать необходимые правила техники безопасности. </w:t>
      </w:r>
    </w:p>
    <w:p w:rsidR="009F3040" w:rsidRPr="00BB12B2" w:rsidRDefault="009F3040" w:rsidP="00BB12B2">
      <w:pPr>
        <w:autoSpaceDE w:val="0"/>
        <w:autoSpaceDN w:val="0"/>
        <w:adjustRightInd w:val="0"/>
        <w:jc w:val="both"/>
        <w:rPr>
          <w:color w:val="000000"/>
        </w:rPr>
      </w:pPr>
      <w:r w:rsidRPr="00BB12B2">
        <w:rPr>
          <w:color w:val="000000"/>
        </w:rPr>
        <w:t>•</w:t>
      </w:r>
      <w:r w:rsidRPr="00BB12B2">
        <w:rPr>
          <w:rFonts w:ascii="Symbol" w:hAnsi="Symbol" w:cs="Symbol"/>
          <w:color w:val="000000"/>
        </w:rPr>
        <w:t></w:t>
      </w:r>
      <w:r w:rsidRPr="00BB12B2">
        <w:rPr>
          <w:color w:val="000000"/>
        </w:rPr>
        <w:t xml:space="preserve">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9F3040" w:rsidRPr="00BB12B2" w:rsidRDefault="009F3040" w:rsidP="00BB12B2">
      <w:pPr>
        <w:autoSpaceDE w:val="0"/>
        <w:autoSpaceDN w:val="0"/>
        <w:adjustRightInd w:val="0"/>
        <w:jc w:val="both"/>
        <w:rPr>
          <w:color w:val="000000"/>
        </w:rPr>
      </w:pPr>
      <w:r w:rsidRPr="00BB12B2">
        <w:rPr>
          <w:color w:val="000000"/>
        </w:rPr>
        <w:t xml:space="preserve">• Стремление выполнять работу качественно, в установленный промежуток времени, оценивать результаты своего труда. </w:t>
      </w:r>
    </w:p>
    <w:p w:rsidR="009F3040" w:rsidRPr="00BB12B2" w:rsidRDefault="009F3040" w:rsidP="00BB12B2">
      <w:pPr>
        <w:autoSpaceDE w:val="0"/>
        <w:autoSpaceDN w:val="0"/>
        <w:adjustRightInd w:val="0"/>
        <w:jc w:val="both"/>
        <w:rPr>
          <w:color w:val="000000"/>
        </w:rPr>
      </w:pPr>
      <w:r w:rsidRPr="00BB12B2">
        <w:rPr>
          <w:color w:val="000000"/>
        </w:rPr>
        <w:t xml:space="preserve">2) </w:t>
      </w:r>
      <w:r w:rsidRPr="00BB12B2">
        <w:rPr>
          <w:i/>
          <w:iCs/>
          <w:color w:val="000000"/>
        </w:rPr>
        <w:t>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r w:rsidRPr="00BB12B2">
        <w:rPr>
          <w:color w:val="000000"/>
        </w:rPr>
        <w:t xml:space="preserve">. </w:t>
      </w:r>
    </w:p>
    <w:p w:rsidR="009F3040" w:rsidRDefault="009F3040" w:rsidP="00BB12B2">
      <w:pPr>
        <w:autoSpaceDE w:val="0"/>
        <w:autoSpaceDN w:val="0"/>
        <w:adjustRightInd w:val="0"/>
        <w:jc w:val="both"/>
        <w:rPr>
          <w:color w:val="000000"/>
        </w:rPr>
      </w:pPr>
      <w:r w:rsidRPr="00BB12B2">
        <w:rPr>
          <w:color w:val="000000"/>
        </w:rPr>
        <w:t xml:space="preserve">• Потребность активно участвовать в совместной с другими деятельности, направленной на свое жизнеобеспечение, социальное развитие и помощь близким. </w:t>
      </w:r>
    </w:p>
    <w:p w:rsidR="009F3040" w:rsidRPr="004C07BA" w:rsidRDefault="009F3040" w:rsidP="004C3AFD">
      <w:pPr>
        <w:shd w:val="clear" w:color="auto" w:fill="FFFFFF"/>
        <w:rPr>
          <w:b/>
          <w:bCs/>
          <w:color w:val="FF0000"/>
          <w:u w:val="single"/>
        </w:rPr>
      </w:pPr>
    </w:p>
    <w:p w:rsidR="009F3040" w:rsidRDefault="009F3040" w:rsidP="00491BB0">
      <w:pPr>
        <w:shd w:val="clear" w:color="auto" w:fill="FFFFFF"/>
        <w:jc w:val="center"/>
        <w:rPr>
          <w:b/>
          <w:bCs/>
          <w:u w:val="single"/>
        </w:rPr>
      </w:pPr>
      <w:r w:rsidRPr="00092B9C">
        <w:rPr>
          <w:b/>
          <w:bCs/>
          <w:u w:val="single"/>
        </w:rPr>
        <w:t>1.3.</w:t>
      </w:r>
      <w:r w:rsidRPr="007203DD">
        <w:rPr>
          <w:b/>
          <w:bCs/>
          <w:u w:val="single"/>
        </w:rPr>
        <w:t xml:space="preserve">Система оценки достижения планируемых результатов </w:t>
      </w:r>
    </w:p>
    <w:p w:rsidR="009F3040" w:rsidRDefault="009F3040" w:rsidP="00491BB0">
      <w:pPr>
        <w:shd w:val="clear" w:color="auto" w:fill="FFFFFF"/>
        <w:jc w:val="center"/>
        <w:rPr>
          <w:b/>
          <w:bCs/>
          <w:u w:val="single"/>
        </w:rPr>
      </w:pPr>
      <w:r w:rsidRPr="007203DD">
        <w:rPr>
          <w:b/>
          <w:bCs/>
          <w:u w:val="single"/>
        </w:rPr>
        <w:t xml:space="preserve">освоения </w:t>
      </w:r>
      <w:r>
        <w:rPr>
          <w:b/>
          <w:bCs/>
          <w:u w:val="single"/>
        </w:rPr>
        <w:t xml:space="preserve">адаптированной основной общеобразовательной программы </w:t>
      </w:r>
      <w:r w:rsidRPr="007203DD">
        <w:rPr>
          <w:b/>
          <w:bCs/>
          <w:u w:val="single"/>
        </w:rPr>
        <w:t xml:space="preserve"> </w:t>
      </w:r>
    </w:p>
    <w:p w:rsidR="009F3040" w:rsidRPr="007203DD" w:rsidRDefault="009F3040" w:rsidP="00491BB0">
      <w:pPr>
        <w:shd w:val="clear" w:color="auto" w:fill="FFFFFF"/>
        <w:jc w:val="center"/>
        <w:rPr>
          <w:b/>
          <w:bCs/>
          <w:u w:val="single"/>
        </w:rPr>
      </w:pPr>
      <w:r w:rsidRPr="007203DD">
        <w:rPr>
          <w:b/>
          <w:bCs/>
          <w:u w:val="single"/>
        </w:rPr>
        <w:t>начального общего образования</w:t>
      </w:r>
      <w:r>
        <w:rPr>
          <w:b/>
          <w:bCs/>
          <w:u w:val="single"/>
        </w:rPr>
        <w:t xml:space="preserve"> обучающихся с РАС (вариант 8.4)</w:t>
      </w:r>
    </w:p>
    <w:p w:rsidR="009F3040" w:rsidRDefault="009F3040" w:rsidP="00BB12B2">
      <w:pPr>
        <w:pStyle w:val="Default"/>
        <w:ind w:firstLine="426"/>
        <w:jc w:val="both"/>
      </w:pPr>
      <w:r w:rsidRPr="00BB12B2">
        <w:t xml:space="preserve">Итоговая оценка качества освоения обучающимися с РАС адаптированной основной общеобразовательной программы общего образования осуществляется образовательным учреждением. Предметом итоговой оценки освоения обучающимися адаптированной основной общеобразовательной программы общего образования для обучающихся с РАС (вариант 8.4.) должно быть достижение результатов освоения специальной индивидуальной общеобразовательной программы. </w:t>
      </w:r>
    </w:p>
    <w:p w:rsidR="009F3040" w:rsidRPr="00BB12B2" w:rsidRDefault="009F3040" w:rsidP="00BB12B2">
      <w:pPr>
        <w:pStyle w:val="Default"/>
        <w:ind w:firstLine="426"/>
        <w:jc w:val="both"/>
      </w:pPr>
      <w:r w:rsidRPr="00BB12B2">
        <w:t xml:space="preserve">Система оценки результатов включает целостную характеристику выполнения обучающимся специальной индивидуальной общеобразовательной программы, отражающую взаимодействие следующих компонентов образования: </w:t>
      </w:r>
    </w:p>
    <w:p w:rsidR="009F3040" w:rsidRPr="00BB12B2" w:rsidRDefault="009F3040" w:rsidP="00BB12B2">
      <w:pPr>
        <w:pStyle w:val="Default"/>
        <w:jc w:val="both"/>
      </w:pPr>
      <w:r w:rsidRPr="00BB12B2">
        <w:t xml:space="preserve">• что обучающийся знает и умеет на конец учебного периода, </w:t>
      </w:r>
    </w:p>
    <w:p w:rsidR="009F3040" w:rsidRPr="00BB12B2" w:rsidRDefault="009F3040" w:rsidP="00BB12B2">
      <w:pPr>
        <w:pStyle w:val="Default"/>
        <w:jc w:val="both"/>
      </w:pPr>
      <w:r w:rsidRPr="00BB12B2">
        <w:t xml:space="preserve">• что из полученных знаний и умений он применяет на практике, </w:t>
      </w:r>
    </w:p>
    <w:p w:rsidR="009F3040" w:rsidRPr="00BB12B2" w:rsidRDefault="009F3040" w:rsidP="00BB12B2">
      <w:pPr>
        <w:pStyle w:val="Default"/>
        <w:jc w:val="both"/>
      </w:pPr>
      <w:r w:rsidRPr="00BB12B2">
        <w:t xml:space="preserve">• насколько активно, адекватно и самостоятельно он их применяет. </w:t>
      </w:r>
    </w:p>
    <w:p w:rsidR="009F3040" w:rsidRPr="00BB12B2" w:rsidRDefault="009F3040" w:rsidP="00BB12B2">
      <w:pPr>
        <w:pStyle w:val="Default"/>
        <w:jc w:val="both"/>
      </w:pPr>
      <w:r w:rsidRPr="00BB12B2">
        <w:t>При оценке результативности обучения обучающихся важно учитывать, что у детей могут быть вполне закономерные затруднения в освоении</w:t>
      </w:r>
      <w:r>
        <w:t xml:space="preserve"> </w:t>
      </w:r>
      <w:r w:rsidRPr="00BB12B2">
        <w:t xml:space="preserve">отдельных предметов (курсов) и даже образовательных областей, но это не должно рассматриваться как показатель неуспешности их обучения и развития в целом. </w:t>
      </w:r>
    </w:p>
    <w:p w:rsidR="009F3040" w:rsidRPr="00BB12B2" w:rsidRDefault="009F3040" w:rsidP="00BB12B2">
      <w:pPr>
        <w:pStyle w:val="Default"/>
        <w:ind w:firstLine="426"/>
        <w:jc w:val="both"/>
      </w:pPr>
      <w:r w:rsidRPr="00BB12B2">
        <w:t xml:space="preserve">Для оценки результативности обучения должны учитываться следующие факторы и проявления: </w:t>
      </w:r>
    </w:p>
    <w:p w:rsidR="009F3040" w:rsidRPr="00BB12B2" w:rsidRDefault="009F3040" w:rsidP="00BB12B2">
      <w:pPr>
        <w:pStyle w:val="Default"/>
        <w:spacing w:after="105"/>
        <w:jc w:val="both"/>
      </w:pPr>
      <w:r w:rsidRPr="00BB12B2">
        <w:t xml:space="preserve">• особенности психического, неврологического и соматического состояния каждого обучающегося; </w:t>
      </w:r>
    </w:p>
    <w:p w:rsidR="009F3040" w:rsidRPr="00BB12B2" w:rsidRDefault="009F3040" w:rsidP="00BB12B2">
      <w:pPr>
        <w:pStyle w:val="Default"/>
        <w:jc w:val="both"/>
      </w:pPr>
      <w:r w:rsidRPr="00BB12B2">
        <w:t xml:space="preserve">• 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 </w:t>
      </w:r>
    </w:p>
    <w:p w:rsidR="009F3040" w:rsidRPr="00BB12B2" w:rsidRDefault="009F3040" w:rsidP="00BB12B2">
      <w:pPr>
        <w:pStyle w:val="Default"/>
        <w:jc w:val="both"/>
      </w:pPr>
      <w:r w:rsidRPr="00BB12B2">
        <w:t xml:space="preserve">•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9F3040" w:rsidRPr="00BB12B2" w:rsidRDefault="009F3040" w:rsidP="00BB12B2">
      <w:pPr>
        <w:pStyle w:val="Default"/>
        <w:jc w:val="both"/>
      </w:pPr>
      <w:r w:rsidRPr="00BB12B2">
        <w:t xml:space="preserve">•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w:t>
      </w:r>
    </w:p>
    <w:p w:rsidR="009F3040" w:rsidRPr="00BB12B2" w:rsidRDefault="009F3040" w:rsidP="00BB12B2">
      <w:pPr>
        <w:pStyle w:val="Default"/>
        <w:jc w:val="both"/>
      </w:pPr>
      <w:r w:rsidRPr="00BB12B2">
        <w:t xml:space="preserve">• выявление представлений, умений и навыков обучающихся в каждой общеобразовательной области должно создавать основу для корректировки СИОП, конкретизации содержания дальнейшей коррекционно-развивающей работы. </w:t>
      </w:r>
    </w:p>
    <w:p w:rsidR="009F3040" w:rsidRDefault="009F3040" w:rsidP="00BB12B2">
      <w:pPr>
        <w:pStyle w:val="Default"/>
        <w:ind w:firstLine="426"/>
        <w:jc w:val="both"/>
      </w:pPr>
      <w:r w:rsidRPr="00BB12B2">
        <w:t>Итоги освоения отраженных в СИОП задач и анализ результатов обучения позволяют составить развернутую характеристику учебной</w:t>
      </w:r>
      <w:r>
        <w:t xml:space="preserve"> </w:t>
      </w:r>
      <w:r w:rsidRPr="00BB12B2">
        <w:t xml:space="preserve">деятельности ребёнка, оценить динамику развития его жизненных компетенций. </w:t>
      </w:r>
    </w:p>
    <w:p w:rsidR="009F3040" w:rsidRPr="00BB12B2" w:rsidRDefault="009F3040" w:rsidP="00BB12B2">
      <w:pPr>
        <w:pStyle w:val="Default"/>
        <w:ind w:firstLine="426"/>
        <w:jc w:val="both"/>
      </w:pPr>
      <w:r w:rsidRPr="00BB12B2">
        <w:t>Для оценки результатов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p w:rsidR="009F3040" w:rsidRDefault="009F3040" w:rsidP="00A4748B">
      <w:pPr>
        <w:pStyle w:val="Default"/>
        <w:ind w:firstLine="426"/>
        <w:jc w:val="both"/>
      </w:pPr>
    </w:p>
    <w:p w:rsidR="009F3040" w:rsidRPr="00092B9C" w:rsidRDefault="009F3040" w:rsidP="00EF448D">
      <w:pPr>
        <w:pStyle w:val="Zag2"/>
        <w:tabs>
          <w:tab w:val="left" w:leader="dot" w:pos="624"/>
        </w:tabs>
        <w:spacing w:after="0" w:line="240" w:lineRule="auto"/>
        <w:jc w:val="left"/>
        <w:rPr>
          <w:rStyle w:val="Zag11"/>
          <w:rFonts w:eastAsia="@Arial Unicode MS"/>
          <w:color w:val="auto"/>
          <w:u w:val="single"/>
          <w:lang w:val="ru-RU"/>
        </w:rPr>
      </w:pPr>
    </w:p>
    <w:p w:rsidR="009F3040" w:rsidRDefault="009F3040" w:rsidP="00001DEF">
      <w:pPr>
        <w:ind w:left="426"/>
        <w:jc w:val="center"/>
        <w:rPr>
          <w:b/>
          <w:bCs/>
          <w:u w:val="single"/>
        </w:rPr>
      </w:pPr>
      <w:r>
        <w:rPr>
          <w:b/>
          <w:bCs/>
          <w:u w:val="single"/>
        </w:rPr>
        <w:t>2. Содержательный раздел</w:t>
      </w:r>
    </w:p>
    <w:p w:rsidR="009F3040" w:rsidRPr="00001DEF" w:rsidRDefault="009F3040" w:rsidP="00001DEF">
      <w:pPr>
        <w:ind w:left="426"/>
        <w:jc w:val="center"/>
      </w:pPr>
      <w:r w:rsidRPr="00001DEF">
        <w:rPr>
          <w:b/>
          <w:bCs/>
          <w:u w:val="single"/>
        </w:rPr>
        <w:t xml:space="preserve">2.1. Программа формирования </w:t>
      </w:r>
      <w:r>
        <w:rPr>
          <w:b/>
          <w:bCs/>
          <w:u w:val="single"/>
        </w:rPr>
        <w:t>базовых</w:t>
      </w:r>
      <w:r w:rsidRPr="00001DEF">
        <w:rPr>
          <w:b/>
          <w:bCs/>
          <w:u w:val="single"/>
        </w:rPr>
        <w:t xml:space="preserve"> учебных действий</w:t>
      </w:r>
    </w:p>
    <w:p w:rsidR="009F3040" w:rsidRPr="00BB12B2" w:rsidRDefault="009F3040" w:rsidP="00BB12B2">
      <w:pPr>
        <w:pStyle w:val="Default"/>
        <w:ind w:firstLine="426"/>
        <w:jc w:val="both"/>
      </w:pPr>
      <w:r w:rsidRPr="00BB12B2">
        <w:t xml:space="preserve">Программа формирования базовых учебных действий у обучающихся с РАС направлена на развитие способности у детей овладевать содержанием адаптированной основной общеобразовательной программой общего образования для обучающихся с РАС (вариант 8.4.) и включает следующие задачи: </w:t>
      </w:r>
    </w:p>
    <w:p w:rsidR="009F3040" w:rsidRPr="00BB12B2" w:rsidRDefault="009F3040" w:rsidP="00BB12B2">
      <w:pPr>
        <w:pStyle w:val="Default"/>
        <w:jc w:val="both"/>
      </w:pPr>
      <w:r w:rsidRPr="00BB12B2">
        <w:t xml:space="preserve">1. Формирование учебного поведения: </w:t>
      </w:r>
    </w:p>
    <w:p w:rsidR="009F3040" w:rsidRPr="00BB12B2" w:rsidRDefault="009F3040" w:rsidP="00BB12B2">
      <w:pPr>
        <w:pStyle w:val="Default"/>
        <w:jc w:val="both"/>
      </w:pPr>
      <w:r w:rsidRPr="00BB12B2">
        <w:t xml:space="preserve">• направленность взгляда (на говорящего взрослого, на задание); </w:t>
      </w:r>
    </w:p>
    <w:p w:rsidR="009F3040" w:rsidRPr="00BB12B2" w:rsidRDefault="009F3040" w:rsidP="00BB12B2">
      <w:pPr>
        <w:pStyle w:val="Default"/>
        <w:jc w:val="both"/>
      </w:pPr>
      <w:r w:rsidRPr="00BB12B2">
        <w:t xml:space="preserve">• умение выполнять инструкции педагога; </w:t>
      </w:r>
    </w:p>
    <w:p w:rsidR="009F3040" w:rsidRPr="00A37E14" w:rsidRDefault="009F3040" w:rsidP="00BB12B2">
      <w:pPr>
        <w:pStyle w:val="Default"/>
        <w:jc w:val="both"/>
      </w:pPr>
      <w:r w:rsidRPr="00BB12B2">
        <w:t xml:space="preserve">• </w:t>
      </w:r>
      <w:r w:rsidRPr="00A37E14">
        <w:t xml:space="preserve">использование по назначению учебных материалов; </w:t>
      </w:r>
    </w:p>
    <w:p w:rsidR="009F3040" w:rsidRPr="00A37E14" w:rsidRDefault="009F3040" w:rsidP="00BB12B2">
      <w:pPr>
        <w:pStyle w:val="Default"/>
        <w:jc w:val="both"/>
      </w:pPr>
      <w:r w:rsidRPr="00A37E14">
        <w:t xml:space="preserve">• умение выполнять действия по образцу и по подражанию. </w:t>
      </w:r>
    </w:p>
    <w:p w:rsidR="009F3040" w:rsidRPr="00A37E14" w:rsidRDefault="009F3040" w:rsidP="00BB12B2">
      <w:pPr>
        <w:pStyle w:val="Default"/>
        <w:jc w:val="both"/>
      </w:pPr>
      <w:r w:rsidRPr="00A37E14">
        <w:t xml:space="preserve">2. Формирование умения выполнять задание: </w:t>
      </w:r>
    </w:p>
    <w:p w:rsidR="009F3040" w:rsidRPr="00A37E14" w:rsidRDefault="009F3040" w:rsidP="00BB12B2">
      <w:pPr>
        <w:pStyle w:val="Default"/>
        <w:jc w:val="both"/>
      </w:pPr>
      <w:r w:rsidRPr="00A37E14">
        <w:t xml:space="preserve">• в течение определенного периода времени, </w:t>
      </w:r>
    </w:p>
    <w:p w:rsidR="009F3040" w:rsidRPr="00A37E14" w:rsidRDefault="009F3040" w:rsidP="00BB12B2">
      <w:pPr>
        <w:pStyle w:val="Default"/>
        <w:jc w:val="both"/>
      </w:pPr>
      <w:r w:rsidRPr="00A37E14">
        <w:t xml:space="preserve">• от начала до конца, </w:t>
      </w:r>
    </w:p>
    <w:p w:rsidR="009F3040" w:rsidRPr="00A37E14" w:rsidRDefault="009F3040" w:rsidP="00BB12B2">
      <w:pPr>
        <w:pStyle w:val="Default"/>
      </w:pPr>
      <w:r w:rsidRPr="00A37E14">
        <w:t xml:space="preserve">• с заданными качественными параметрами. </w:t>
      </w:r>
    </w:p>
    <w:p w:rsidR="009F3040" w:rsidRPr="00A37E14" w:rsidRDefault="009F3040" w:rsidP="00BB12B2">
      <w:pPr>
        <w:pStyle w:val="Default"/>
        <w:jc w:val="both"/>
      </w:pPr>
      <w:r w:rsidRPr="00A37E14">
        <w:t xml:space="preserve">3.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9F3040" w:rsidRPr="00EF448D" w:rsidRDefault="009F3040" w:rsidP="00BB12B2">
      <w:pPr>
        <w:pStyle w:val="Default"/>
        <w:jc w:val="both"/>
        <w:rPr>
          <w:sz w:val="28"/>
          <w:szCs w:val="28"/>
        </w:rPr>
      </w:pPr>
      <w:r w:rsidRPr="00A37E14">
        <w:t xml:space="preserve">Задачи по формированию базовых учебных действий включаются в СИОП с учетом особых образовательных потребностей обучающихся. Решение поставленных задач происходит </w:t>
      </w:r>
      <w:r w:rsidRPr="00BB12B2">
        <w:t>на специально организованных групповых и индивидуальных коррекционных занятиях в рамках учебного плана</w:t>
      </w:r>
      <w:r>
        <w:rPr>
          <w:sz w:val="28"/>
          <w:szCs w:val="28"/>
        </w:rPr>
        <w:t>.</w:t>
      </w:r>
    </w:p>
    <w:p w:rsidR="009F3040" w:rsidRDefault="009F3040" w:rsidP="00CD3A14">
      <w:pPr>
        <w:jc w:val="center"/>
        <w:rPr>
          <w:b/>
          <w:bCs/>
          <w:u w:val="single"/>
        </w:rPr>
      </w:pPr>
      <w:r w:rsidRPr="00092B9C">
        <w:rPr>
          <w:b/>
          <w:bCs/>
          <w:u w:val="single"/>
        </w:rPr>
        <w:t>2.2.Программы отдельных учебных предметов, курсов</w:t>
      </w:r>
      <w:r>
        <w:rPr>
          <w:b/>
          <w:bCs/>
          <w:u w:val="single"/>
        </w:rPr>
        <w:t xml:space="preserve"> </w:t>
      </w:r>
    </w:p>
    <w:p w:rsidR="009F3040" w:rsidRPr="00092B9C" w:rsidRDefault="009F3040" w:rsidP="00CD3A14">
      <w:pPr>
        <w:jc w:val="center"/>
        <w:rPr>
          <w:b/>
          <w:bCs/>
          <w:u w:val="single"/>
        </w:rPr>
      </w:pPr>
      <w:r>
        <w:rPr>
          <w:b/>
          <w:bCs/>
          <w:u w:val="single"/>
        </w:rPr>
        <w:t>коррекционно-развивающей области</w:t>
      </w:r>
    </w:p>
    <w:p w:rsidR="009F3040" w:rsidRDefault="009F3040" w:rsidP="00140D66">
      <w:pPr>
        <w:pStyle w:val="NormalWeb"/>
        <w:shd w:val="clear" w:color="auto" w:fill="FFFFFF"/>
        <w:spacing w:before="0" w:beforeAutospacing="0" w:after="0" w:afterAutospacing="0"/>
        <w:jc w:val="center"/>
        <w:rPr>
          <w:b/>
          <w:bCs/>
        </w:rPr>
      </w:pPr>
    </w:p>
    <w:p w:rsidR="009F3040" w:rsidRPr="00282F01" w:rsidRDefault="009F3040" w:rsidP="00B15C45">
      <w:pPr>
        <w:pStyle w:val="NormalWeb"/>
        <w:shd w:val="clear" w:color="auto" w:fill="FFFFFF"/>
        <w:spacing w:before="0" w:beforeAutospacing="0" w:after="0" w:afterAutospacing="0"/>
        <w:jc w:val="center"/>
        <w:rPr>
          <w:b/>
          <w:bCs/>
        </w:rPr>
      </w:pPr>
      <w:r w:rsidRPr="00282F01">
        <w:rPr>
          <w:b/>
          <w:bCs/>
        </w:rPr>
        <w:t>2.2.</w:t>
      </w:r>
      <w:r>
        <w:rPr>
          <w:b/>
          <w:bCs/>
        </w:rPr>
        <w:t>1</w:t>
      </w:r>
      <w:r w:rsidRPr="00282F01">
        <w:rPr>
          <w:b/>
          <w:bCs/>
        </w:rPr>
        <w:t>.Основное содержание учебных предметов</w:t>
      </w:r>
    </w:p>
    <w:p w:rsidR="009F3040" w:rsidRDefault="009F3040" w:rsidP="00A37E14">
      <w:pPr>
        <w:pStyle w:val="Default"/>
        <w:jc w:val="center"/>
        <w:rPr>
          <w:b/>
          <w:bCs/>
        </w:rPr>
      </w:pPr>
      <w:r>
        <w:rPr>
          <w:b/>
          <w:bCs/>
        </w:rPr>
        <w:t xml:space="preserve">2.2.1.1. </w:t>
      </w:r>
      <w:r w:rsidRPr="00A37E14">
        <w:rPr>
          <w:b/>
          <w:bCs/>
        </w:rPr>
        <w:t>Речь и альтернативная коммуникация</w:t>
      </w:r>
    </w:p>
    <w:p w:rsidR="009F3040" w:rsidRPr="00A37E14" w:rsidRDefault="009F3040" w:rsidP="00A37E14">
      <w:pPr>
        <w:pStyle w:val="Default"/>
        <w:jc w:val="center"/>
        <w:rPr>
          <w:b/>
          <w:bCs/>
        </w:rPr>
      </w:pPr>
      <w:r>
        <w:rPr>
          <w:b/>
          <w:bCs/>
        </w:rPr>
        <w:t>Пояснительная записка</w:t>
      </w:r>
    </w:p>
    <w:p w:rsidR="009F3040" w:rsidRDefault="009F3040" w:rsidP="00A37E14">
      <w:pPr>
        <w:pStyle w:val="Default"/>
        <w:ind w:firstLine="426"/>
        <w:jc w:val="both"/>
      </w:pPr>
      <w:r w:rsidRPr="00A37E14">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отмечается грубое недоразвитие речи и ее функций: коммуникативной, познавательной, регулирующей. У многих детей устная (звучащая) речь отсутствует, присутствует в виде эхолалий или нарушена настолько, что понимание ее окружающими значительно затруднено, либо невозможно. </w:t>
      </w:r>
    </w:p>
    <w:p w:rsidR="009F3040" w:rsidRDefault="009F3040" w:rsidP="00A37E14">
      <w:pPr>
        <w:pStyle w:val="Default"/>
        <w:ind w:firstLine="426"/>
        <w:jc w:val="both"/>
        <w:rPr>
          <w:color w:val="auto"/>
        </w:rPr>
      </w:pPr>
      <w:r w:rsidRPr="00A37E14">
        <w:t>В связи с этим, обучение детей речи и коммуникации должно включать целенаправленную педагогическую работу по формированию у них потребности в общении, по вовлечению обучающихся с РАС в совместную деятельность на основе эмоционального осмысления происходящих событий, на развитие сохранных речевых механизмов, а также на обучение использованию альтернативных средств коммуникации и социального общения.</w:t>
      </w:r>
      <w:r w:rsidRPr="00A37E14">
        <w:rPr>
          <w:color w:val="auto"/>
        </w:rPr>
        <w:t xml:space="preserve"> </w:t>
      </w:r>
    </w:p>
    <w:p w:rsidR="009F3040" w:rsidRDefault="009F3040" w:rsidP="00A37E14">
      <w:pPr>
        <w:pStyle w:val="Default"/>
        <w:jc w:val="both"/>
        <w:rPr>
          <w:color w:val="auto"/>
        </w:rPr>
      </w:pPr>
      <w:r w:rsidRPr="00A37E14">
        <w:rPr>
          <w:b/>
          <w:bCs/>
          <w:color w:val="auto"/>
        </w:rPr>
        <w:t>Цель</w:t>
      </w:r>
      <w:r w:rsidRPr="00A37E14">
        <w:rPr>
          <w:color w:val="auto"/>
        </w:rPr>
        <w:t xml:space="preserve"> обучения – формирование коммуникативных и речевых навыков с использованием средств вербальной и альтернативной коммуникации, умения пользоваться ими в процессе социального взаимодействия. 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Программно-методический материал представлен двумя разделами: «Коммуникация» и «Развитие речи средствами вербальной и альтернативной коммуникации». </w:t>
      </w:r>
    </w:p>
    <w:p w:rsidR="009F3040" w:rsidRDefault="009F3040" w:rsidP="00150207">
      <w:pPr>
        <w:pStyle w:val="Default"/>
        <w:jc w:val="both"/>
        <w:rPr>
          <w:color w:val="auto"/>
        </w:rPr>
      </w:pPr>
      <w:r w:rsidRPr="00A37E14">
        <w:rPr>
          <w:color w:val="auto"/>
        </w:rPr>
        <w:t>Обучающие задачи 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ребенка, подбирается средство коммуникации для реализации поставленной задачи. 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w:t>
      </w:r>
      <w:r>
        <w:rPr>
          <w:color w:val="auto"/>
        </w:rPr>
        <w:t xml:space="preserve"> на уроках в рамках предмета «Коммуникация</w:t>
      </w:r>
      <w:r w:rsidRPr="00150207">
        <w:rPr>
          <w:color w:val="auto"/>
        </w:rPr>
        <w:t xml:space="preserve">». </w:t>
      </w:r>
    </w:p>
    <w:p w:rsidR="009F3040" w:rsidRDefault="009F3040" w:rsidP="00194E2C">
      <w:pPr>
        <w:pStyle w:val="Default"/>
        <w:ind w:firstLine="426"/>
        <w:jc w:val="both"/>
        <w:rPr>
          <w:color w:val="auto"/>
          <w:sz w:val="28"/>
          <w:szCs w:val="28"/>
        </w:rPr>
      </w:pPr>
      <w:r w:rsidRPr="00150207">
        <w:rPr>
          <w:color w:val="auto"/>
        </w:rPr>
        <w:t>Раздел «Развитие речи средствами вербальной и невербальной коммуникации» включает формирование импрессивной и экспрессивной речи. Задачи по развитию импрессивной речи направлены на формирование умения понимать обращенную речь в форме слов, словосочетаний, предложений, связных высказываний и др. Задачи по развитию экспрессивной речи</w:t>
      </w:r>
      <w:r>
        <w:rPr>
          <w:color w:val="auto"/>
          <w:sz w:val="28"/>
          <w:szCs w:val="28"/>
        </w:rPr>
        <w:t xml:space="preserve"> </w:t>
      </w:r>
      <w:r w:rsidRPr="00194E2C">
        <w:rPr>
          <w:color w:val="auto"/>
        </w:rPr>
        <w:t>направлены на формирование умения употреблять в ходе общении слоги, слова, строить словосочетания, предложения, связные высказывания,</w:t>
      </w:r>
      <w:r>
        <w:rPr>
          <w:color w:val="auto"/>
        </w:rPr>
        <w:t xml:space="preserve"> писать отдельные буквы и слова.</w:t>
      </w:r>
    </w:p>
    <w:p w:rsidR="009F3040" w:rsidRDefault="009F3040" w:rsidP="00194E2C">
      <w:pPr>
        <w:pStyle w:val="Default"/>
        <w:ind w:firstLine="426"/>
        <w:jc w:val="both"/>
        <w:rPr>
          <w:color w:val="auto"/>
          <w:sz w:val="28"/>
          <w:szCs w:val="28"/>
        </w:rPr>
      </w:pPr>
      <w:r w:rsidRPr="00194E2C">
        <w:rPr>
          <w:color w:val="auto"/>
        </w:rPr>
        <w:t xml:space="preserve">Обучение импрессивной и экспрессивной речи может проводиться параллельно. В случае более сложных речевых нарушений у ребенка, сначала осуществляется работа над пониманием речи, а затем над ее использованием в разнообразных речевых ситуациях. </w:t>
      </w:r>
    </w:p>
    <w:p w:rsidR="009F3040" w:rsidRDefault="009F3040" w:rsidP="00BD6AAC">
      <w:pPr>
        <w:pStyle w:val="Default"/>
        <w:ind w:firstLine="426"/>
        <w:jc w:val="both"/>
        <w:rPr>
          <w:color w:val="auto"/>
          <w:sz w:val="28"/>
          <w:szCs w:val="28"/>
        </w:rPr>
      </w:pPr>
      <w:r w:rsidRPr="00194E2C">
        <w:rPr>
          <w:color w:val="auto"/>
        </w:rPr>
        <w:t xml:space="preserve">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9F3040" w:rsidRPr="00BD6AAC" w:rsidRDefault="009F3040" w:rsidP="00BD6AAC">
      <w:pPr>
        <w:pStyle w:val="Default"/>
        <w:ind w:firstLine="426"/>
        <w:jc w:val="both"/>
        <w:rPr>
          <w:color w:val="auto"/>
          <w:sz w:val="28"/>
          <w:szCs w:val="28"/>
        </w:rPr>
      </w:pPr>
      <w:r w:rsidRPr="00194E2C">
        <w:rPr>
          <w:color w:val="auto"/>
        </w:rPr>
        <w:t xml:space="preserve">Материально-техническое оснащение учебного предмета «Общение» включает: </w:t>
      </w:r>
    </w:p>
    <w:p w:rsidR="009F3040" w:rsidRPr="00BD6AAC" w:rsidRDefault="009F3040" w:rsidP="00BD6AAC">
      <w:pPr>
        <w:pStyle w:val="Default"/>
        <w:jc w:val="both"/>
        <w:rPr>
          <w:color w:val="auto"/>
        </w:rPr>
      </w:pPr>
      <w:r w:rsidRPr="00BD6AAC">
        <w:rPr>
          <w:color w:val="auto"/>
        </w:rPr>
        <w:t xml:space="preserve">• 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 </w:t>
      </w:r>
    </w:p>
    <w:p w:rsidR="009F3040" w:rsidRPr="00BD6AAC" w:rsidRDefault="009F3040" w:rsidP="00BD6AAC">
      <w:pPr>
        <w:pStyle w:val="Default"/>
        <w:jc w:val="both"/>
        <w:rPr>
          <w:color w:val="auto"/>
        </w:rPr>
      </w:pPr>
      <w:r w:rsidRPr="00BD6AAC">
        <w:rPr>
          <w:color w:val="auto"/>
        </w:rPr>
        <w:t xml:space="preserve">• технические средства для альтернативной коммуникации: записывающие устройства (например, Language Master “Big Mac”, “Step by step”, “GoTalk”, “MinTalker” и др.), компьютерные устройства, синтезирующие речь (например, Apple iPad и др.); </w:t>
      </w:r>
    </w:p>
    <w:p w:rsidR="009F3040" w:rsidRPr="00BD6AAC" w:rsidRDefault="009F3040" w:rsidP="00BD6AAC">
      <w:pPr>
        <w:pStyle w:val="Default"/>
        <w:jc w:val="both"/>
        <w:rPr>
          <w:color w:val="auto"/>
        </w:rPr>
      </w:pPr>
      <w:r w:rsidRPr="00BD6AAC">
        <w:rPr>
          <w:color w:val="auto"/>
        </w:rPr>
        <w:t xml:space="preserve">• информационно-программное обеспечение: компьютерные программы для создания пиктограмм (например, “Boardmaker”, “Alladin” и др.), компьютерные программы символов (например, “Bliss”); компьютерные программы для общения, синтезирующие речь (например, «Общение» и др.), обучающие компьютерные программы и программы для коррекции различных нарушений речи; </w:t>
      </w:r>
    </w:p>
    <w:p w:rsidR="009F3040" w:rsidRPr="00BD6AAC" w:rsidRDefault="009F3040" w:rsidP="00BD6AAC">
      <w:pPr>
        <w:pStyle w:val="Default"/>
        <w:jc w:val="both"/>
        <w:rPr>
          <w:color w:val="auto"/>
        </w:rPr>
      </w:pPr>
      <w:r w:rsidRPr="00BD6AAC">
        <w:rPr>
          <w:color w:val="auto"/>
        </w:rPr>
        <w:t xml:space="preserve">• аудио и видеоматериалы. </w:t>
      </w:r>
    </w:p>
    <w:p w:rsidR="009F3040" w:rsidRDefault="009F3040" w:rsidP="00BD6AAC">
      <w:pPr>
        <w:pStyle w:val="Default"/>
        <w:jc w:val="center"/>
        <w:rPr>
          <w:b/>
          <w:bCs/>
          <w:color w:val="auto"/>
        </w:rPr>
      </w:pPr>
      <w:r w:rsidRPr="00BD6AAC">
        <w:rPr>
          <w:b/>
          <w:bCs/>
          <w:color w:val="auto"/>
        </w:rPr>
        <w:t>Примерное содержание предмета</w:t>
      </w:r>
    </w:p>
    <w:p w:rsidR="009F3040" w:rsidRPr="00BD6AAC" w:rsidRDefault="009F3040" w:rsidP="00BD6AAC">
      <w:pPr>
        <w:pStyle w:val="Default"/>
        <w:ind w:firstLine="426"/>
        <w:rPr>
          <w:i/>
          <w:iCs/>
          <w:color w:val="auto"/>
        </w:rPr>
      </w:pPr>
      <w:r w:rsidRPr="00BD6AAC">
        <w:rPr>
          <w:i/>
          <w:iCs/>
          <w:color w:val="auto"/>
        </w:rPr>
        <w:t>Коммуникация</w:t>
      </w:r>
    </w:p>
    <w:p w:rsidR="009F3040" w:rsidRDefault="009F3040" w:rsidP="00BD6AAC">
      <w:pPr>
        <w:pStyle w:val="Default"/>
        <w:ind w:firstLine="426"/>
        <w:jc w:val="both"/>
        <w:rPr>
          <w:color w:val="auto"/>
        </w:rPr>
      </w:pPr>
      <w:r w:rsidRPr="00BD6AAC">
        <w:rPr>
          <w:color w:val="auto"/>
        </w:rPr>
        <w:t xml:space="preserve">Привлечение внимания ребенка звучащими предметами, жестами, изображениями, речью. Установление зрительного контакта с взрослым. Поддержание зрительного контакта с говорящим (при предъявлении инструкции, в ходе беседы). Реагирование на собственное имя. Приветствие собеседника. Обозначение желаний с использованием взгляда, указательного жеста, изображения,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 </w:t>
      </w:r>
    </w:p>
    <w:p w:rsidR="009F3040" w:rsidRDefault="009F3040" w:rsidP="00BD6AAC">
      <w:pPr>
        <w:pStyle w:val="Default"/>
        <w:ind w:firstLine="426"/>
        <w:jc w:val="both"/>
        <w:rPr>
          <w:color w:val="auto"/>
        </w:rPr>
      </w:pPr>
      <w:r w:rsidRPr="00BD6AAC">
        <w:rPr>
          <w:i/>
          <w:iCs/>
          <w:color w:val="auto"/>
        </w:rPr>
        <w:t xml:space="preserve">Развитие речи средствами вербальной и невербальной коммуникации </w:t>
      </w:r>
    </w:p>
    <w:p w:rsidR="009F3040" w:rsidRDefault="009F3040" w:rsidP="00BD6AAC">
      <w:pPr>
        <w:pStyle w:val="Default"/>
        <w:ind w:firstLine="426"/>
        <w:jc w:val="both"/>
        <w:rPr>
          <w:color w:val="auto"/>
        </w:rPr>
      </w:pPr>
      <w:r w:rsidRPr="00BD6AAC">
        <w:rPr>
          <w:color w:val="auto"/>
        </w:rPr>
        <w:t xml:space="preserve">Импрессивная речь. Понимание слов, обозначающих разнообразные объекты и явления: предметы, материалы, люди, животные, действия, события и т.д.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Понимание слов, обозначающих пространственное расположение: «на», «над», «внизу - вверху», «рядом», «справа – слева» и др. Понимание местоимений: я, ты, свой, мой, это и т.д. Понимание содержания словосочетаний, простых и сложных предложений. Понимание обобщающих понятий. </w:t>
      </w:r>
    </w:p>
    <w:p w:rsidR="009F3040" w:rsidRDefault="009F3040" w:rsidP="00BD6AAC">
      <w:pPr>
        <w:pStyle w:val="Default"/>
        <w:ind w:firstLine="426"/>
        <w:jc w:val="both"/>
        <w:rPr>
          <w:color w:val="auto"/>
        </w:rPr>
      </w:pPr>
      <w:r w:rsidRPr="00BD6AAC">
        <w:rPr>
          <w:color w:val="auto"/>
        </w:rPr>
        <w:t>Экспрессивная речь. Формирование мотивации к речи в виде отдельных звуков, звуковых комплексов, звукоподражания.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(«на столе», «около дома», «на верней полке» и т.д.). Употребление слов, указывающих на объекты/субъекты (я, ты, свой, мой, это и т.д.). Употребление словосочетаний, простых и сложных предложений. Использование обобщающих понятий.</w:t>
      </w:r>
    </w:p>
    <w:p w:rsidR="009F3040" w:rsidRDefault="009F3040" w:rsidP="00BD6AAC">
      <w:pPr>
        <w:pStyle w:val="Default"/>
        <w:jc w:val="both"/>
        <w:rPr>
          <w:color w:val="auto"/>
        </w:rPr>
      </w:pPr>
      <w:r w:rsidRPr="00BD6AAC">
        <w:rPr>
          <w:color w:val="auto"/>
        </w:rPr>
        <w:t>Пересказ текста по картинке, по серии картинок, по плану. Ответы на вопросы по содержанию текста. Определение последовательности событий. Договаривание слов в предложении. Завершение сюжета рассказа.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w:t>
      </w:r>
      <w:r>
        <w:rPr>
          <w:color w:val="auto"/>
        </w:rPr>
        <w:t xml:space="preserve"> (имя, предмет, действие).</w:t>
      </w:r>
    </w:p>
    <w:p w:rsidR="009F3040" w:rsidRPr="00BD6AAC" w:rsidRDefault="009F3040" w:rsidP="00BD6AAC">
      <w:pPr>
        <w:pStyle w:val="Default"/>
        <w:ind w:firstLine="426"/>
        <w:jc w:val="both"/>
        <w:rPr>
          <w:color w:val="auto"/>
        </w:rPr>
      </w:pPr>
      <w:r w:rsidRPr="00BD6AAC">
        <w:rPr>
          <w:i/>
          <w:iCs/>
          <w:color w:val="auto"/>
        </w:rPr>
        <w:t xml:space="preserve"> Чтение и письмо </w:t>
      </w:r>
    </w:p>
    <w:p w:rsidR="009F3040" w:rsidRDefault="009F3040" w:rsidP="00BD6AAC">
      <w:pPr>
        <w:pStyle w:val="Default"/>
        <w:jc w:val="both"/>
        <w:rPr>
          <w:color w:val="auto"/>
        </w:rPr>
      </w:pPr>
      <w:r w:rsidRPr="00BD6AAC">
        <w:rPr>
          <w:color w:val="auto"/>
        </w:rPr>
        <w:t xml:space="preserve">При обучении чтению и письму можно использовать содержание соответствующих предметов АООП для обучающихся с РАС (вариант 8.3.). </w:t>
      </w:r>
    </w:p>
    <w:p w:rsidR="009F3040" w:rsidRPr="00BD6AAC" w:rsidRDefault="009F3040" w:rsidP="00BD6AAC">
      <w:pPr>
        <w:pStyle w:val="Default"/>
        <w:jc w:val="both"/>
        <w:rPr>
          <w:color w:val="auto"/>
        </w:rPr>
      </w:pPr>
    </w:p>
    <w:p w:rsidR="009F3040" w:rsidRPr="00BD6AAC" w:rsidRDefault="009F3040" w:rsidP="00BD6AAC">
      <w:pPr>
        <w:pStyle w:val="Default"/>
        <w:jc w:val="center"/>
        <w:rPr>
          <w:b/>
          <w:bCs/>
          <w:color w:val="auto"/>
        </w:rPr>
      </w:pPr>
      <w:r w:rsidRPr="00BD6AAC">
        <w:rPr>
          <w:b/>
          <w:bCs/>
          <w:color w:val="auto"/>
        </w:rPr>
        <w:t>2.2.1.2. Математические представления</w:t>
      </w:r>
    </w:p>
    <w:p w:rsidR="009F3040" w:rsidRPr="00BD6AAC" w:rsidRDefault="009F3040" w:rsidP="00BD6AAC">
      <w:pPr>
        <w:pStyle w:val="Default"/>
        <w:jc w:val="center"/>
        <w:rPr>
          <w:b/>
          <w:bCs/>
          <w:color w:val="auto"/>
        </w:rPr>
      </w:pPr>
      <w:r w:rsidRPr="00BD6AAC">
        <w:rPr>
          <w:b/>
          <w:bCs/>
          <w:color w:val="auto"/>
        </w:rPr>
        <w:t>Пояснительная записка</w:t>
      </w:r>
    </w:p>
    <w:p w:rsidR="009F3040" w:rsidRDefault="009F3040" w:rsidP="00BC6FE3">
      <w:pPr>
        <w:pStyle w:val="Default"/>
        <w:ind w:firstLine="426"/>
        <w:jc w:val="both"/>
        <w:rPr>
          <w:color w:val="auto"/>
        </w:rPr>
      </w:pPr>
      <w:r w:rsidRPr="00BD6AAC">
        <w:rPr>
          <w:color w:val="auto"/>
        </w:rPr>
        <w:t xml:space="preserve">В повседневной жизни, участвуя в разных видах деятельности, ребенок с РАС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9F3040" w:rsidRDefault="009F3040" w:rsidP="00BC6FE3">
      <w:pPr>
        <w:pStyle w:val="Default"/>
        <w:ind w:firstLine="426"/>
        <w:jc w:val="both"/>
        <w:rPr>
          <w:color w:val="auto"/>
        </w:rPr>
      </w:pPr>
      <w:r w:rsidRPr="00BD6AAC">
        <w:rPr>
          <w:color w:val="auto"/>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методом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w:t>
      </w:r>
      <w:r w:rsidRPr="00BC6FE3">
        <w:rPr>
          <w:color w:val="auto"/>
        </w:rPr>
        <w:t>за покупку, взять необходимое количество</w:t>
      </w:r>
      <w:r>
        <w:rPr>
          <w:color w:val="auto"/>
        </w:rPr>
        <w:t xml:space="preserve"> продуктов для приготовления блюда и т.п.</w:t>
      </w:r>
    </w:p>
    <w:p w:rsidR="009F3040" w:rsidRDefault="009F3040" w:rsidP="00BC6FE3">
      <w:pPr>
        <w:pStyle w:val="Default"/>
        <w:ind w:firstLine="426"/>
        <w:jc w:val="both"/>
        <w:rPr>
          <w:color w:val="auto"/>
        </w:rPr>
      </w:pPr>
      <w:r w:rsidRPr="00BC6FE3">
        <w:rPr>
          <w:b/>
          <w:bCs/>
          <w:color w:val="auto"/>
        </w:rPr>
        <w:t>Цель</w:t>
      </w:r>
      <w:r w:rsidRPr="00BC6FE3">
        <w:rPr>
          <w:color w:val="auto"/>
        </w:rPr>
        <w:t xml:space="preserve"> обучения математике – формирование элементарных математических представлений и умений по применению их в повседневной жизни. </w:t>
      </w:r>
    </w:p>
    <w:p w:rsidR="009F3040" w:rsidRDefault="009F3040" w:rsidP="00BC6FE3">
      <w:pPr>
        <w:pStyle w:val="Default"/>
        <w:ind w:firstLine="426"/>
        <w:jc w:val="both"/>
        <w:rPr>
          <w:color w:val="auto"/>
        </w:rPr>
      </w:pPr>
      <w:r w:rsidRPr="00BC6FE3">
        <w:rPr>
          <w:color w:val="auto"/>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9F3040" w:rsidRDefault="009F3040" w:rsidP="00BC6FE3">
      <w:pPr>
        <w:pStyle w:val="Default"/>
        <w:ind w:firstLine="426"/>
        <w:jc w:val="both"/>
        <w:rPr>
          <w:color w:val="auto"/>
        </w:rPr>
      </w:pPr>
      <w:r w:rsidRPr="00BC6FE3">
        <w:rPr>
          <w:color w:val="auto"/>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 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Представления об объемных геометрических телах и плоскостных геометрических фигурах формируются не только на уроках математики, но и на занятиях по аппликации, лепке, рисованию, труду. Освоение простейших измерительных навыков и умений, необходимых при пользовании инструментами: мерной кружкой, весами, линейкой, термометром и др. В учебном плане предмет представлен с примерным расчетом по 2 часа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w:t>
      </w:r>
      <w:r>
        <w:rPr>
          <w:color w:val="auto"/>
        </w:rPr>
        <w:t xml:space="preserve"> по математике не включается </w:t>
      </w:r>
      <w:r w:rsidRPr="00BC6FE3">
        <w:rPr>
          <w:color w:val="auto"/>
        </w:rPr>
        <w:t xml:space="preserve">в индивидуальную образовательную программу, предмет не вносится в индивидуальный учебный план. </w:t>
      </w:r>
    </w:p>
    <w:p w:rsidR="009F3040" w:rsidRPr="00BC6FE3" w:rsidRDefault="009F3040" w:rsidP="00BC6FE3">
      <w:pPr>
        <w:pStyle w:val="Default"/>
        <w:ind w:firstLine="426"/>
        <w:jc w:val="both"/>
        <w:rPr>
          <w:color w:val="auto"/>
        </w:rPr>
      </w:pPr>
      <w:r w:rsidRPr="00BC6FE3">
        <w:rPr>
          <w:color w:val="auto"/>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w:t>
      </w:r>
      <w:r>
        <w:rPr>
          <w:color w:val="auto"/>
        </w:rPr>
        <w:t xml:space="preserve"> представлений.</w:t>
      </w:r>
    </w:p>
    <w:p w:rsidR="009F3040" w:rsidRPr="00BC6FE3" w:rsidRDefault="009F3040" w:rsidP="00BC6FE3">
      <w:pPr>
        <w:pStyle w:val="Default"/>
        <w:jc w:val="center"/>
        <w:rPr>
          <w:b/>
          <w:bCs/>
          <w:color w:val="auto"/>
        </w:rPr>
      </w:pPr>
      <w:r w:rsidRPr="00BC6FE3">
        <w:rPr>
          <w:b/>
          <w:bCs/>
          <w:color w:val="auto"/>
        </w:rPr>
        <w:t>Примерное содержание предмета</w:t>
      </w:r>
    </w:p>
    <w:p w:rsidR="009F3040" w:rsidRDefault="009F3040" w:rsidP="00BC6FE3">
      <w:pPr>
        <w:pStyle w:val="Default"/>
        <w:ind w:firstLine="426"/>
        <w:jc w:val="both"/>
        <w:rPr>
          <w:color w:val="auto"/>
        </w:rPr>
      </w:pPr>
      <w:r w:rsidRPr="00BC6FE3">
        <w:rPr>
          <w:i/>
          <w:iCs/>
          <w:color w:val="auto"/>
        </w:rPr>
        <w:t xml:space="preserve">Количественные представления. </w:t>
      </w:r>
    </w:p>
    <w:p w:rsidR="009F3040" w:rsidRDefault="009F3040" w:rsidP="00BC6FE3">
      <w:pPr>
        <w:pStyle w:val="Default"/>
        <w:ind w:firstLine="426"/>
        <w:jc w:val="both"/>
        <w:rPr>
          <w:color w:val="auto"/>
        </w:rPr>
      </w:pPr>
      <w:r w:rsidRPr="00BC6FE3">
        <w:rPr>
          <w:color w:val="auto"/>
        </w:rPr>
        <w:t xml:space="preserve">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w:t>
      </w:r>
    </w:p>
    <w:p w:rsidR="009F3040" w:rsidRDefault="009F3040" w:rsidP="00BC6FE3">
      <w:pPr>
        <w:pStyle w:val="Default"/>
        <w:ind w:firstLine="426"/>
        <w:jc w:val="both"/>
        <w:rPr>
          <w:color w:val="auto"/>
        </w:rPr>
      </w:pPr>
      <w:r w:rsidRPr="00BC6FE3">
        <w:rPr>
          <w:color w:val="auto"/>
        </w:rPr>
        <w:t xml:space="preserve">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 </w:t>
      </w:r>
    </w:p>
    <w:p w:rsidR="009F3040" w:rsidRDefault="009F3040" w:rsidP="00BC6FE3">
      <w:pPr>
        <w:pStyle w:val="Default"/>
        <w:ind w:firstLine="426"/>
        <w:jc w:val="both"/>
        <w:rPr>
          <w:color w:val="auto"/>
        </w:rPr>
      </w:pPr>
      <w:r w:rsidRPr="00BC6FE3">
        <w:rPr>
          <w:i/>
          <w:iCs/>
          <w:color w:val="auto"/>
        </w:rPr>
        <w:t xml:space="preserve">Представления о величине. </w:t>
      </w:r>
    </w:p>
    <w:p w:rsidR="009F3040" w:rsidRDefault="009F3040" w:rsidP="00BC6FE3">
      <w:pPr>
        <w:pStyle w:val="Default"/>
        <w:ind w:firstLine="426"/>
        <w:jc w:val="both"/>
        <w:rPr>
          <w:color w:val="auto"/>
        </w:rPr>
      </w:pPr>
      <w:r w:rsidRPr="00BC6FE3">
        <w:rPr>
          <w:color w:val="auto"/>
        </w:rPr>
        <w:t>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w:t>
      </w:r>
      <w:r>
        <w:rPr>
          <w:color w:val="auto"/>
        </w:rPr>
        <w:t xml:space="preserve"> мерных инструментов.</w:t>
      </w:r>
    </w:p>
    <w:p w:rsidR="009F3040" w:rsidRDefault="009F3040" w:rsidP="00BC6FE3">
      <w:pPr>
        <w:pStyle w:val="Default"/>
        <w:ind w:firstLine="426"/>
        <w:jc w:val="both"/>
        <w:rPr>
          <w:color w:val="auto"/>
        </w:rPr>
      </w:pPr>
      <w:r w:rsidRPr="00BC6FE3">
        <w:rPr>
          <w:i/>
          <w:iCs/>
          <w:color w:val="auto"/>
        </w:rPr>
        <w:t xml:space="preserve">Представление о форме. </w:t>
      </w:r>
    </w:p>
    <w:p w:rsidR="009F3040" w:rsidRDefault="009F3040" w:rsidP="00BC6FE3">
      <w:pPr>
        <w:pStyle w:val="Default"/>
        <w:ind w:firstLine="426"/>
        <w:jc w:val="both"/>
        <w:rPr>
          <w:color w:val="auto"/>
        </w:rPr>
      </w:pPr>
      <w:r w:rsidRPr="00BC6FE3">
        <w:rPr>
          <w:color w:val="auto"/>
        </w:rPr>
        <w:t xml:space="preserve">Различение круглых и некруглых геометрических тел. Различение некруглых геометрических тел. Соотнесение геометрических тел с названием («шар», «куб», «призма», «параллелепипед»). Соотнесение объемного геометрического тела с плоскостной геометрической фигурой (куб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Рисование геометрической фигуры («треугольник», «квадрат», «прямоугольник», «круг»). </w:t>
      </w:r>
    </w:p>
    <w:p w:rsidR="009F3040" w:rsidRDefault="009F3040" w:rsidP="00BC6FE3">
      <w:pPr>
        <w:pStyle w:val="Default"/>
        <w:ind w:firstLine="426"/>
        <w:jc w:val="both"/>
        <w:rPr>
          <w:color w:val="auto"/>
        </w:rPr>
      </w:pPr>
      <w:r w:rsidRPr="00BC6FE3">
        <w:rPr>
          <w:i/>
          <w:iCs/>
          <w:color w:val="auto"/>
        </w:rPr>
        <w:t xml:space="preserve">Пространственные представления. </w:t>
      </w:r>
    </w:p>
    <w:p w:rsidR="009F3040" w:rsidRDefault="009F3040" w:rsidP="00BC6FE3">
      <w:pPr>
        <w:pStyle w:val="Default"/>
        <w:ind w:firstLine="426"/>
        <w:jc w:val="both"/>
        <w:rPr>
          <w:color w:val="auto"/>
        </w:rPr>
      </w:pPr>
      <w:r w:rsidRPr="00BC6FE3">
        <w:rPr>
          <w:color w:val="auto"/>
        </w:rPr>
        <w:t xml:space="preserve">Пространственные представления (верх, низ, перед, зад, над, под, право, лево). Определение месторасположения предметов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Конструирование предмета из двух и нескольких частей. Составление разрезных картинок из 2-х и более частей. Составление ряда из предметов или изображений. Определение месторасположения предметов в ряду. </w:t>
      </w:r>
    </w:p>
    <w:p w:rsidR="009F3040" w:rsidRDefault="009F3040" w:rsidP="00BC6FE3">
      <w:pPr>
        <w:pStyle w:val="Default"/>
        <w:ind w:firstLine="426"/>
        <w:jc w:val="both"/>
        <w:rPr>
          <w:color w:val="auto"/>
        </w:rPr>
      </w:pPr>
      <w:r w:rsidRPr="00BC6FE3">
        <w:rPr>
          <w:i/>
          <w:iCs/>
          <w:color w:val="auto"/>
        </w:rPr>
        <w:t xml:space="preserve">Временные представления. </w:t>
      </w:r>
    </w:p>
    <w:p w:rsidR="009F3040" w:rsidRDefault="009F3040" w:rsidP="00BC6FE3">
      <w:pPr>
        <w:pStyle w:val="Default"/>
        <w:ind w:firstLine="426"/>
        <w:jc w:val="both"/>
        <w:rPr>
          <w:color w:val="auto"/>
        </w:rPr>
      </w:pPr>
      <w:r w:rsidRPr="00BC6FE3">
        <w:rPr>
          <w:color w:val="auto"/>
        </w:rPr>
        <w:t xml:space="preserve">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 </w:t>
      </w:r>
    </w:p>
    <w:p w:rsidR="009F3040" w:rsidRDefault="009F3040" w:rsidP="00BC6FE3">
      <w:pPr>
        <w:pStyle w:val="Default"/>
        <w:ind w:firstLine="426"/>
        <w:jc w:val="both"/>
        <w:rPr>
          <w:color w:val="auto"/>
        </w:rPr>
      </w:pPr>
    </w:p>
    <w:p w:rsidR="009F3040" w:rsidRDefault="009F3040" w:rsidP="00EA19F4">
      <w:pPr>
        <w:pStyle w:val="Default"/>
        <w:ind w:firstLine="426"/>
        <w:jc w:val="center"/>
        <w:rPr>
          <w:b/>
          <w:bCs/>
          <w:color w:val="auto"/>
        </w:rPr>
      </w:pPr>
      <w:r w:rsidRPr="00EA19F4">
        <w:rPr>
          <w:b/>
          <w:bCs/>
          <w:color w:val="auto"/>
        </w:rPr>
        <w:t xml:space="preserve">2.2.1.3. </w:t>
      </w:r>
      <w:r>
        <w:rPr>
          <w:b/>
          <w:bCs/>
          <w:color w:val="auto"/>
        </w:rPr>
        <w:t>Окружающий мир</w:t>
      </w:r>
    </w:p>
    <w:p w:rsidR="009F3040" w:rsidRDefault="009F3040" w:rsidP="00EA19F4">
      <w:pPr>
        <w:pStyle w:val="Default"/>
        <w:ind w:firstLine="426"/>
        <w:jc w:val="center"/>
        <w:rPr>
          <w:b/>
          <w:bCs/>
          <w:color w:val="auto"/>
        </w:rPr>
      </w:pPr>
      <w:r>
        <w:rPr>
          <w:b/>
          <w:bCs/>
          <w:color w:val="auto"/>
        </w:rPr>
        <w:t>Пояснительная записка</w:t>
      </w:r>
    </w:p>
    <w:p w:rsidR="009F3040" w:rsidRDefault="009F3040" w:rsidP="00D66F15">
      <w:pPr>
        <w:pStyle w:val="Default"/>
        <w:ind w:firstLine="426"/>
        <w:jc w:val="both"/>
        <w:rPr>
          <w:color w:val="auto"/>
        </w:rPr>
      </w:pPr>
      <w:r w:rsidRPr="00EA19F4">
        <w:rPr>
          <w:color w:val="auto"/>
        </w:rPr>
        <w:t xml:space="preserve">Важным аспектом обучения детей с РАС является расширение их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 </w:t>
      </w:r>
    </w:p>
    <w:p w:rsidR="009F3040" w:rsidRDefault="009F3040" w:rsidP="00D66F15">
      <w:pPr>
        <w:pStyle w:val="Default"/>
        <w:ind w:firstLine="426"/>
        <w:jc w:val="both"/>
        <w:rPr>
          <w:color w:val="auto"/>
        </w:rPr>
      </w:pPr>
      <w:r w:rsidRPr="00D66F15">
        <w:rPr>
          <w:b/>
          <w:bCs/>
          <w:color w:val="auto"/>
        </w:rPr>
        <w:t>Цель</w:t>
      </w:r>
      <w:r w:rsidRPr="00D66F15">
        <w:rPr>
          <w:color w:val="auto"/>
        </w:rPr>
        <w:t xml:space="preserve"> обучения – формирование представлений о живой и неживой природе, о взаимодействии человека с природой, бережного отношения к природе. </w:t>
      </w:r>
    </w:p>
    <w:p w:rsidR="009F3040" w:rsidRDefault="009F3040" w:rsidP="00D66F15">
      <w:pPr>
        <w:pStyle w:val="Default"/>
        <w:ind w:firstLine="426"/>
        <w:jc w:val="both"/>
        <w:rPr>
          <w:color w:val="auto"/>
        </w:rPr>
      </w:pPr>
      <w:r w:rsidRPr="00D66F15">
        <w:rPr>
          <w:color w:val="auto"/>
        </w:rP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 </w:t>
      </w:r>
    </w:p>
    <w:p w:rsidR="009F3040" w:rsidRDefault="009F3040" w:rsidP="00D66F15">
      <w:pPr>
        <w:pStyle w:val="Default"/>
        <w:ind w:firstLine="426"/>
        <w:jc w:val="both"/>
        <w:rPr>
          <w:color w:val="auto"/>
        </w:rPr>
      </w:pPr>
      <w:r w:rsidRPr="00D66F15">
        <w:rPr>
          <w:color w:val="auto"/>
        </w:rPr>
        <w:t xml:space="preserve">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 </w:t>
      </w:r>
    </w:p>
    <w:p w:rsidR="009F3040" w:rsidRDefault="009F3040" w:rsidP="00D66F15">
      <w:pPr>
        <w:pStyle w:val="Default"/>
        <w:ind w:firstLine="426"/>
        <w:jc w:val="both"/>
        <w:rPr>
          <w:color w:val="auto"/>
        </w:rPr>
      </w:pPr>
      <w:r w:rsidRPr="00D66F15">
        <w:rPr>
          <w:color w:val="auto"/>
        </w:rPr>
        <w:t>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w:t>
      </w:r>
      <w:r>
        <w:rPr>
          <w:color w:val="auto"/>
        </w:rPr>
        <w:t xml:space="preserve"> объединять в группы (съедобные</w:t>
      </w:r>
      <w:r w:rsidRPr="00D66F15">
        <w:rPr>
          <w:color w:val="auto"/>
        </w:rPr>
        <w:t>/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w:t>
      </w:r>
      <w:r>
        <w:rPr>
          <w:color w:val="auto"/>
        </w:rPr>
        <w:t xml:space="preserve"> значение грибов способы переработки грибов.</w:t>
      </w:r>
    </w:p>
    <w:p w:rsidR="009F3040" w:rsidRDefault="009F3040" w:rsidP="00260078">
      <w:pPr>
        <w:pStyle w:val="Default"/>
        <w:ind w:firstLine="426"/>
        <w:jc w:val="both"/>
        <w:rPr>
          <w:color w:val="auto"/>
        </w:rPr>
      </w:pPr>
      <w:r w:rsidRPr="00D66F15">
        <w:rPr>
          <w:color w:val="auto"/>
        </w:rPr>
        <w:t xml:space="preserve">В рамках коррекционно-развивающих занятий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9F3040" w:rsidRDefault="009F3040" w:rsidP="00260078">
      <w:pPr>
        <w:pStyle w:val="Default"/>
        <w:ind w:firstLine="426"/>
        <w:jc w:val="both"/>
        <w:rPr>
          <w:color w:val="auto"/>
        </w:rPr>
      </w:pPr>
      <w:r w:rsidRPr="00D66F15">
        <w:rPr>
          <w:color w:val="auto"/>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9F3040" w:rsidRPr="00D66F15" w:rsidRDefault="009F3040" w:rsidP="00D7141B">
      <w:pPr>
        <w:pStyle w:val="Default"/>
        <w:ind w:firstLine="426"/>
        <w:jc w:val="both"/>
        <w:rPr>
          <w:color w:val="auto"/>
        </w:rPr>
      </w:pPr>
      <w:r w:rsidRPr="00D7141B">
        <w:rPr>
          <w:color w:val="auto"/>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для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w:t>
      </w:r>
      <w:r>
        <w:rPr>
          <w:color w:val="auto"/>
        </w:rPr>
        <w:t xml:space="preserve"> хозяйства и т.д.</w:t>
      </w:r>
    </w:p>
    <w:p w:rsidR="009F3040" w:rsidRPr="00D7141B" w:rsidRDefault="009F3040" w:rsidP="00D7141B">
      <w:pPr>
        <w:pStyle w:val="Default"/>
        <w:jc w:val="center"/>
        <w:rPr>
          <w:b/>
          <w:bCs/>
          <w:color w:val="auto"/>
        </w:rPr>
      </w:pPr>
      <w:r w:rsidRPr="00D7141B">
        <w:rPr>
          <w:b/>
          <w:bCs/>
          <w:color w:val="auto"/>
        </w:rPr>
        <w:t>Примерное содержание предмета</w:t>
      </w:r>
    </w:p>
    <w:p w:rsidR="009F3040" w:rsidRDefault="009F3040" w:rsidP="00D7141B">
      <w:pPr>
        <w:pStyle w:val="Default"/>
        <w:ind w:firstLine="426"/>
        <w:rPr>
          <w:color w:val="auto"/>
        </w:rPr>
      </w:pPr>
      <w:r w:rsidRPr="00D7141B">
        <w:rPr>
          <w:i/>
          <w:iCs/>
          <w:color w:val="auto"/>
        </w:rPr>
        <w:t xml:space="preserve">Растительный мир. </w:t>
      </w:r>
    </w:p>
    <w:p w:rsidR="009F3040" w:rsidRDefault="009F3040" w:rsidP="00260078">
      <w:pPr>
        <w:pStyle w:val="Default"/>
        <w:ind w:firstLine="426"/>
        <w:jc w:val="both"/>
        <w:rPr>
          <w:color w:val="auto"/>
        </w:rPr>
      </w:pPr>
      <w:r w:rsidRPr="00D7141B">
        <w:rPr>
          <w:color w:val="auto"/>
        </w:rPr>
        <w:t>Представление о растениях (дерево, куст, трава). Представление о деревьях (берёза, дуб, клён, ель, осина, сосна, ива, каштан). Представление о фруктах (яблоко, слива, вишня, банан, лимон, апельсин, груша, мандарин, персик, абрикос, киви). Представление об овощах (помидор, огурец, капуста, лук, картофель, морковь, свекла, репа, редис, тыква, кабачок, перец). Представление о ягодах (смородина, клубника, малина, крыжовник, земляника, черника, ежевика, голубика, брусника, клюква). Представление о грибах (белый гриб, мухомор, шампиньон, вёшенка, подберёзовик, лисичка, подосиновик, опенок, поганка). Представление о травянистых растениях (цветах) (астра, гладиолус, тюльпан, нарцисс, фиалка, роза, лилия, пион). Представление о пряных травянистых растениях (петрушка, укроп, базилик, кориандр, мята (мелисса, перечная)). Представление о комнатных растениях (герань, кактус, фиалка, фикус), особенностях ухода за ними, значением в жизни человека (украшение помещения, очищение воздуха в помещении). Представление о зерновых культурах (пшеница, просо, ячмень, рожь, кукуруза, горох, фасоль, бобы), хлебе. Различение растений природных зон холодного пояса (мох, карликовая береза). Различение растений природных зон жаркого пояса</w:t>
      </w:r>
      <w:r>
        <w:rPr>
          <w:color w:val="auto"/>
        </w:rPr>
        <w:t xml:space="preserve"> </w:t>
      </w:r>
      <w:r w:rsidRPr="00D7141B">
        <w:rPr>
          <w:color w:val="auto"/>
        </w:rPr>
        <w:t xml:space="preserve"> (кактус, верблюжья колючка, пальма, лиана, бамбук).</w:t>
      </w:r>
      <w:r w:rsidRPr="00260078">
        <w:rPr>
          <w:color w:val="auto"/>
        </w:rPr>
        <w:t xml:space="preserve"> </w:t>
      </w:r>
      <w:r w:rsidRPr="00D7141B">
        <w:rPr>
          <w:color w:val="auto"/>
        </w:rPr>
        <w:t>Представление о значении растений в жизни человека: сборе урожая овощей,</w:t>
      </w:r>
      <w:r w:rsidRPr="00260078">
        <w:rPr>
          <w:color w:val="auto"/>
        </w:rPr>
        <w:t xml:space="preserve"> </w:t>
      </w:r>
      <w:r w:rsidRPr="00D7141B">
        <w:rPr>
          <w:color w:val="auto"/>
        </w:rPr>
        <w:t>фруктов, ягод, грибов, способами их переработки (изготовление сока, варенья,</w:t>
      </w:r>
      <w:r w:rsidRPr="00260078">
        <w:rPr>
          <w:color w:val="auto"/>
        </w:rPr>
        <w:t xml:space="preserve"> </w:t>
      </w:r>
      <w:r w:rsidRPr="00D7141B">
        <w:rPr>
          <w:color w:val="auto"/>
        </w:rPr>
        <w:t>джема, варка,</w:t>
      </w:r>
      <w:r w:rsidRPr="00260078">
        <w:rPr>
          <w:color w:val="auto"/>
        </w:rPr>
        <w:t xml:space="preserve"> </w:t>
      </w:r>
      <w:r w:rsidRPr="00D7141B">
        <w:rPr>
          <w:color w:val="auto"/>
        </w:rPr>
        <w:t>жарка, засол</w:t>
      </w:r>
      <w:r>
        <w:rPr>
          <w:color w:val="auto"/>
        </w:rPr>
        <w:t xml:space="preserve"> и др.).</w:t>
      </w:r>
    </w:p>
    <w:p w:rsidR="009F3040" w:rsidRDefault="009F3040" w:rsidP="00260078">
      <w:pPr>
        <w:pStyle w:val="Default"/>
        <w:ind w:firstLine="426"/>
        <w:jc w:val="both"/>
        <w:rPr>
          <w:color w:val="auto"/>
        </w:rPr>
      </w:pPr>
      <w:r w:rsidRPr="00260078">
        <w:rPr>
          <w:i/>
          <w:iCs/>
          <w:color w:val="auto"/>
        </w:rPr>
        <w:t xml:space="preserve">Животный мир. </w:t>
      </w:r>
    </w:p>
    <w:p w:rsidR="009F3040" w:rsidRPr="00260078" w:rsidRDefault="009F3040" w:rsidP="00260078">
      <w:pPr>
        <w:pStyle w:val="Default"/>
        <w:ind w:firstLine="426"/>
        <w:jc w:val="both"/>
        <w:rPr>
          <w:color w:val="auto"/>
        </w:rPr>
      </w:pPr>
      <w:r w:rsidRPr="00260078">
        <w:rPr>
          <w:color w:val="auto"/>
        </w:rPr>
        <w:t>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лось, белка, еж, кабан, тигр). Представление о животных, обитающих в природных зонах холодного пояса (белый медведь, пингвин, олень, песец, тюлень, морж). 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 Представление о птице. Представление о домашних птицах (курица (петух), утка, гусь, индюк). Представление о перелетных и зимующих птицах (голубь, ворона, воробей, дятел, синица, снегирь, сова, аист, ласточка). Представление о водоплавающих птицах (лебедь, утка, гусь). Представление о рыбе. Представление о речных рыбах (сом, окунь, щук). Представление о морских рыбах (акула, сельдь, камбала, рыба-ёж, скат). Представление о насекомом.</w:t>
      </w:r>
      <w:r>
        <w:rPr>
          <w:color w:val="auto"/>
          <w:sz w:val="28"/>
          <w:szCs w:val="28"/>
        </w:rPr>
        <w:t xml:space="preserve"> </w:t>
      </w:r>
      <w:r w:rsidRPr="00260078">
        <w:rPr>
          <w:color w:val="auto"/>
        </w:rPr>
        <w:t>Представление о насекомых (жук, бабочка, стрекоза, муравей, кузнечик, муха, комар, пчела, таракан). Представление о морских обитателях (кит, дельфин, морская звезда, медуза, морской конек, осьминог, креветка). Представление о значении</w:t>
      </w:r>
      <w:r>
        <w:rPr>
          <w:color w:val="auto"/>
          <w:sz w:val="28"/>
          <w:szCs w:val="28"/>
        </w:rPr>
        <w:t xml:space="preserve"> животных в </w:t>
      </w:r>
      <w:r w:rsidRPr="00260078">
        <w:rPr>
          <w:color w:val="auto"/>
        </w:rPr>
        <w:t xml:space="preserve">жизни человека (источник питания, из шкур и шерсти изготавливают одежду и др.). </w:t>
      </w:r>
    </w:p>
    <w:p w:rsidR="009F3040" w:rsidRPr="00260078" w:rsidRDefault="009F3040" w:rsidP="00260078">
      <w:pPr>
        <w:pStyle w:val="Default"/>
        <w:ind w:firstLine="426"/>
        <w:rPr>
          <w:color w:val="auto"/>
        </w:rPr>
      </w:pPr>
      <w:r w:rsidRPr="00260078">
        <w:rPr>
          <w:i/>
          <w:iCs/>
          <w:color w:val="auto"/>
        </w:rPr>
        <w:t xml:space="preserve">Объекты природы. </w:t>
      </w:r>
    </w:p>
    <w:p w:rsidR="009F3040" w:rsidRDefault="009F3040" w:rsidP="00260078">
      <w:pPr>
        <w:pStyle w:val="Default"/>
        <w:ind w:firstLine="426"/>
        <w:rPr>
          <w:color w:val="auto"/>
        </w:rPr>
      </w:pPr>
      <w:r w:rsidRPr="00260078">
        <w:rPr>
          <w:color w:val="auto"/>
        </w:rPr>
        <w:t xml:space="preserve">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w:t>
      </w:r>
    </w:p>
    <w:p w:rsidR="009F3040" w:rsidRDefault="009F3040" w:rsidP="00260078">
      <w:pPr>
        <w:pStyle w:val="Default"/>
        <w:jc w:val="both"/>
        <w:rPr>
          <w:i/>
          <w:iCs/>
          <w:color w:val="auto"/>
        </w:rPr>
      </w:pPr>
      <w:r w:rsidRPr="00260078">
        <w:rPr>
          <w:color w:val="auto"/>
        </w:rPr>
        <w:t>Представление о формах земной поверхности. Представление об изображении земной поверхности на карте. Представление о полезных ископаемых (уголь, нефть, газ, известняк, гранит, золото, серебро и др.) с учетом местных природных ресурсов. Представление о значении объектов природы в жизни человека</w:t>
      </w:r>
      <w:r w:rsidRPr="00260078">
        <w:rPr>
          <w:i/>
          <w:iCs/>
          <w:color w:val="auto"/>
        </w:rPr>
        <w:t xml:space="preserve"> </w:t>
      </w:r>
    </w:p>
    <w:p w:rsidR="009F3040" w:rsidRPr="00260078" w:rsidRDefault="009F3040" w:rsidP="00260078">
      <w:pPr>
        <w:pStyle w:val="Default"/>
        <w:ind w:firstLine="426"/>
        <w:jc w:val="both"/>
        <w:rPr>
          <w:color w:val="auto"/>
        </w:rPr>
      </w:pPr>
      <w:r w:rsidRPr="00260078">
        <w:rPr>
          <w:i/>
          <w:iCs/>
          <w:color w:val="auto"/>
        </w:rPr>
        <w:t xml:space="preserve">Временные представления. </w:t>
      </w:r>
    </w:p>
    <w:p w:rsidR="009F3040" w:rsidRPr="00260078" w:rsidRDefault="009F3040" w:rsidP="00260078">
      <w:pPr>
        <w:pStyle w:val="Default"/>
        <w:jc w:val="both"/>
        <w:rPr>
          <w:color w:val="auto"/>
        </w:rPr>
      </w:pPr>
      <w:r w:rsidRPr="00260078">
        <w:rPr>
          <w:color w:val="auto"/>
        </w:rPr>
        <w:t xml:space="preserve">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 </w:t>
      </w:r>
    </w:p>
    <w:p w:rsidR="009F3040" w:rsidRDefault="009F3040" w:rsidP="00260078">
      <w:pPr>
        <w:pStyle w:val="Default"/>
        <w:jc w:val="center"/>
        <w:rPr>
          <w:b/>
          <w:bCs/>
          <w:color w:val="auto"/>
        </w:rPr>
      </w:pPr>
    </w:p>
    <w:p w:rsidR="009F3040" w:rsidRPr="00260078" w:rsidRDefault="009F3040" w:rsidP="00260078">
      <w:pPr>
        <w:pStyle w:val="Default"/>
        <w:jc w:val="center"/>
        <w:rPr>
          <w:b/>
          <w:bCs/>
          <w:color w:val="auto"/>
        </w:rPr>
      </w:pPr>
      <w:r>
        <w:rPr>
          <w:b/>
          <w:bCs/>
          <w:color w:val="auto"/>
        </w:rPr>
        <w:t xml:space="preserve">2.2.1.4. </w:t>
      </w:r>
      <w:r w:rsidRPr="00260078">
        <w:rPr>
          <w:b/>
          <w:bCs/>
          <w:color w:val="auto"/>
        </w:rPr>
        <w:t>Человек</w:t>
      </w:r>
    </w:p>
    <w:p w:rsidR="009F3040" w:rsidRPr="00260078" w:rsidRDefault="009F3040" w:rsidP="00260078">
      <w:pPr>
        <w:pStyle w:val="Default"/>
        <w:jc w:val="center"/>
        <w:rPr>
          <w:b/>
          <w:bCs/>
          <w:color w:val="auto"/>
        </w:rPr>
      </w:pPr>
      <w:r w:rsidRPr="00260078">
        <w:rPr>
          <w:b/>
          <w:bCs/>
          <w:color w:val="auto"/>
        </w:rPr>
        <w:t>Пояснительная записка</w:t>
      </w:r>
    </w:p>
    <w:p w:rsidR="009F3040" w:rsidRDefault="009F3040" w:rsidP="00260078">
      <w:pPr>
        <w:pStyle w:val="Default"/>
        <w:ind w:firstLine="426"/>
        <w:jc w:val="both"/>
        <w:rPr>
          <w:color w:val="auto"/>
        </w:rPr>
      </w:pPr>
      <w:r w:rsidRPr="00260078">
        <w:rPr>
          <w:color w:val="auto"/>
        </w:rPr>
        <w:t xml:space="preserve">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 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 Программа представлена следующими разделами: «Представления о себе», «Семья», «Гигиена тела», «Туалет», «Одевание и раздевание», «Прием пищи». </w:t>
      </w:r>
    </w:p>
    <w:p w:rsidR="009F3040" w:rsidRDefault="009F3040" w:rsidP="00260078">
      <w:pPr>
        <w:pStyle w:val="Default"/>
        <w:ind w:firstLine="426"/>
        <w:jc w:val="both"/>
        <w:rPr>
          <w:color w:val="auto"/>
        </w:rPr>
      </w:pPr>
      <w:r w:rsidRPr="00260078">
        <w:rPr>
          <w:color w:val="auto"/>
        </w:rPr>
        <w:t xml:space="preserve">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и т.д. </w:t>
      </w:r>
    </w:p>
    <w:p w:rsidR="009F3040" w:rsidRDefault="009F3040" w:rsidP="00BA0533">
      <w:pPr>
        <w:pStyle w:val="Default"/>
        <w:ind w:firstLine="426"/>
        <w:jc w:val="both"/>
        <w:rPr>
          <w:color w:val="auto"/>
        </w:rPr>
      </w:pPr>
      <w:r w:rsidRPr="00260078">
        <w:rPr>
          <w:color w:val="auto"/>
        </w:rPr>
        <w:t>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w:t>
      </w:r>
      <w:r>
        <w:rPr>
          <w:color w:val="auto"/>
        </w:rPr>
        <w:t xml:space="preserve"> </w:t>
      </w:r>
      <w:r w:rsidRPr="00260078">
        <w:rPr>
          <w:color w:val="auto"/>
        </w:rPr>
        <w:t>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являлись</w:t>
      </w:r>
      <w:r>
        <w:rPr>
          <w:color w:val="auto"/>
        </w:rPr>
        <w:t xml:space="preserve"> </w:t>
      </w:r>
      <w:r w:rsidRPr="00260078">
        <w:rPr>
          <w:color w:val="auto"/>
        </w:rPr>
        <w:t>доброжелательное и заботливое отношение к окружающим, спокойный приветливый тон. Ребенок обучается понимать окружающих людей, проявлять к ним доброжелательное отношение стремиться к общению и взаимодействию с ними.</w:t>
      </w:r>
    </w:p>
    <w:p w:rsidR="009F3040" w:rsidRDefault="009F3040" w:rsidP="00BA0533">
      <w:pPr>
        <w:pStyle w:val="Default"/>
        <w:ind w:firstLine="426"/>
        <w:jc w:val="both"/>
        <w:rPr>
          <w:color w:val="auto"/>
        </w:rPr>
      </w:pPr>
      <w:r w:rsidRPr="00260078">
        <w:rPr>
          <w:color w:val="auto"/>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 </w:t>
      </w:r>
    </w:p>
    <w:p w:rsidR="009F3040" w:rsidRDefault="009F3040" w:rsidP="00BA0533">
      <w:pPr>
        <w:pStyle w:val="Default"/>
        <w:ind w:firstLine="426"/>
        <w:jc w:val="both"/>
        <w:rPr>
          <w:color w:val="auto"/>
        </w:rPr>
      </w:pPr>
      <w:r w:rsidRPr="00260078">
        <w:rPr>
          <w:color w:val="auto"/>
        </w:rPr>
        <w:t xml:space="preserve">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 </w:t>
      </w:r>
    </w:p>
    <w:p w:rsidR="009F3040" w:rsidRDefault="009F3040" w:rsidP="00BA0533">
      <w:pPr>
        <w:pStyle w:val="Default"/>
        <w:ind w:firstLine="426"/>
        <w:jc w:val="both"/>
        <w:rPr>
          <w:color w:val="auto"/>
        </w:rPr>
      </w:pPr>
      <w:r w:rsidRPr="00BA0533">
        <w:rPr>
          <w:color w:val="auto"/>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w:t>
      </w:r>
      <w:r>
        <w:rPr>
          <w:color w:val="auto"/>
        </w:rPr>
        <w:t xml:space="preserve"> деятельности.</w:t>
      </w:r>
    </w:p>
    <w:p w:rsidR="009F3040" w:rsidRDefault="009F3040" w:rsidP="00BA0533">
      <w:pPr>
        <w:pStyle w:val="Default"/>
        <w:ind w:firstLine="426"/>
        <w:jc w:val="both"/>
        <w:rPr>
          <w:color w:val="auto"/>
        </w:rPr>
      </w:pPr>
      <w:r w:rsidRPr="00BA0533">
        <w:rPr>
          <w:color w:val="auto"/>
        </w:rPr>
        <w:t xml:space="preserve">В 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 </w:t>
      </w:r>
    </w:p>
    <w:p w:rsidR="009F3040" w:rsidRDefault="009F3040" w:rsidP="00BA0533">
      <w:pPr>
        <w:pStyle w:val="Default"/>
        <w:ind w:firstLine="426"/>
        <w:jc w:val="both"/>
        <w:rPr>
          <w:color w:val="auto"/>
          <w:sz w:val="28"/>
          <w:szCs w:val="28"/>
        </w:rPr>
      </w:pPr>
      <w:r w:rsidRPr="00BA0533">
        <w:rPr>
          <w:color w:val="auto"/>
        </w:rPr>
        <w:t>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r>
        <w:rPr>
          <w:color w:val="auto"/>
          <w:sz w:val="28"/>
          <w:szCs w:val="28"/>
        </w:rPr>
        <w:t xml:space="preserve">. </w:t>
      </w:r>
    </w:p>
    <w:p w:rsidR="009F3040" w:rsidRPr="00BA0533" w:rsidRDefault="009F3040" w:rsidP="00BA0533">
      <w:pPr>
        <w:pStyle w:val="Default"/>
        <w:ind w:firstLine="426"/>
        <w:jc w:val="center"/>
        <w:rPr>
          <w:b/>
          <w:bCs/>
          <w:color w:val="auto"/>
        </w:rPr>
      </w:pPr>
      <w:r w:rsidRPr="00BA0533">
        <w:rPr>
          <w:b/>
          <w:bCs/>
          <w:color w:val="auto"/>
        </w:rPr>
        <w:t>Примерное содержание предмета</w:t>
      </w:r>
    </w:p>
    <w:p w:rsidR="009F3040" w:rsidRDefault="009F3040" w:rsidP="00BA0533">
      <w:pPr>
        <w:pStyle w:val="Default"/>
        <w:ind w:firstLine="426"/>
        <w:jc w:val="both"/>
        <w:rPr>
          <w:color w:val="auto"/>
        </w:rPr>
      </w:pPr>
      <w:r w:rsidRPr="00BA0533">
        <w:rPr>
          <w:i/>
          <w:iCs/>
          <w:color w:val="auto"/>
        </w:rPr>
        <w:t xml:space="preserve">Представления о себе. </w:t>
      </w:r>
    </w:p>
    <w:p w:rsidR="009F3040" w:rsidRDefault="009F3040" w:rsidP="00BA0533">
      <w:pPr>
        <w:pStyle w:val="Default"/>
        <w:ind w:firstLine="426"/>
        <w:jc w:val="both"/>
        <w:rPr>
          <w:color w:val="auto"/>
        </w:rPr>
      </w:pPr>
      <w:r w:rsidRPr="00BA0533">
        <w:rPr>
          <w:color w:val="auto"/>
        </w:rPr>
        <w:t xml:space="preserve">Идентификация себя со своим именем, своей половой принадлежности (как мальчика или девочки, юноши или девушки). Представление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 </w:t>
      </w:r>
    </w:p>
    <w:p w:rsidR="009F3040" w:rsidRDefault="009F3040" w:rsidP="00BA0533">
      <w:pPr>
        <w:pStyle w:val="Default"/>
        <w:ind w:firstLine="426"/>
        <w:jc w:val="both"/>
        <w:rPr>
          <w:color w:val="auto"/>
        </w:rPr>
      </w:pPr>
      <w:r w:rsidRPr="00BA0533">
        <w:rPr>
          <w:i/>
          <w:iCs/>
          <w:color w:val="auto"/>
        </w:rPr>
        <w:t xml:space="preserve">Гигиена тела. </w:t>
      </w:r>
    </w:p>
    <w:p w:rsidR="009F3040" w:rsidRDefault="009F3040" w:rsidP="00BA0533">
      <w:pPr>
        <w:pStyle w:val="Default"/>
        <w:jc w:val="both"/>
        <w:rPr>
          <w:i/>
          <w:iCs/>
          <w:color w:val="auto"/>
        </w:rPr>
      </w:pPr>
      <w:r w:rsidRPr="00BA0533">
        <w:rPr>
          <w:color w:val="auto"/>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 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Чистка зубов. Полоскание полости рта. Соблюдение последовательности действий при чистке зубов и полоскании полости рта. 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 Расчесывание волос. Соблюдение последовательности действий при мытье и вытирании волос. Соблюдение</w:t>
      </w:r>
      <w:r>
        <w:rPr>
          <w:color w:val="auto"/>
          <w:sz w:val="28"/>
          <w:szCs w:val="28"/>
        </w:rPr>
        <w:t xml:space="preserve"> </w:t>
      </w:r>
      <w:r w:rsidRPr="00BA0533">
        <w:rPr>
          <w:color w:val="auto"/>
        </w:rPr>
        <w:t>последовательности действий</w:t>
      </w:r>
      <w:r>
        <w:rPr>
          <w:color w:val="auto"/>
          <w:sz w:val="28"/>
          <w:szCs w:val="28"/>
        </w:rPr>
        <w:t xml:space="preserve"> </w:t>
      </w:r>
      <w:r w:rsidRPr="00BA0533">
        <w:rPr>
          <w:color w:val="auto"/>
        </w:rPr>
        <w:t>при сушке волос феном. Мытье ушей. Чистка ушей. Вытирание ног. Соблюдение последовательности действий при мытье и вытирании ног. Соблюдение последовательности действий при мытье и вытирании тела. Гигиена интимной зоны. Пользование</w:t>
      </w:r>
      <w:r>
        <w:rPr>
          <w:color w:val="auto"/>
          <w:sz w:val="28"/>
          <w:szCs w:val="28"/>
        </w:rPr>
        <w:t xml:space="preserve"> </w:t>
      </w:r>
      <w:r w:rsidRPr="00BA0533">
        <w:rPr>
          <w:color w:val="auto"/>
        </w:rPr>
        <w:t>гигиеническими прокладками. Пользование косметическими средствами (дезодорантом</w:t>
      </w:r>
      <w:r>
        <w:rPr>
          <w:color w:val="auto"/>
        </w:rPr>
        <w:t>,</w:t>
      </w:r>
      <w:r w:rsidRPr="00BA0533">
        <w:rPr>
          <w:color w:val="auto"/>
        </w:rPr>
        <w:t xml:space="preserve"> туалетной водой, гигиенической помадой, духами).</w:t>
      </w:r>
      <w:r w:rsidRPr="00BA0533">
        <w:rPr>
          <w:i/>
          <w:iCs/>
          <w:color w:val="auto"/>
        </w:rPr>
        <w:t xml:space="preserve"> </w:t>
      </w:r>
    </w:p>
    <w:p w:rsidR="009F3040" w:rsidRPr="00BA0533" w:rsidRDefault="009F3040" w:rsidP="00BA0533">
      <w:pPr>
        <w:pStyle w:val="Default"/>
        <w:ind w:firstLine="426"/>
        <w:jc w:val="both"/>
        <w:rPr>
          <w:color w:val="auto"/>
        </w:rPr>
      </w:pPr>
      <w:r w:rsidRPr="00BA0533">
        <w:rPr>
          <w:i/>
          <w:iCs/>
          <w:color w:val="auto"/>
        </w:rPr>
        <w:t xml:space="preserve">Одевание и раздевание. </w:t>
      </w:r>
    </w:p>
    <w:p w:rsidR="009F3040" w:rsidRDefault="009F3040" w:rsidP="00BA0533">
      <w:pPr>
        <w:pStyle w:val="Default"/>
        <w:jc w:val="both"/>
        <w:rPr>
          <w:color w:val="auto"/>
        </w:rPr>
      </w:pPr>
      <w:r w:rsidRPr="00BA0533">
        <w:rPr>
          <w:color w:val="auto"/>
        </w:rPr>
        <w:t xml:space="preserve">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w:t>
      </w:r>
    </w:p>
    <w:p w:rsidR="009F3040" w:rsidRPr="00BA0533" w:rsidRDefault="009F3040" w:rsidP="00BA0533">
      <w:pPr>
        <w:pStyle w:val="Default"/>
        <w:ind w:firstLine="426"/>
        <w:jc w:val="both"/>
        <w:rPr>
          <w:color w:val="auto"/>
        </w:rPr>
      </w:pPr>
      <w:r w:rsidRPr="00BA0533">
        <w:rPr>
          <w:color w:val="auto"/>
        </w:rPr>
        <w:t xml:space="preserve">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
    <w:p w:rsidR="009F3040" w:rsidRPr="00BA0533" w:rsidRDefault="009F3040" w:rsidP="00BA0533">
      <w:pPr>
        <w:pStyle w:val="Default"/>
        <w:ind w:firstLine="426"/>
        <w:rPr>
          <w:color w:val="auto"/>
        </w:rPr>
      </w:pPr>
      <w:r w:rsidRPr="00BA0533">
        <w:rPr>
          <w:i/>
          <w:iCs/>
          <w:color w:val="auto"/>
        </w:rPr>
        <w:t xml:space="preserve">Туалет. </w:t>
      </w:r>
    </w:p>
    <w:p w:rsidR="009F3040" w:rsidRPr="00BA0533" w:rsidRDefault="009F3040" w:rsidP="00BA0533">
      <w:pPr>
        <w:pStyle w:val="Default"/>
        <w:jc w:val="both"/>
        <w:rPr>
          <w:color w:val="auto"/>
        </w:rPr>
      </w:pPr>
      <w:r w:rsidRPr="00BA0533">
        <w:rPr>
          <w:color w:val="auto"/>
        </w:rPr>
        <w:t xml:space="preserve">Сообщение о желании сходить в туалет. Сидение на унитазе и оправление малой/большой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 </w:t>
      </w:r>
    </w:p>
    <w:p w:rsidR="009F3040" w:rsidRDefault="009F3040" w:rsidP="00BA0533">
      <w:pPr>
        <w:pStyle w:val="Default"/>
        <w:ind w:firstLine="426"/>
        <w:jc w:val="both"/>
        <w:rPr>
          <w:color w:val="auto"/>
        </w:rPr>
      </w:pPr>
      <w:r w:rsidRPr="00BA0533">
        <w:rPr>
          <w:i/>
          <w:iCs/>
          <w:color w:val="auto"/>
        </w:rPr>
        <w:t xml:space="preserve">Прием пищи. </w:t>
      </w:r>
    </w:p>
    <w:p w:rsidR="009F3040" w:rsidRPr="00BA0533" w:rsidRDefault="009F3040" w:rsidP="00BA0533">
      <w:pPr>
        <w:pStyle w:val="Default"/>
        <w:ind w:firstLine="426"/>
        <w:jc w:val="both"/>
        <w:rPr>
          <w:color w:val="auto"/>
        </w:rPr>
      </w:pPr>
      <w:r w:rsidRPr="00BA0533">
        <w:rPr>
          <w:color w:val="auto"/>
        </w:rPr>
        <w:t>Сообщение о желании пить. Питье через соломинку. 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 Наливание жидкости в кружку.</w:t>
      </w:r>
    </w:p>
    <w:p w:rsidR="009F3040" w:rsidRPr="00BA0533" w:rsidRDefault="009F3040" w:rsidP="00BA0533">
      <w:pPr>
        <w:pStyle w:val="Default"/>
        <w:jc w:val="both"/>
        <w:rPr>
          <w:color w:val="auto"/>
        </w:rPr>
      </w:pPr>
      <w:r w:rsidRPr="00BA0533">
        <w:rPr>
          <w:color w:val="auto"/>
        </w:rPr>
        <w:t>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w:t>
      </w:r>
      <w:r w:rsidRPr="00896C14">
        <w:rPr>
          <w:color w:val="auto"/>
        </w:rPr>
        <w:t xml:space="preserve"> </w:t>
      </w:r>
      <w:r w:rsidRPr="00BA0533">
        <w:rPr>
          <w:color w:val="auto"/>
        </w:rPr>
        <w:t>Накладывание пищи</w:t>
      </w:r>
      <w:r>
        <w:rPr>
          <w:color w:val="auto"/>
        </w:rPr>
        <w:t xml:space="preserve"> в тарелку.</w:t>
      </w:r>
    </w:p>
    <w:p w:rsidR="009F3040" w:rsidRDefault="009F3040" w:rsidP="00896C14">
      <w:pPr>
        <w:pStyle w:val="Default"/>
        <w:ind w:firstLine="426"/>
        <w:jc w:val="both"/>
        <w:rPr>
          <w:color w:val="auto"/>
        </w:rPr>
      </w:pPr>
      <w:r w:rsidRPr="00BA0533">
        <w:rPr>
          <w:i/>
          <w:iCs/>
          <w:color w:val="auto"/>
        </w:rPr>
        <w:t xml:space="preserve">Семья. </w:t>
      </w:r>
    </w:p>
    <w:p w:rsidR="009F3040" w:rsidRPr="00BA0533" w:rsidRDefault="009F3040" w:rsidP="00896C14">
      <w:pPr>
        <w:pStyle w:val="Default"/>
        <w:ind w:firstLine="426"/>
        <w:jc w:val="both"/>
        <w:rPr>
          <w:color w:val="auto"/>
        </w:rPr>
      </w:pPr>
      <w:r w:rsidRPr="00BA0533">
        <w:rPr>
          <w:color w:val="auto"/>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9F3040" w:rsidRDefault="009F3040" w:rsidP="00BA0533">
      <w:pPr>
        <w:pStyle w:val="Default"/>
        <w:jc w:val="both"/>
        <w:rPr>
          <w:color w:val="auto"/>
        </w:rPr>
      </w:pPr>
    </w:p>
    <w:p w:rsidR="009F3040" w:rsidRPr="00896C14" w:rsidRDefault="009F3040" w:rsidP="00896C14">
      <w:pPr>
        <w:pStyle w:val="Default"/>
        <w:jc w:val="center"/>
        <w:rPr>
          <w:b/>
          <w:bCs/>
          <w:color w:val="auto"/>
        </w:rPr>
      </w:pPr>
      <w:r w:rsidRPr="00896C14">
        <w:rPr>
          <w:b/>
          <w:bCs/>
          <w:color w:val="auto"/>
        </w:rPr>
        <w:t>2.2.1.5. Домоводство</w:t>
      </w:r>
    </w:p>
    <w:p w:rsidR="009F3040" w:rsidRPr="00896C14" w:rsidRDefault="009F3040" w:rsidP="00896C14">
      <w:pPr>
        <w:pStyle w:val="Default"/>
        <w:jc w:val="center"/>
        <w:rPr>
          <w:b/>
          <w:bCs/>
          <w:color w:val="auto"/>
        </w:rPr>
      </w:pPr>
      <w:r w:rsidRPr="00896C14">
        <w:rPr>
          <w:b/>
          <w:bCs/>
          <w:color w:val="auto"/>
        </w:rPr>
        <w:t>Пояснительная записка</w:t>
      </w:r>
    </w:p>
    <w:p w:rsidR="009F3040" w:rsidRPr="00BA0533" w:rsidRDefault="009F3040" w:rsidP="00896C14">
      <w:pPr>
        <w:pStyle w:val="Default"/>
        <w:ind w:firstLine="426"/>
        <w:jc w:val="both"/>
        <w:rPr>
          <w:color w:val="auto"/>
        </w:rPr>
      </w:pPr>
      <w:r w:rsidRPr="00BA0533">
        <w:rPr>
          <w:color w:val="auto"/>
        </w:rPr>
        <w:t xml:space="preserve">Обучение ребенка с РАС ведению домашнего хозяйства является важным направлением подготовки его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9F3040" w:rsidRPr="00BA0533" w:rsidRDefault="009F3040" w:rsidP="00896C14">
      <w:pPr>
        <w:pStyle w:val="Default"/>
        <w:pageBreakBefore/>
        <w:ind w:firstLine="426"/>
        <w:jc w:val="both"/>
        <w:rPr>
          <w:color w:val="auto"/>
        </w:rPr>
      </w:pPr>
      <w:r w:rsidRPr="00896C14">
        <w:rPr>
          <w:b/>
          <w:bCs/>
          <w:color w:val="auto"/>
        </w:rPr>
        <w:t>Цель</w:t>
      </w:r>
      <w:r w:rsidRPr="00BA0533">
        <w:rPr>
          <w:color w:val="auto"/>
        </w:rPr>
        <w:t xml:space="preserve"> обучения: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r>
        <w:rPr>
          <w:color w:val="auto"/>
        </w:rPr>
        <w:t>.</w:t>
      </w:r>
      <w:r w:rsidRPr="00896C14">
        <w:rPr>
          <w:color w:val="auto"/>
        </w:rPr>
        <w:t xml:space="preserve"> 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 </w:t>
      </w:r>
    </w:p>
    <w:p w:rsidR="009F3040" w:rsidRDefault="009F3040" w:rsidP="00896C14">
      <w:pPr>
        <w:pStyle w:val="Default"/>
        <w:ind w:firstLine="426"/>
        <w:jc w:val="both"/>
        <w:rPr>
          <w:color w:val="auto"/>
        </w:rPr>
      </w:pPr>
      <w:r w:rsidRPr="00896C14">
        <w:rPr>
          <w:color w:val="auto"/>
        </w:rPr>
        <w:t xml:space="preserve">Программа по домоводству включает следующие разделы: «Уход за вещами», «Приготовление пищи»», «Уборка помещений и территории», «Покупки». </w:t>
      </w:r>
      <w:r>
        <w:rPr>
          <w:color w:val="auto"/>
        </w:rPr>
        <w:t xml:space="preserve"> </w:t>
      </w:r>
      <w:r w:rsidRPr="00896C14">
        <w:rPr>
          <w:color w:val="auto"/>
        </w:rPr>
        <w:t xml:space="preserve">В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 </w:t>
      </w:r>
    </w:p>
    <w:p w:rsidR="009F3040" w:rsidRPr="00896C14" w:rsidRDefault="009F3040" w:rsidP="00896C14">
      <w:pPr>
        <w:pStyle w:val="Default"/>
        <w:ind w:firstLine="426"/>
        <w:jc w:val="both"/>
        <w:rPr>
          <w:color w:val="auto"/>
        </w:rPr>
      </w:pPr>
      <w:r w:rsidRPr="00896C14">
        <w:rPr>
          <w:color w:val="auto"/>
        </w:rPr>
        <w:t xml:space="preserve">Материально-техническое оснащение учебного предмета «Домоводство» предусматривает: </w:t>
      </w:r>
    </w:p>
    <w:p w:rsidR="009F3040" w:rsidRPr="00896C14" w:rsidRDefault="009F3040" w:rsidP="00896C14">
      <w:pPr>
        <w:pStyle w:val="Default"/>
        <w:jc w:val="both"/>
        <w:rPr>
          <w:color w:val="auto"/>
        </w:rPr>
      </w:pPr>
      <w:r w:rsidRPr="00896C14">
        <w:rPr>
          <w:color w:val="auto"/>
        </w:rPr>
        <w:t xml:space="preserve">• 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 </w:t>
      </w:r>
    </w:p>
    <w:p w:rsidR="009F3040" w:rsidRDefault="009F3040" w:rsidP="00896C14">
      <w:pPr>
        <w:pStyle w:val="Default"/>
        <w:jc w:val="both"/>
        <w:rPr>
          <w:color w:val="auto"/>
        </w:rPr>
      </w:pPr>
      <w:r w:rsidRPr="00896C14">
        <w:rPr>
          <w:color w:val="auto"/>
        </w:rPr>
        <w:t xml:space="preserve">• 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для дома и сада (веники, совки, ведра, метлы, тяпки, лопаты, грабли), тачки, лейки и др.). </w:t>
      </w:r>
    </w:p>
    <w:p w:rsidR="009F3040" w:rsidRPr="00896C14" w:rsidRDefault="009F3040" w:rsidP="00896C14">
      <w:pPr>
        <w:pStyle w:val="Default"/>
        <w:jc w:val="center"/>
        <w:rPr>
          <w:b/>
          <w:bCs/>
          <w:color w:val="auto"/>
        </w:rPr>
      </w:pPr>
      <w:r w:rsidRPr="00896C14">
        <w:rPr>
          <w:b/>
          <w:bCs/>
          <w:color w:val="auto"/>
        </w:rPr>
        <w:t>Примерное содержание программы</w:t>
      </w:r>
    </w:p>
    <w:p w:rsidR="009F3040" w:rsidRDefault="009F3040" w:rsidP="00896C14">
      <w:pPr>
        <w:pStyle w:val="Default"/>
        <w:ind w:firstLine="426"/>
        <w:jc w:val="both"/>
        <w:rPr>
          <w:color w:val="auto"/>
        </w:rPr>
      </w:pPr>
      <w:r w:rsidRPr="00896C14">
        <w:rPr>
          <w:i/>
          <w:iCs/>
          <w:color w:val="auto"/>
        </w:rPr>
        <w:t xml:space="preserve">Покупки. </w:t>
      </w:r>
    </w:p>
    <w:p w:rsidR="009F3040" w:rsidRDefault="009F3040" w:rsidP="00896C14">
      <w:pPr>
        <w:pStyle w:val="Default"/>
        <w:ind w:firstLine="426"/>
        <w:jc w:val="both"/>
        <w:rPr>
          <w:color w:val="auto"/>
        </w:rPr>
      </w:pPr>
      <w:r w:rsidRPr="00896C14">
        <w:rPr>
          <w:color w:val="auto"/>
        </w:rPr>
        <w:t xml:space="preserve">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 </w:t>
      </w:r>
    </w:p>
    <w:p w:rsidR="009F3040" w:rsidRDefault="009F3040" w:rsidP="00896C14">
      <w:pPr>
        <w:pStyle w:val="Default"/>
        <w:ind w:firstLine="426"/>
        <w:jc w:val="both"/>
        <w:rPr>
          <w:color w:val="auto"/>
        </w:rPr>
      </w:pPr>
      <w:r w:rsidRPr="00896C14">
        <w:rPr>
          <w:i/>
          <w:iCs/>
          <w:color w:val="auto"/>
        </w:rPr>
        <w:t xml:space="preserve">Приготовление пищи. </w:t>
      </w:r>
    </w:p>
    <w:p w:rsidR="009F3040" w:rsidRDefault="009F3040" w:rsidP="00896C14">
      <w:pPr>
        <w:pStyle w:val="Default"/>
        <w:ind w:firstLine="426"/>
        <w:jc w:val="both"/>
        <w:rPr>
          <w:color w:val="auto"/>
        </w:rPr>
      </w:pPr>
      <w:r w:rsidRPr="00896C14">
        <w:rPr>
          <w:color w:val="auto"/>
        </w:rPr>
        <w:t xml:space="preserve">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(блендер, миксер, тостер, электрический чайник, комбайн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 </w:t>
      </w:r>
    </w:p>
    <w:p w:rsidR="009F3040" w:rsidRDefault="009F3040" w:rsidP="00896C14">
      <w:pPr>
        <w:pStyle w:val="Default"/>
        <w:ind w:firstLine="426"/>
        <w:jc w:val="both"/>
        <w:rPr>
          <w:color w:val="auto"/>
        </w:rPr>
      </w:pPr>
      <w:r w:rsidRPr="00896C14">
        <w:rPr>
          <w:color w:val="auto"/>
        </w:rPr>
        <w:t>Подготовка к приготовлению блюда.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w:t>
      </w:r>
      <w:r>
        <w:rPr>
          <w:color w:val="auto"/>
        </w:rPr>
        <w:t xml:space="preserve"> электрической плиты, вынимание продукта).</w:t>
      </w:r>
    </w:p>
    <w:p w:rsidR="009F3040" w:rsidRDefault="009F3040" w:rsidP="00896C14">
      <w:pPr>
        <w:pStyle w:val="Default"/>
        <w:ind w:firstLine="426"/>
        <w:jc w:val="both"/>
        <w:rPr>
          <w:color w:val="auto"/>
        </w:rPr>
      </w:pPr>
      <w:r w:rsidRPr="00896C14">
        <w:rPr>
          <w:color w:val="auto"/>
        </w:rPr>
        <w:t xml:space="preserve">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w:t>
      </w:r>
    </w:p>
    <w:p w:rsidR="009F3040" w:rsidRDefault="009F3040" w:rsidP="00896C14">
      <w:pPr>
        <w:pStyle w:val="Default"/>
        <w:ind w:firstLine="426"/>
        <w:jc w:val="both"/>
        <w:rPr>
          <w:color w:val="auto"/>
        </w:rPr>
      </w:pPr>
      <w:r w:rsidRPr="00896C14">
        <w:rPr>
          <w:color w:val="auto"/>
        </w:rPr>
        <w:t xml:space="preserve">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Выбор посуды и столовых приборов. Раскладывание столовых приборов и посуды. </w:t>
      </w:r>
    </w:p>
    <w:p w:rsidR="009F3040" w:rsidRDefault="009F3040" w:rsidP="00896C14">
      <w:pPr>
        <w:pStyle w:val="Default"/>
        <w:ind w:firstLine="426"/>
        <w:jc w:val="both"/>
        <w:rPr>
          <w:color w:val="auto"/>
        </w:rPr>
      </w:pPr>
      <w:r w:rsidRPr="00896C14">
        <w:rPr>
          <w:color w:val="auto"/>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9F3040" w:rsidRDefault="009F3040" w:rsidP="00896C14">
      <w:pPr>
        <w:pStyle w:val="Default"/>
        <w:ind w:firstLine="426"/>
        <w:jc w:val="both"/>
        <w:rPr>
          <w:color w:val="auto"/>
        </w:rPr>
      </w:pPr>
      <w:r w:rsidRPr="00896C14">
        <w:rPr>
          <w:i/>
          <w:iCs/>
          <w:color w:val="auto"/>
        </w:rPr>
        <w:t xml:space="preserve">Уход за вещами </w:t>
      </w:r>
    </w:p>
    <w:p w:rsidR="009F3040" w:rsidRPr="00896C14" w:rsidRDefault="009F3040" w:rsidP="00896C14">
      <w:pPr>
        <w:pStyle w:val="Default"/>
        <w:ind w:firstLine="426"/>
        <w:jc w:val="both"/>
        <w:rPr>
          <w:color w:val="auto"/>
        </w:rPr>
      </w:pPr>
      <w:r w:rsidRPr="00896C14">
        <w:rPr>
          <w:color w:val="auto"/>
        </w:rPr>
        <w:t xml:space="preserve">Ручная стирка: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9F3040" w:rsidRDefault="009F3040" w:rsidP="00896C14">
      <w:pPr>
        <w:pStyle w:val="Default"/>
        <w:jc w:val="both"/>
        <w:rPr>
          <w:color w:val="auto"/>
          <w:sz w:val="28"/>
          <w:szCs w:val="28"/>
        </w:rPr>
      </w:pPr>
      <w:r w:rsidRPr="00896C14">
        <w:rPr>
          <w:color w:val="auto"/>
        </w:rPr>
        <w:t>Машинная стирка: различение составных частей стиральной машины. Сортировка белья перед стиркой.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w:t>
      </w:r>
      <w:r>
        <w:rPr>
          <w:color w:val="auto"/>
        </w:rPr>
        <w:t xml:space="preserve"> отключение машины, вынимание белья).</w:t>
      </w:r>
    </w:p>
    <w:p w:rsidR="009F3040" w:rsidRDefault="009F3040" w:rsidP="00896C14">
      <w:pPr>
        <w:pStyle w:val="Default"/>
        <w:ind w:firstLine="426"/>
        <w:jc w:val="both"/>
        <w:rPr>
          <w:color w:val="auto"/>
          <w:sz w:val="28"/>
          <w:szCs w:val="28"/>
        </w:rPr>
      </w:pPr>
      <w:r w:rsidRPr="00896C14">
        <w:rPr>
          <w:color w:val="auto"/>
        </w:rPr>
        <w:t xml:space="preserve">Глажка белья: различение составных частей утюга, знание их назначения.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Складывание белья и одежды. Вывешивание одежды на «плечики». Чистка одежды. Мытье обуви. Просушивание обуви. Чистка обуви. </w:t>
      </w:r>
    </w:p>
    <w:p w:rsidR="009F3040" w:rsidRDefault="009F3040" w:rsidP="00896C14">
      <w:pPr>
        <w:pStyle w:val="Default"/>
        <w:ind w:firstLine="426"/>
        <w:jc w:val="both"/>
        <w:rPr>
          <w:color w:val="auto"/>
          <w:sz w:val="28"/>
          <w:szCs w:val="28"/>
        </w:rPr>
      </w:pPr>
      <w:r w:rsidRPr="00896C14">
        <w:rPr>
          <w:i/>
          <w:iCs/>
          <w:color w:val="auto"/>
        </w:rPr>
        <w:t xml:space="preserve">Уборка помещения. </w:t>
      </w:r>
    </w:p>
    <w:p w:rsidR="009F3040" w:rsidRDefault="009F3040" w:rsidP="00896C14">
      <w:pPr>
        <w:pStyle w:val="Default"/>
        <w:ind w:firstLine="426"/>
        <w:jc w:val="both"/>
        <w:rPr>
          <w:color w:val="auto"/>
          <w:sz w:val="28"/>
          <w:szCs w:val="28"/>
        </w:rPr>
      </w:pPr>
      <w:r w:rsidRPr="00896C14">
        <w:rPr>
          <w:color w:val="auto"/>
        </w:rPr>
        <w:t>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896C14">
        <w:rPr>
          <w:i/>
          <w:iCs/>
          <w:color w:val="auto"/>
        </w:rPr>
        <w:t xml:space="preserve">, </w:t>
      </w:r>
      <w:r w:rsidRPr="00896C14">
        <w:rPr>
          <w:color w:val="auto"/>
        </w:rPr>
        <w:t>добавление моющего средства в воду</w:t>
      </w:r>
      <w:r w:rsidRPr="00896C14">
        <w:rPr>
          <w:i/>
          <w:iCs/>
          <w:color w:val="auto"/>
        </w:rPr>
        <w:t xml:space="preserve">, </w:t>
      </w:r>
      <w:r w:rsidRPr="00896C14">
        <w:rPr>
          <w:color w:val="auto"/>
        </w:rPr>
        <w:t>уборка предметов с поверхности</w:t>
      </w:r>
      <w:r w:rsidRPr="00896C14">
        <w:rPr>
          <w:i/>
          <w:iCs/>
          <w:color w:val="auto"/>
        </w:rPr>
        <w:t xml:space="preserve">, </w:t>
      </w:r>
      <w:r w:rsidRPr="00896C14">
        <w:rPr>
          <w:color w:val="auto"/>
        </w:rPr>
        <w:t>вытирание поверхности, вытирание предметов интерьера</w:t>
      </w:r>
      <w:r w:rsidRPr="00896C14">
        <w:rPr>
          <w:i/>
          <w:iCs/>
          <w:color w:val="auto"/>
        </w:rPr>
        <w:t xml:space="preserve">, </w:t>
      </w:r>
      <w:r w:rsidRPr="00896C14">
        <w:rPr>
          <w:color w:val="auto"/>
        </w:rPr>
        <w:t>раскладывание предметов интерьера по местам</w:t>
      </w:r>
      <w:r w:rsidRPr="00896C14">
        <w:rPr>
          <w:i/>
          <w:iCs/>
          <w:color w:val="auto"/>
        </w:rPr>
        <w:t xml:space="preserve">, </w:t>
      </w:r>
      <w:r w:rsidRPr="00896C14">
        <w:rPr>
          <w:color w:val="auto"/>
        </w:rPr>
        <w:t xml:space="preserve">выливание использованной воды). </w:t>
      </w:r>
    </w:p>
    <w:p w:rsidR="009F3040" w:rsidRDefault="009F3040" w:rsidP="00896C14">
      <w:pPr>
        <w:pStyle w:val="Default"/>
        <w:ind w:firstLine="426"/>
        <w:jc w:val="both"/>
        <w:rPr>
          <w:color w:val="auto"/>
          <w:sz w:val="28"/>
          <w:szCs w:val="28"/>
        </w:rPr>
      </w:pPr>
      <w:r w:rsidRPr="00896C14">
        <w:rPr>
          <w:color w:val="auto"/>
        </w:rPr>
        <w:t>Подметание пола: сметание мусора на полу в определенное место. Заметание мусора на совок. Выполнение последовательности действий при подметании пола (сметание мусора в определенное место</w:t>
      </w:r>
      <w:r w:rsidRPr="00896C14">
        <w:rPr>
          <w:i/>
          <w:iCs/>
          <w:color w:val="auto"/>
        </w:rPr>
        <w:t xml:space="preserve">, </w:t>
      </w:r>
      <w:r w:rsidRPr="00896C14">
        <w:rPr>
          <w:color w:val="auto"/>
        </w:rPr>
        <w:t>заметание мусора на совок</w:t>
      </w:r>
      <w:r w:rsidRPr="00896C14">
        <w:rPr>
          <w:i/>
          <w:iCs/>
          <w:color w:val="auto"/>
        </w:rPr>
        <w:t xml:space="preserve">, </w:t>
      </w:r>
      <w:r w:rsidRPr="00896C14">
        <w:rPr>
          <w:color w:val="auto"/>
        </w:rPr>
        <w:t xml:space="preserve">высыпание мусора в урну). </w:t>
      </w:r>
    </w:p>
    <w:p w:rsidR="009F3040" w:rsidRPr="00896C14" w:rsidRDefault="009F3040" w:rsidP="00896C14">
      <w:pPr>
        <w:pStyle w:val="Default"/>
        <w:pageBreakBefore/>
        <w:jc w:val="both"/>
        <w:rPr>
          <w:color w:val="auto"/>
        </w:rPr>
      </w:pPr>
      <w:r w:rsidRPr="00896C14">
        <w:rPr>
          <w:color w:val="auto"/>
        </w:rPr>
        <w:t>Уборка пылесосом: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896C14">
        <w:rPr>
          <w:i/>
          <w:iCs/>
          <w:color w:val="auto"/>
        </w:rPr>
        <w:t xml:space="preserve">, </w:t>
      </w:r>
      <w:r w:rsidRPr="00896C14">
        <w:rPr>
          <w:color w:val="auto"/>
        </w:rPr>
        <w:t>включение (вставление вилки в розетку; нажатие кнопки), чистка поверхности</w:t>
      </w:r>
      <w:r w:rsidRPr="00896C14">
        <w:rPr>
          <w:i/>
          <w:iCs/>
          <w:color w:val="auto"/>
        </w:rPr>
        <w:t xml:space="preserve">, </w:t>
      </w:r>
      <w:r w:rsidRPr="00896C14">
        <w:rPr>
          <w:color w:val="auto"/>
        </w:rPr>
        <w:t>выключение (поворот рычага; нажатие кнопки; вынимание вилки из розетки)</w:t>
      </w:r>
      <w:r w:rsidRPr="00896C14">
        <w:rPr>
          <w:i/>
          <w:iCs/>
          <w:color w:val="auto"/>
        </w:rPr>
        <w:t xml:space="preserve">, </w:t>
      </w:r>
      <w:r w:rsidRPr="00896C14">
        <w:rPr>
          <w:color w:val="auto"/>
        </w:rPr>
        <w:t>отсоединение съемных деталей пылесоса). Мытье пола: соблюдение последовательности действий при мытье пола (наполнение емкости для мытья пола водой</w:t>
      </w:r>
      <w:r w:rsidRPr="00896C14">
        <w:rPr>
          <w:i/>
          <w:iCs/>
          <w:color w:val="auto"/>
        </w:rPr>
        <w:t xml:space="preserve">, </w:t>
      </w:r>
      <w:r w:rsidRPr="00896C14">
        <w:rPr>
          <w:color w:val="auto"/>
        </w:rPr>
        <w:t>добавление моющего средства в воду</w:t>
      </w:r>
      <w:r w:rsidRPr="00896C14">
        <w:rPr>
          <w:i/>
          <w:iCs/>
          <w:color w:val="auto"/>
        </w:rPr>
        <w:t xml:space="preserve">, </w:t>
      </w:r>
      <w:r w:rsidRPr="00896C14">
        <w:rPr>
          <w:color w:val="auto"/>
        </w:rPr>
        <w:t>намачивание и отжимание тряпки</w:t>
      </w:r>
      <w:r w:rsidRPr="00896C14">
        <w:rPr>
          <w:i/>
          <w:iCs/>
          <w:color w:val="auto"/>
        </w:rPr>
        <w:t xml:space="preserve">, </w:t>
      </w:r>
      <w:r w:rsidRPr="00896C14">
        <w:rPr>
          <w:color w:val="auto"/>
        </w:rPr>
        <w:t>мытье пола</w:t>
      </w:r>
      <w:r w:rsidRPr="00896C14">
        <w:rPr>
          <w:i/>
          <w:iCs/>
          <w:color w:val="auto"/>
        </w:rPr>
        <w:t xml:space="preserve">, </w:t>
      </w:r>
      <w:r w:rsidRPr="00896C14">
        <w:rPr>
          <w:color w:val="auto"/>
        </w:rPr>
        <w:t xml:space="preserve">выливание использованной воды, просушивание мокрых тряпок). </w:t>
      </w:r>
    </w:p>
    <w:p w:rsidR="009F3040" w:rsidRPr="00896C14" w:rsidRDefault="009F3040" w:rsidP="00896C14">
      <w:pPr>
        <w:pStyle w:val="Default"/>
        <w:ind w:firstLine="426"/>
        <w:jc w:val="both"/>
        <w:rPr>
          <w:color w:val="auto"/>
          <w:sz w:val="28"/>
          <w:szCs w:val="28"/>
        </w:rPr>
      </w:pPr>
      <w:r w:rsidRPr="00896C14">
        <w:rPr>
          <w:color w:val="auto"/>
        </w:rPr>
        <w:t>Мытье стекла (окна,</w:t>
      </w:r>
      <w:r>
        <w:rPr>
          <w:color w:val="auto"/>
          <w:sz w:val="28"/>
          <w:szCs w:val="28"/>
        </w:rPr>
        <w:t xml:space="preserve"> </w:t>
      </w:r>
      <w:r w:rsidRPr="00896C14">
        <w:rPr>
          <w:color w:val="auto"/>
        </w:rPr>
        <w:t>зеркала). Соблюдение последовательности действий при мытье окна (наполнение емкости для мытья водой</w:t>
      </w:r>
      <w:r w:rsidRPr="00896C14">
        <w:rPr>
          <w:i/>
          <w:iCs/>
          <w:color w:val="auto"/>
        </w:rPr>
        <w:t xml:space="preserve">, </w:t>
      </w:r>
      <w:r w:rsidRPr="00896C14">
        <w:rPr>
          <w:color w:val="auto"/>
        </w:rPr>
        <w:t>добавление моющего средства в воду</w:t>
      </w:r>
      <w:r w:rsidRPr="00896C14">
        <w:rPr>
          <w:i/>
          <w:iCs/>
          <w:color w:val="auto"/>
        </w:rPr>
        <w:t xml:space="preserve">, </w:t>
      </w:r>
      <w:r w:rsidRPr="00896C14">
        <w:rPr>
          <w:color w:val="auto"/>
        </w:rPr>
        <w:t>мытьё рамы</w:t>
      </w:r>
      <w:r w:rsidRPr="00896C14">
        <w:rPr>
          <w:i/>
          <w:iCs/>
          <w:color w:val="auto"/>
        </w:rPr>
        <w:t xml:space="preserve">, </w:t>
      </w:r>
      <w:r w:rsidRPr="00896C14">
        <w:rPr>
          <w:color w:val="auto"/>
        </w:rPr>
        <w:t xml:space="preserve">вытирание рамы, мытьё стекла, вытирание стекла, выливание использованной воды). </w:t>
      </w:r>
    </w:p>
    <w:p w:rsidR="009F3040" w:rsidRDefault="009F3040" w:rsidP="00896C14">
      <w:pPr>
        <w:pStyle w:val="Default"/>
        <w:ind w:firstLine="426"/>
        <w:jc w:val="both"/>
        <w:rPr>
          <w:color w:val="auto"/>
        </w:rPr>
      </w:pPr>
      <w:r w:rsidRPr="00896C14">
        <w:rPr>
          <w:i/>
          <w:iCs/>
          <w:color w:val="auto"/>
        </w:rPr>
        <w:t xml:space="preserve">Уборка территории. </w:t>
      </w:r>
    </w:p>
    <w:p w:rsidR="009F3040" w:rsidRPr="00896C14" w:rsidRDefault="009F3040" w:rsidP="00896C14">
      <w:pPr>
        <w:pStyle w:val="Default"/>
        <w:ind w:firstLine="426"/>
        <w:jc w:val="both"/>
        <w:rPr>
          <w:color w:val="auto"/>
        </w:rPr>
      </w:pPr>
      <w:r w:rsidRPr="00896C14">
        <w:rPr>
          <w:color w:val="auto"/>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rsidR="009F3040" w:rsidRDefault="009F3040" w:rsidP="00896C14">
      <w:pPr>
        <w:pStyle w:val="Default"/>
        <w:jc w:val="center"/>
        <w:rPr>
          <w:b/>
          <w:bCs/>
          <w:color w:val="auto"/>
        </w:rPr>
      </w:pPr>
    </w:p>
    <w:p w:rsidR="009F3040" w:rsidRPr="00896C14" w:rsidRDefault="009F3040" w:rsidP="00896C14">
      <w:pPr>
        <w:pStyle w:val="Default"/>
        <w:jc w:val="center"/>
        <w:rPr>
          <w:b/>
          <w:bCs/>
          <w:color w:val="auto"/>
        </w:rPr>
      </w:pPr>
      <w:r>
        <w:rPr>
          <w:b/>
          <w:bCs/>
          <w:color w:val="auto"/>
        </w:rPr>
        <w:t xml:space="preserve">2.2.1.6. </w:t>
      </w:r>
      <w:r w:rsidRPr="00896C14">
        <w:rPr>
          <w:b/>
          <w:bCs/>
          <w:color w:val="auto"/>
        </w:rPr>
        <w:t>Окружающий социальный мир</w:t>
      </w:r>
    </w:p>
    <w:p w:rsidR="009F3040" w:rsidRPr="00896C14" w:rsidRDefault="009F3040" w:rsidP="00896C14">
      <w:pPr>
        <w:pStyle w:val="Default"/>
        <w:jc w:val="center"/>
        <w:rPr>
          <w:b/>
          <w:bCs/>
          <w:color w:val="auto"/>
        </w:rPr>
      </w:pPr>
      <w:r w:rsidRPr="00896C14">
        <w:rPr>
          <w:b/>
          <w:bCs/>
          <w:color w:val="auto"/>
        </w:rPr>
        <w:t>Пояснительная записка</w:t>
      </w:r>
    </w:p>
    <w:p w:rsidR="009F3040" w:rsidRDefault="009F3040" w:rsidP="00896C14">
      <w:pPr>
        <w:pStyle w:val="Default"/>
        <w:ind w:firstLine="426"/>
        <w:jc w:val="both"/>
        <w:rPr>
          <w:color w:val="auto"/>
        </w:rPr>
      </w:pPr>
      <w:r w:rsidRPr="00896C14">
        <w:rPr>
          <w:color w:val="auto"/>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РАС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9F3040" w:rsidRDefault="009F3040" w:rsidP="00896C14">
      <w:pPr>
        <w:pStyle w:val="Default"/>
        <w:ind w:firstLine="426"/>
        <w:jc w:val="both"/>
        <w:rPr>
          <w:color w:val="auto"/>
        </w:rPr>
      </w:pPr>
      <w:r w:rsidRPr="00896C14">
        <w:rPr>
          <w:b/>
          <w:bCs/>
          <w:color w:val="auto"/>
        </w:rPr>
        <w:t>Цель</w:t>
      </w:r>
      <w:r w:rsidRPr="00896C14">
        <w:rPr>
          <w:color w:val="auto"/>
        </w:rPr>
        <w:t xml:space="preserve">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rsidR="009F3040" w:rsidRDefault="009F3040" w:rsidP="00724BF5">
      <w:pPr>
        <w:pStyle w:val="Default"/>
        <w:ind w:firstLine="426"/>
        <w:jc w:val="both"/>
        <w:rPr>
          <w:color w:val="auto"/>
        </w:rPr>
      </w:pPr>
      <w:r w:rsidRPr="00896C14">
        <w:rPr>
          <w:color w:val="auto"/>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«Одежда», «Продукты питания», «Школа», «Предметы и материалы, изготовленные человеком», «Город», «Транспорт», «Страна», «Традиции и</w:t>
      </w:r>
      <w:r>
        <w:rPr>
          <w:color w:val="auto"/>
        </w:rPr>
        <w:t xml:space="preserve"> обычаи».</w:t>
      </w:r>
    </w:p>
    <w:p w:rsidR="009F3040" w:rsidRPr="00896C14" w:rsidRDefault="009F3040" w:rsidP="00724BF5">
      <w:pPr>
        <w:pStyle w:val="Default"/>
        <w:ind w:firstLine="426"/>
        <w:jc w:val="both"/>
        <w:rPr>
          <w:color w:val="auto"/>
        </w:rPr>
      </w:pPr>
      <w:r w:rsidRPr="00896C14">
        <w:rPr>
          <w:color w:val="auto"/>
        </w:rPr>
        <w:t xml:space="preserve">В процессе обучения по программе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9F3040" w:rsidRDefault="009F3040" w:rsidP="00724BF5">
      <w:pPr>
        <w:pStyle w:val="Default"/>
        <w:jc w:val="both"/>
        <w:rPr>
          <w:color w:val="auto"/>
        </w:rPr>
      </w:pPr>
      <w:r w:rsidRPr="00896C14">
        <w:rPr>
          <w:color w:val="auto"/>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покупок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9F3040" w:rsidRDefault="009F3040" w:rsidP="00590F2E">
      <w:pPr>
        <w:pStyle w:val="Default"/>
        <w:ind w:firstLine="426"/>
        <w:jc w:val="both"/>
        <w:rPr>
          <w:color w:val="auto"/>
        </w:rPr>
      </w:pPr>
      <w:r w:rsidRPr="00896C14">
        <w:rPr>
          <w:color w:val="auto"/>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w:t>
      </w:r>
      <w:r w:rsidRPr="00724BF5">
        <w:rPr>
          <w:color w:val="auto"/>
        </w:rPr>
        <w:t>услуги населению, наблюдает за деятельностью окружающих людей, учится вести себя согласно общепринятым</w:t>
      </w:r>
      <w:r>
        <w:rPr>
          <w:color w:val="auto"/>
        </w:rPr>
        <w:t xml:space="preserve"> нормам поведения.</w:t>
      </w:r>
    </w:p>
    <w:p w:rsidR="009F3040" w:rsidRDefault="009F3040" w:rsidP="00724BF5">
      <w:pPr>
        <w:pStyle w:val="Default"/>
        <w:ind w:firstLine="426"/>
        <w:jc w:val="both"/>
        <w:rPr>
          <w:color w:val="auto"/>
        </w:rPr>
      </w:pPr>
      <w:r w:rsidRPr="00724BF5">
        <w:rPr>
          <w:color w:val="auto"/>
        </w:rPr>
        <w:t xml:space="preserve">В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 </w:t>
      </w:r>
    </w:p>
    <w:p w:rsidR="009F3040" w:rsidRPr="00724BF5" w:rsidRDefault="009F3040" w:rsidP="00724BF5">
      <w:pPr>
        <w:pStyle w:val="Default"/>
        <w:ind w:firstLine="426"/>
        <w:jc w:val="both"/>
        <w:rPr>
          <w:color w:val="auto"/>
        </w:rPr>
      </w:pPr>
      <w:r w:rsidRPr="00724BF5">
        <w:rPr>
          <w:color w:val="auto"/>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9F3040" w:rsidRPr="00724BF5" w:rsidRDefault="009F3040" w:rsidP="00724BF5">
      <w:pPr>
        <w:pStyle w:val="Default"/>
        <w:jc w:val="center"/>
        <w:rPr>
          <w:b/>
          <w:bCs/>
          <w:color w:val="auto"/>
        </w:rPr>
      </w:pPr>
      <w:r w:rsidRPr="00724BF5">
        <w:rPr>
          <w:b/>
          <w:bCs/>
          <w:color w:val="auto"/>
        </w:rPr>
        <w:t>Примерное содержание предмета</w:t>
      </w:r>
    </w:p>
    <w:p w:rsidR="009F3040" w:rsidRPr="00724BF5" w:rsidRDefault="009F3040" w:rsidP="00724BF5">
      <w:pPr>
        <w:pStyle w:val="Default"/>
        <w:ind w:firstLine="426"/>
        <w:jc w:val="both"/>
        <w:rPr>
          <w:color w:val="auto"/>
        </w:rPr>
      </w:pPr>
      <w:r w:rsidRPr="00724BF5">
        <w:rPr>
          <w:i/>
          <w:iCs/>
          <w:color w:val="auto"/>
        </w:rPr>
        <w:t xml:space="preserve">Школа. </w:t>
      </w:r>
    </w:p>
    <w:p w:rsidR="009F3040" w:rsidRDefault="009F3040" w:rsidP="00724BF5">
      <w:pPr>
        <w:pStyle w:val="Default"/>
        <w:jc w:val="both"/>
        <w:rPr>
          <w:i/>
          <w:iCs/>
          <w:color w:val="auto"/>
        </w:rPr>
      </w:pPr>
      <w:r w:rsidRPr="00724BF5">
        <w:rPr>
          <w:color w:val="auto"/>
        </w:rPr>
        <w:t>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Представления о профессиях людей, работающих в школе,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 Представление о себе как обучающемся в коллективе одноклассников. Представление о дружеских взаимоотношениях. Соблюдение правил учебного поведения. Следование правилам общения, игры, труда. Соблюдение общепринятых норм поведения с взрослыми и сверстниками</w:t>
      </w:r>
      <w:r>
        <w:rPr>
          <w:color w:val="auto"/>
        </w:rPr>
        <w:t>.</w:t>
      </w:r>
      <w:r w:rsidRPr="00724BF5">
        <w:rPr>
          <w:i/>
          <w:iCs/>
          <w:color w:val="auto"/>
        </w:rPr>
        <w:t xml:space="preserve"> </w:t>
      </w:r>
    </w:p>
    <w:p w:rsidR="009F3040" w:rsidRDefault="009F3040" w:rsidP="00724BF5">
      <w:pPr>
        <w:pStyle w:val="Default"/>
        <w:ind w:firstLine="426"/>
        <w:jc w:val="both"/>
        <w:rPr>
          <w:color w:val="auto"/>
        </w:rPr>
      </w:pPr>
      <w:r w:rsidRPr="00724BF5">
        <w:rPr>
          <w:i/>
          <w:iCs/>
          <w:color w:val="auto"/>
        </w:rPr>
        <w:t xml:space="preserve">Квартира, дом, двор. </w:t>
      </w:r>
      <w:r w:rsidRPr="00724BF5">
        <w:rPr>
          <w:color w:val="auto"/>
        </w:rPr>
        <w:t>Представление о частях дома: стена, крыша, окно, дверь, потолок, пол. Ориентация в помещениях своего дома. Представление отипах домов: одноэтажные/многоэтажные, каменные/деревянные.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об убранстве дома. Представление о предметах мебели: стол, стул, диван, шкаф, полка, кресло, кровать, табурет, комод, др. Представление о предметах посуды, предназначенных для сервировки</w:t>
      </w:r>
      <w:r w:rsidRPr="00590F2E">
        <w:rPr>
          <w:color w:val="auto"/>
        </w:rPr>
        <w:t xml:space="preserve"> </w:t>
      </w:r>
      <w:r w:rsidRPr="00724BF5">
        <w:rPr>
          <w:color w:val="auto"/>
        </w:rPr>
        <w:t>стола: тарелка, стакан, кружка, ложка, вилка, нож и для приготовления пищи: кастрюля, сковорода, чайник, половник, нож, др. Представление об электроприборах: телевизор, утюг, лампа, вентилятор, обогреватель, магнитофон, видеоплеер, микроволновая печь, тостер, блендер, электрический чайник, фен. Представление о часах. Представление об электронных устройствах: телефон, компьютер, планшет. Использование предметов</w:t>
      </w:r>
      <w:r w:rsidRPr="00590F2E">
        <w:rPr>
          <w:color w:val="auto"/>
        </w:rPr>
        <w:t xml:space="preserve"> </w:t>
      </w:r>
      <w:r w:rsidRPr="00724BF5">
        <w:rPr>
          <w:color w:val="auto"/>
        </w:rPr>
        <w:t>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w:t>
      </w:r>
      <w:r w:rsidRPr="00590F2E">
        <w:rPr>
          <w:color w:val="auto"/>
        </w:rPr>
        <w:t xml:space="preserve"> </w:t>
      </w:r>
      <w:r w:rsidRPr="00724BF5">
        <w:rPr>
          <w:color w:val="auto"/>
        </w:rPr>
        <w:t xml:space="preserve">о благоустройстве квартиры: отопление, канализация, водоснабжение, электроснабжение. Умение вести себя в случаях чрезвычайной ситуации (отсутствие света, воды и т.д.). </w:t>
      </w:r>
      <w:r>
        <w:rPr>
          <w:color w:val="auto"/>
        </w:rPr>
        <w:t xml:space="preserve">  </w:t>
      </w:r>
    </w:p>
    <w:p w:rsidR="009F3040" w:rsidRPr="00724BF5" w:rsidRDefault="009F3040" w:rsidP="00724BF5">
      <w:pPr>
        <w:pStyle w:val="Default"/>
        <w:ind w:firstLine="426"/>
        <w:jc w:val="both"/>
        <w:rPr>
          <w:color w:val="auto"/>
        </w:rPr>
      </w:pPr>
      <w:r w:rsidRPr="00724BF5">
        <w:rPr>
          <w:i/>
          <w:iCs/>
          <w:color w:val="auto"/>
        </w:rPr>
        <w:t>Предметы и материалы, изготовленные</w:t>
      </w:r>
      <w:r>
        <w:rPr>
          <w:i/>
          <w:iCs/>
          <w:color w:val="auto"/>
        </w:rPr>
        <w:t xml:space="preserve"> человеком.</w:t>
      </w:r>
    </w:p>
    <w:p w:rsidR="009F3040" w:rsidRDefault="009F3040" w:rsidP="00724BF5">
      <w:pPr>
        <w:pStyle w:val="Default"/>
        <w:jc w:val="both"/>
        <w:rPr>
          <w:color w:val="auto"/>
        </w:rPr>
      </w:pPr>
      <w:r w:rsidRPr="00724BF5">
        <w:rPr>
          <w:color w:val="auto"/>
        </w:rPr>
        <w:t>Представление о бумаге, стекле, резине, металле,</w:t>
      </w:r>
      <w:r>
        <w:rPr>
          <w:color w:val="auto"/>
        </w:rPr>
        <w:t xml:space="preserve"> </w:t>
      </w:r>
      <w:r w:rsidRPr="00724BF5">
        <w:rPr>
          <w:color w:val="auto"/>
        </w:rPr>
        <w:t xml:space="preserve">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 Представления о применении различных материалов в предметах быта, обихода. </w:t>
      </w:r>
    </w:p>
    <w:p w:rsidR="009F3040" w:rsidRPr="00724BF5" w:rsidRDefault="009F3040" w:rsidP="00724BF5">
      <w:pPr>
        <w:pStyle w:val="Default"/>
        <w:ind w:firstLine="426"/>
        <w:jc w:val="both"/>
        <w:rPr>
          <w:color w:val="auto"/>
        </w:rPr>
      </w:pPr>
      <w:r w:rsidRPr="00724BF5">
        <w:rPr>
          <w:i/>
          <w:iCs/>
          <w:color w:val="auto"/>
        </w:rPr>
        <w:t xml:space="preserve">Город. </w:t>
      </w:r>
    </w:p>
    <w:p w:rsidR="009F3040" w:rsidRPr="00724BF5" w:rsidRDefault="009F3040" w:rsidP="00724BF5">
      <w:pPr>
        <w:pStyle w:val="Default"/>
        <w:jc w:val="both"/>
        <w:rPr>
          <w:color w:val="auto"/>
        </w:rPr>
      </w:pPr>
      <w:r w:rsidRPr="00724BF5">
        <w:rPr>
          <w:color w:val="auto"/>
        </w:rPr>
        <w:t xml:space="preserve">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 места. Представление о профессиях людей, работающих в городских учреждениях. Соблюдение правил поведения в общественных местах. Соблюдение правил поведения на улице. Представление об истории родного города. </w:t>
      </w:r>
    </w:p>
    <w:p w:rsidR="009F3040" w:rsidRPr="00724BF5" w:rsidRDefault="009F3040" w:rsidP="00724BF5">
      <w:pPr>
        <w:pStyle w:val="Default"/>
        <w:ind w:firstLine="426"/>
        <w:jc w:val="both"/>
        <w:rPr>
          <w:color w:val="auto"/>
        </w:rPr>
      </w:pPr>
      <w:r w:rsidRPr="00724BF5">
        <w:rPr>
          <w:i/>
          <w:iCs/>
          <w:color w:val="auto"/>
        </w:rPr>
        <w:t xml:space="preserve">Транспорт. </w:t>
      </w:r>
    </w:p>
    <w:p w:rsidR="009F3040" w:rsidRPr="00724BF5" w:rsidRDefault="009F3040" w:rsidP="00724BF5">
      <w:pPr>
        <w:pStyle w:val="Default"/>
        <w:jc w:val="both"/>
        <w:rPr>
          <w:color w:val="auto"/>
        </w:rPr>
      </w:pPr>
      <w:r w:rsidRPr="00724BF5">
        <w:rPr>
          <w:color w:val="auto"/>
        </w:rPr>
        <w:t xml:space="preserve">Представление о наземном транспорте. Соблюдение правил дорожного движения. Представление о воздушном транспорте. Представление о водном транспорте. Представление о космическом транспорте. Представление о профессиях людей, работающих на транспорте. Представление об общественном транспорте. Соблюдение правил пользования общественным транспортом. Представление о специальном транспорте. Представление о профессиях людей, работающих на специальном транспорте. </w:t>
      </w:r>
    </w:p>
    <w:p w:rsidR="009F3040" w:rsidRPr="00724BF5" w:rsidRDefault="009F3040" w:rsidP="00590F2E">
      <w:pPr>
        <w:pStyle w:val="Default"/>
        <w:ind w:firstLine="426"/>
        <w:jc w:val="both"/>
        <w:rPr>
          <w:color w:val="auto"/>
        </w:rPr>
      </w:pPr>
      <w:r w:rsidRPr="00724BF5">
        <w:rPr>
          <w:i/>
          <w:iCs/>
          <w:color w:val="auto"/>
        </w:rPr>
        <w:t xml:space="preserve">Традиции, обычаи. </w:t>
      </w:r>
    </w:p>
    <w:p w:rsidR="009F3040" w:rsidRPr="00724BF5" w:rsidRDefault="009F3040" w:rsidP="00590F2E">
      <w:pPr>
        <w:pStyle w:val="Default"/>
        <w:ind w:firstLine="426"/>
        <w:jc w:val="both"/>
        <w:rPr>
          <w:color w:val="auto"/>
        </w:rPr>
      </w:pPr>
      <w:r w:rsidRPr="00724BF5">
        <w:rPr>
          <w:color w:val="auto"/>
        </w:rPr>
        <w:t xml:space="preserve">Представление о празднике. Представление о школьных традициях: День знаний, последний учебный день, день рождения школы и др., участие в школьных мероприятиях. Представление о национальных, о религиозных атрибутах, традициях, праздниках. </w:t>
      </w:r>
    </w:p>
    <w:p w:rsidR="009F3040" w:rsidRPr="00724BF5" w:rsidRDefault="009F3040" w:rsidP="00590F2E">
      <w:pPr>
        <w:pStyle w:val="Default"/>
        <w:ind w:firstLine="426"/>
        <w:jc w:val="both"/>
        <w:rPr>
          <w:color w:val="auto"/>
        </w:rPr>
      </w:pPr>
      <w:r w:rsidRPr="00724BF5">
        <w:rPr>
          <w:i/>
          <w:iCs/>
          <w:color w:val="auto"/>
        </w:rPr>
        <w:t xml:space="preserve">Страна. </w:t>
      </w:r>
    </w:p>
    <w:p w:rsidR="009F3040" w:rsidRDefault="009F3040" w:rsidP="00590F2E">
      <w:pPr>
        <w:pStyle w:val="Default"/>
        <w:ind w:firstLine="426"/>
        <w:jc w:val="both"/>
        <w:rPr>
          <w:color w:val="auto"/>
        </w:rPr>
      </w:pPr>
      <w:r w:rsidRPr="00724BF5">
        <w:rPr>
          <w:color w:val="auto"/>
        </w:rPr>
        <w:t xml:space="preserve">Представление о государстве Россия и государственной символике. Представление о правах и обязанностях гражданина России. Представление о </w:t>
      </w:r>
      <w:r w:rsidRPr="00590F2E">
        <w:rPr>
          <w:color w:val="auto"/>
        </w:rPr>
        <w:t>некоторых значимых исторических событиях России. Представление о выдающихся людях России. Представление о странах мира. Представление о выдающихся</w:t>
      </w:r>
      <w:r>
        <w:rPr>
          <w:color w:val="auto"/>
        </w:rPr>
        <w:t xml:space="preserve"> людях мира.</w:t>
      </w:r>
    </w:p>
    <w:p w:rsidR="009F3040" w:rsidRDefault="009F3040" w:rsidP="00590F2E">
      <w:pPr>
        <w:pStyle w:val="Default"/>
        <w:ind w:firstLine="426"/>
        <w:jc w:val="both"/>
        <w:rPr>
          <w:color w:val="auto"/>
        </w:rPr>
      </w:pPr>
    </w:p>
    <w:p w:rsidR="009F3040" w:rsidRPr="00590F2E" w:rsidRDefault="009F3040" w:rsidP="00590F2E">
      <w:pPr>
        <w:pStyle w:val="Default"/>
        <w:ind w:firstLine="426"/>
        <w:jc w:val="center"/>
        <w:rPr>
          <w:b/>
          <w:bCs/>
          <w:color w:val="auto"/>
        </w:rPr>
      </w:pPr>
      <w:r w:rsidRPr="00590F2E">
        <w:rPr>
          <w:b/>
          <w:bCs/>
          <w:color w:val="auto"/>
        </w:rPr>
        <w:t>2.2.1.</w:t>
      </w:r>
      <w:r>
        <w:rPr>
          <w:b/>
          <w:bCs/>
          <w:color w:val="auto"/>
        </w:rPr>
        <w:t>7</w:t>
      </w:r>
      <w:r w:rsidRPr="00590F2E">
        <w:rPr>
          <w:b/>
          <w:bCs/>
          <w:color w:val="auto"/>
        </w:rPr>
        <w:t>. Музыка и движение</w:t>
      </w:r>
    </w:p>
    <w:p w:rsidR="009F3040" w:rsidRPr="00590F2E" w:rsidRDefault="009F3040" w:rsidP="00590F2E">
      <w:pPr>
        <w:pStyle w:val="Default"/>
        <w:jc w:val="center"/>
        <w:rPr>
          <w:b/>
          <w:bCs/>
          <w:color w:val="auto"/>
        </w:rPr>
      </w:pPr>
      <w:r w:rsidRPr="00590F2E">
        <w:rPr>
          <w:b/>
          <w:bCs/>
          <w:color w:val="auto"/>
        </w:rPr>
        <w:t>Пояснительная записка</w:t>
      </w:r>
    </w:p>
    <w:p w:rsidR="009F3040" w:rsidRDefault="009F3040" w:rsidP="00590F2E">
      <w:pPr>
        <w:pStyle w:val="Default"/>
        <w:ind w:firstLine="426"/>
        <w:jc w:val="both"/>
        <w:rPr>
          <w:color w:val="auto"/>
        </w:rPr>
      </w:pPr>
      <w:r w:rsidRPr="00590F2E">
        <w:rPr>
          <w:color w:val="auto"/>
        </w:rPr>
        <w:t xml:space="preserve">Педагогическая работа с ребенком с РАС направлена на его социализацию и интеграцию в общество. Одним из важнейших средств в этом процессе является музыка. Задача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w:t>
      </w:r>
    </w:p>
    <w:p w:rsidR="009F3040" w:rsidRDefault="009F3040" w:rsidP="00590F2E">
      <w:pPr>
        <w:pStyle w:val="Default"/>
        <w:ind w:firstLine="426"/>
        <w:jc w:val="both"/>
        <w:rPr>
          <w:color w:val="auto"/>
        </w:rPr>
      </w:pPr>
      <w:r w:rsidRPr="00590F2E">
        <w:rPr>
          <w:color w:val="auto"/>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9F3040" w:rsidRPr="00590F2E" w:rsidRDefault="009F3040" w:rsidP="00590F2E">
      <w:pPr>
        <w:pStyle w:val="Default"/>
        <w:ind w:firstLine="426"/>
        <w:jc w:val="both"/>
        <w:rPr>
          <w:color w:val="auto"/>
        </w:rPr>
      </w:pPr>
      <w:r w:rsidRPr="00590F2E">
        <w:rPr>
          <w:color w:val="auto"/>
        </w:rPr>
        <w:t>Программно-методический материал включает 4 раздела: «Слушание музыки», «Пение», «Движение под музыку», «Игра на музыкальных инструментах».</w:t>
      </w:r>
      <w:r>
        <w:rPr>
          <w:color w:val="auto"/>
          <w:sz w:val="28"/>
          <w:szCs w:val="28"/>
        </w:rPr>
        <w:t xml:space="preserve"> </w:t>
      </w:r>
      <w:r w:rsidRPr="00590F2E">
        <w:rPr>
          <w:color w:val="auto"/>
        </w:rPr>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9F3040" w:rsidRPr="00590F2E" w:rsidRDefault="009F3040" w:rsidP="00590F2E">
      <w:pPr>
        <w:pStyle w:val="Default"/>
        <w:ind w:firstLine="426"/>
        <w:jc w:val="both"/>
        <w:rPr>
          <w:color w:val="auto"/>
        </w:rPr>
      </w:pPr>
      <w:r w:rsidRPr="00590F2E">
        <w:rPr>
          <w:color w:val="auto"/>
        </w:rPr>
        <w:t xml:space="preserve">Материально-техническое оснащение учебного предмета «Музыка» включает: </w:t>
      </w:r>
    </w:p>
    <w:p w:rsidR="009F3040" w:rsidRDefault="009F3040" w:rsidP="00590F2E">
      <w:pPr>
        <w:pStyle w:val="Default"/>
        <w:jc w:val="both"/>
        <w:rPr>
          <w:color w:val="auto"/>
        </w:rPr>
      </w:pPr>
      <w:r w:rsidRPr="00590F2E">
        <w:rPr>
          <w:color w:val="auto"/>
        </w:rPr>
        <w:t xml:space="preserve">• </w:t>
      </w:r>
      <w:r>
        <w:rPr>
          <w:color w:val="auto"/>
        </w:rPr>
        <w:t>Д</w:t>
      </w:r>
      <w:r w:rsidRPr="00590F2E">
        <w:rPr>
          <w:color w:val="auto"/>
        </w:rPr>
        <w:t xml:space="preserve">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w:t>
      </w:r>
    </w:p>
    <w:p w:rsidR="009F3040" w:rsidRPr="00590F2E" w:rsidRDefault="009F3040" w:rsidP="00590F2E">
      <w:pPr>
        <w:pStyle w:val="Default"/>
        <w:jc w:val="both"/>
        <w:rPr>
          <w:color w:val="auto"/>
        </w:rPr>
      </w:pPr>
      <w:r w:rsidRPr="00590F2E">
        <w:rPr>
          <w:color w:val="auto"/>
        </w:rPr>
        <w:t xml:space="preserve">• </w:t>
      </w:r>
      <w:r>
        <w:rPr>
          <w:color w:val="auto"/>
        </w:rPr>
        <w:t>М</w:t>
      </w:r>
      <w:r w:rsidRPr="00590F2E">
        <w:rPr>
          <w:color w:val="auto"/>
        </w:rPr>
        <w:t xml:space="preserve">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 </w:t>
      </w:r>
    </w:p>
    <w:p w:rsidR="009F3040" w:rsidRPr="00590F2E" w:rsidRDefault="009F3040" w:rsidP="00590F2E">
      <w:pPr>
        <w:pStyle w:val="Default"/>
        <w:jc w:val="both"/>
        <w:rPr>
          <w:color w:val="auto"/>
        </w:rPr>
      </w:pPr>
      <w:r w:rsidRPr="00590F2E">
        <w:rPr>
          <w:color w:val="auto"/>
        </w:rPr>
        <w:t xml:space="preserve">• 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w:t>
      </w:r>
    </w:p>
    <w:p w:rsidR="009F3040" w:rsidRDefault="009F3040" w:rsidP="00590F2E">
      <w:pPr>
        <w:pStyle w:val="Default"/>
        <w:jc w:val="both"/>
        <w:rPr>
          <w:color w:val="auto"/>
          <w:sz w:val="28"/>
          <w:szCs w:val="28"/>
        </w:rPr>
      </w:pPr>
      <w:r w:rsidRPr="00590F2E">
        <w:rPr>
          <w:color w:val="auto"/>
        </w:rPr>
        <w:t xml:space="preserve">•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 </w:t>
      </w:r>
    </w:p>
    <w:p w:rsidR="009F3040" w:rsidRPr="00590F2E" w:rsidRDefault="009F3040" w:rsidP="00590F2E">
      <w:pPr>
        <w:pStyle w:val="Default"/>
        <w:jc w:val="center"/>
        <w:rPr>
          <w:b/>
          <w:bCs/>
          <w:color w:val="auto"/>
        </w:rPr>
      </w:pPr>
      <w:r w:rsidRPr="00590F2E">
        <w:rPr>
          <w:b/>
          <w:bCs/>
          <w:color w:val="auto"/>
        </w:rPr>
        <w:t>Примерное содержание предмета</w:t>
      </w:r>
    </w:p>
    <w:p w:rsidR="009F3040" w:rsidRPr="00590F2E" w:rsidRDefault="009F3040" w:rsidP="00590F2E">
      <w:pPr>
        <w:pStyle w:val="Default"/>
        <w:ind w:firstLine="426"/>
        <w:jc w:val="both"/>
        <w:rPr>
          <w:color w:val="auto"/>
        </w:rPr>
      </w:pPr>
      <w:r w:rsidRPr="00590F2E">
        <w:rPr>
          <w:i/>
          <w:iCs/>
          <w:color w:val="auto"/>
        </w:rPr>
        <w:t xml:space="preserve">Слушание. </w:t>
      </w:r>
    </w:p>
    <w:p w:rsidR="009F3040" w:rsidRDefault="009F3040" w:rsidP="00590F2E">
      <w:pPr>
        <w:pStyle w:val="Default"/>
        <w:ind w:firstLine="426"/>
        <w:jc w:val="both"/>
        <w:rPr>
          <w:color w:val="auto"/>
          <w:sz w:val="28"/>
          <w:szCs w:val="28"/>
        </w:rPr>
      </w:pPr>
      <w:r w:rsidRPr="00590F2E">
        <w:rPr>
          <w:color w:val="auto"/>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r>
        <w:rPr>
          <w:color w:val="auto"/>
          <w:sz w:val="28"/>
          <w:szCs w:val="28"/>
        </w:rPr>
        <w:t xml:space="preserve">. </w:t>
      </w:r>
    </w:p>
    <w:p w:rsidR="009F3040" w:rsidRDefault="009F3040" w:rsidP="00590F2E">
      <w:pPr>
        <w:pStyle w:val="Default"/>
        <w:ind w:firstLine="426"/>
        <w:jc w:val="both"/>
        <w:rPr>
          <w:i/>
          <w:iCs/>
          <w:color w:val="auto"/>
        </w:rPr>
      </w:pPr>
      <w:r>
        <w:rPr>
          <w:i/>
          <w:iCs/>
          <w:color w:val="auto"/>
        </w:rPr>
        <w:t>Пение</w:t>
      </w:r>
    </w:p>
    <w:p w:rsidR="009F3040" w:rsidRDefault="009F3040" w:rsidP="00590F2E">
      <w:pPr>
        <w:pStyle w:val="Default"/>
        <w:ind w:firstLine="426"/>
        <w:jc w:val="both"/>
        <w:rPr>
          <w:rFonts w:ascii="Calibri" w:hAnsi="Calibri" w:cs="Calibri"/>
          <w:color w:val="auto"/>
          <w:sz w:val="22"/>
          <w:szCs w:val="22"/>
        </w:rPr>
      </w:pPr>
      <w:r w:rsidRPr="00590F2E">
        <w:rPr>
          <w:color w:val="auto"/>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w:t>
      </w:r>
    </w:p>
    <w:p w:rsidR="009F3040" w:rsidRPr="00590F2E" w:rsidRDefault="009F3040" w:rsidP="00590F2E">
      <w:pPr>
        <w:pStyle w:val="Default"/>
        <w:ind w:firstLine="426"/>
        <w:jc w:val="both"/>
        <w:rPr>
          <w:color w:val="auto"/>
        </w:rPr>
      </w:pPr>
      <w:r w:rsidRPr="00590F2E">
        <w:rPr>
          <w:color w:val="auto"/>
        </w:rPr>
        <w:t xml:space="preserve">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 </w:t>
      </w:r>
    </w:p>
    <w:p w:rsidR="009F3040" w:rsidRPr="00590F2E" w:rsidRDefault="009F3040" w:rsidP="00590F2E">
      <w:pPr>
        <w:pStyle w:val="Default"/>
        <w:ind w:firstLine="426"/>
        <w:jc w:val="both"/>
        <w:rPr>
          <w:color w:val="auto"/>
        </w:rPr>
      </w:pPr>
      <w:r w:rsidRPr="00590F2E">
        <w:rPr>
          <w:i/>
          <w:iCs/>
          <w:color w:val="auto"/>
        </w:rPr>
        <w:t xml:space="preserve">Движение под музыку. </w:t>
      </w:r>
    </w:p>
    <w:p w:rsidR="009F3040" w:rsidRPr="00590F2E" w:rsidRDefault="009F3040" w:rsidP="00590F2E">
      <w:pPr>
        <w:pStyle w:val="Default"/>
        <w:ind w:firstLine="426"/>
        <w:jc w:val="both"/>
        <w:rPr>
          <w:color w:val="auto"/>
        </w:rPr>
      </w:pPr>
      <w:r w:rsidRPr="00590F2E">
        <w:rPr>
          <w:color w:val="auto"/>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 </w:t>
      </w:r>
    </w:p>
    <w:p w:rsidR="009F3040" w:rsidRPr="00590F2E" w:rsidRDefault="009F3040" w:rsidP="00590F2E">
      <w:pPr>
        <w:pStyle w:val="Default"/>
        <w:ind w:firstLine="426"/>
        <w:jc w:val="both"/>
        <w:rPr>
          <w:color w:val="auto"/>
        </w:rPr>
      </w:pPr>
      <w:r w:rsidRPr="00590F2E">
        <w:rPr>
          <w:i/>
          <w:iCs/>
          <w:color w:val="auto"/>
        </w:rPr>
        <w:t xml:space="preserve">Игра на музыкальных инструментах. </w:t>
      </w:r>
    </w:p>
    <w:p w:rsidR="009F3040" w:rsidRDefault="009F3040" w:rsidP="005C2144">
      <w:pPr>
        <w:pStyle w:val="Default"/>
        <w:jc w:val="both"/>
        <w:rPr>
          <w:b/>
          <w:bCs/>
          <w:color w:val="auto"/>
        </w:rPr>
      </w:pPr>
      <w:r w:rsidRPr="00590F2E">
        <w:rPr>
          <w:color w:val="auto"/>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r>
        <w:rPr>
          <w:color w:val="auto"/>
        </w:rPr>
        <w:t>.</w:t>
      </w:r>
      <w:r w:rsidRPr="005C2144">
        <w:rPr>
          <w:b/>
          <w:bCs/>
          <w:color w:val="auto"/>
        </w:rPr>
        <w:t xml:space="preserve"> </w:t>
      </w:r>
    </w:p>
    <w:p w:rsidR="009F3040" w:rsidRDefault="009F3040" w:rsidP="005C2144">
      <w:pPr>
        <w:pStyle w:val="Default"/>
        <w:jc w:val="both"/>
        <w:rPr>
          <w:b/>
          <w:bCs/>
          <w:color w:val="auto"/>
        </w:rPr>
      </w:pPr>
    </w:p>
    <w:p w:rsidR="009F3040" w:rsidRPr="005C2144" w:rsidRDefault="009F3040" w:rsidP="005C2144">
      <w:pPr>
        <w:pStyle w:val="Default"/>
        <w:jc w:val="center"/>
        <w:rPr>
          <w:b/>
          <w:bCs/>
          <w:color w:val="auto"/>
        </w:rPr>
      </w:pPr>
      <w:r>
        <w:rPr>
          <w:b/>
          <w:bCs/>
          <w:color w:val="auto"/>
        </w:rPr>
        <w:t xml:space="preserve">2.2.1.8. </w:t>
      </w:r>
      <w:r w:rsidRPr="005C2144">
        <w:rPr>
          <w:b/>
          <w:bCs/>
          <w:color w:val="auto"/>
        </w:rPr>
        <w:t>Изобразительная деятельность (лепка, рисование, аппликация)</w:t>
      </w:r>
    </w:p>
    <w:p w:rsidR="009F3040" w:rsidRPr="005C2144" w:rsidRDefault="009F3040" w:rsidP="005C2144">
      <w:pPr>
        <w:pStyle w:val="Default"/>
        <w:jc w:val="center"/>
        <w:rPr>
          <w:b/>
          <w:bCs/>
          <w:color w:val="auto"/>
        </w:rPr>
      </w:pPr>
      <w:r w:rsidRPr="005C2144">
        <w:rPr>
          <w:b/>
          <w:bCs/>
          <w:color w:val="auto"/>
        </w:rPr>
        <w:t>Пояснительная записка</w:t>
      </w:r>
    </w:p>
    <w:p w:rsidR="009F3040" w:rsidRPr="005C2144" w:rsidRDefault="009F3040" w:rsidP="005C2144">
      <w:pPr>
        <w:pStyle w:val="Default"/>
        <w:jc w:val="both"/>
        <w:rPr>
          <w:color w:val="auto"/>
        </w:rPr>
      </w:pPr>
      <w:r w:rsidRPr="005C2144">
        <w:rPr>
          <w:color w:val="auto"/>
        </w:rPr>
        <w:t>Изобразительная деятельность занимает важное место в работе с ребенком с РАС.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w:t>
      </w:r>
      <w:r>
        <w:rPr>
          <w:color w:val="auto"/>
        </w:rPr>
        <w:t>.</w:t>
      </w:r>
      <w:r w:rsidRPr="005C2144">
        <w:rPr>
          <w:color w:val="auto"/>
        </w:rPr>
        <w:t xml:space="preserve"> Разнообразие используемых техник делает работы детей выразительнее, богаче по содержанию, доставляет им много положительных эмоций. </w:t>
      </w:r>
    </w:p>
    <w:p w:rsidR="009F3040" w:rsidRPr="005C2144" w:rsidRDefault="009F3040" w:rsidP="005C2144">
      <w:pPr>
        <w:pStyle w:val="Default"/>
        <w:jc w:val="both"/>
        <w:rPr>
          <w:color w:val="auto"/>
        </w:rPr>
      </w:pPr>
      <w:r w:rsidRPr="005C2144">
        <w:rPr>
          <w:b/>
          <w:bCs/>
          <w:color w:val="auto"/>
        </w:rPr>
        <w:t>Целью</w:t>
      </w:r>
      <w:r w:rsidRPr="005C2144">
        <w:rPr>
          <w:color w:val="auto"/>
        </w:rPr>
        <w:t xml:space="preserve">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 </w:t>
      </w:r>
    </w:p>
    <w:p w:rsidR="009F3040" w:rsidRDefault="009F3040" w:rsidP="005C2144">
      <w:pPr>
        <w:pStyle w:val="Default"/>
        <w:jc w:val="both"/>
        <w:rPr>
          <w:color w:val="auto"/>
        </w:rPr>
      </w:pPr>
      <w:r w:rsidRPr="005C2144">
        <w:rPr>
          <w:color w:val="auto"/>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w:t>
      </w:r>
      <w:r>
        <w:rPr>
          <w:color w:val="auto"/>
        </w:rPr>
        <w:t xml:space="preserve"> </w:t>
      </w:r>
      <w:r w:rsidRPr="005C2144">
        <w:rPr>
          <w:color w:val="auto"/>
        </w:rPr>
        <w:t>что результаты его творческой деятельности полезны и нужны другим людям. Это делает жизнь ребенка интереснее и ярче,</w:t>
      </w:r>
      <w:r w:rsidRPr="00717655">
        <w:rPr>
          <w:color w:val="auto"/>
        </w:rPr>
        <w:t xml:space="preserve"> </w:t>
      </w:r>
      <w:r w:rsidRPr="005C2144">
        <w:rPr>
          <w:color w:val="auto"/>
        </w:rPr>
        <w:t>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w:t>
      </w:r>
      <w:r w:rsidRPr="00717655">
        <w:rPr>
          <w:color w:val="auto"/>
        </w:rPr>
        <w:t xml:space="preserve"> </w:t>
      </w:r>
      <w:r w:rsidRPr="005C2144">
        <w:rPr>
          <w:color w:val="auto"/>
        </w:rPr>
        <w:t>в последующей трудовой деятельности, например, при изготовлении полиграфических и керамических изделий, изделий в технике батик, календарей,</w:t>
      </w:r>
      <w:r w:rsidRPr="00717655">
        <w:rPr>
          <w:color w:val="auto"/>
        </w:rPr>
        <w:t xml:space="preserve"> </w:t>
      </w:r>
      <w:r w:rsidRPr="005C2144">
        <w:rPr>
          <w:color w:val="auto"/>
        </w:rPr>
        <w:t>блокнотов</w:t>
      </w:r>
      <w:r>
        <w:rPr>
          <w:color w:val="auto"/>
        </w:rPr>
        <w:t xml:space="preserve"> и др.</w:t>
      </w:r>
    </w:p>
    <w:p w:rsidR="009F3040" w:rsidRPr="005C2144" w:rsidRDefault="009F3040" w:rsidP="00717655">
      <w:pPr>
        <w:pStyle w:val="Default"/>
        <w:ind w:firstLine="426"/>
        <w:jc w:val="both"/>
        <w:rPr>
          <w:color w:val="auto"/>
        </w:rPr>
      </w:pPr>
      <w:r w:rsidRPr="005C2144">
        <w:rPr>
          <w:color w:val="auto"/>
        </w:rPr>
        <w:t xml:space="preserve">Материально-техническое оснащение учебного предмета «Изобразительная деятельность» предусматривает: </w:t>
      </w:r>
    </w:p>
    <w:p w:rsidR="009F3040" w:rsidRPr="005C2144" w:rsidRDefault="009F3040" w:rsidP="005C2144">
      <w:pPr>
        <w:pStyle w:val="Default"/>
        <w:jc w:val="both"/>
        <w:rPr>
          <w:color w:val="auto"/>
        </w:rPr>
      </w:pPr>
      <w:r w:rsidRPr="005C2144">
        <w:rPr>
          <w:color w:val="auto"/>
        </w:rPr>
        <w:t xml:space="preserve">•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w:t>
      </w:r>
    </w:p>
    <w:p w:rsidR="009F3040" w:rsidRPr="005C2144" w:rsidRDefault="009F3040" w:rsidP="005C2144">
      <w:pPr>
        <w:pStyle w:val="Default"/>
        <w:jc w:val="both"/>
        <w:rPr>
          <w:color w:val="auto"/>
        </w:rPr>
      </w:pPr>
      <w:r w:rsidRPr="005C2144">
        <w:rPr>
          <w:color w:val="auto"/>
        </w:rPr>
        <w:t>•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color w:val="auto"/>
        </w:rPr>
        <w:t>.</w:t>
      </w:r>
    </w:p>
    <w:p w:rsidR="009F3040" w:rsidRPr="005C2144" w:rsidRDefault="009F3040" w:rsidP="005C2144">
      <w:pPr>
        <w:pStyle w:val="Default"/>
        <w:jc w:val="both"/>
        <w:rPr>
          <w:color w:val="auto"/>
        </w:rPr>
      </w:pPr>
      <w:r w:rsidRPr="005C2144">
        <w:rPr>
          <w:color w:val="auto"/>
        </w:rPr>
        <w:t xml:space="preserve">•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ковролиновая доски. </w:t>
      </w:r>
    </w:p>
    <w:p w:rsidR="009F3040" w:rsidRDefault="009F3040" w:rsidP="005C2144">
      <w:pPr>
        <w:pStyle w:val="Default"/>
        <w:jc w:val="both"/>
        <w:rPr>
          <w:color w:val="auto"/>
        </w:rPr>
      </w:pPr>
      <w:r w:rsidRPr="005C2144">
        <w:rPr>
          <w:color w:val="auto"/>
        </w:rPr>
        <w:t xml:space="preserve">• 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9F3040" w:rsidRDefault="009F3040" w:rsidP="00717655">
      <w:pPr>
        <w:pStyle w:val="Default"/>
        <w:jc w:val="center"/>
        <w:rPr>
          <w:i/>
          <w:iCs/>
          <w:color w:val="auto"/>
        </w:rPr>
      </w:pPr>
      <w:r w:rsidRPr="00717655">
        <w:rPr>
          <w:b/>
          <w:bCs/>
          <w:color w:val="auto"/>
        </w:rPr>
        <w:t>Примерное содержание предмета</w:t>
      </w:r>
    </w:p>
    <w:p w:rsidR="009F3040" w:rsidRPr="00717655" w:rsidRDefault="009F3040" w:rsidP="00717655">
      <w:pPr>
        <w:pStyle w:val="Default"/>
        <w:ind w:firstLine="426"/>
        <w:jc w:val="both"/>
        <w:rPr>
          <w:color w:val="auto"/>
        </w:rPr>
      </w:pPr>
      <w:r w:rsidRPr="00717655">
        <w:rPr>
          <w:i/>
          <w:iCs/>
          <w:color w:val="auto"/>
        </w:rPr>
        <w:t xml:space="preserve">Лепка. </w:t>
      </w:r>
    </w:p>
    <w:p w:rsidR="009F3040" w:rsidRDefault="009F3040" w:rsidP="00717655">
      <w:pPr>
        <w:pStyle w:val="Default"/>
        <w:ind w:firstLine="426"/>
        <w:jc w:val="both"/>
        <w:rPr>
          <w:color w:val="auto"/>
        </w:rPr>
      </w:pPr>
      <w:r w:rsidRPr="00717655">
        <w:rPr>
          <w:color w:val="auto"/>
        </w:rPr>
        <w:t xml:space="preserve">Различение пластичных материалов и их свойств; различение инструментов и приспособлений для работы с пластичными материалами.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материала: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p>
    <w:p w:rsidR="009F3040" w:rsidRPr="00717655" w:rsidRDefault="009F3040" w:rsidP="00717655">
      <w:pPr>
        <w:pStyle w:val="Default"/>
        <w:jc w:val="both"/>
        <w:rPr>
          <w:color w:val="auto"/>
        </w:rPr>
      </w:pPr>
      <w:r w:rsidRPr="00717655">
        <w:rPr>
          <w:color w:val="auto"/>
        </w:rPr>
        <w:t xml:space="preserve">Сгибание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разными способами (прижатием, примазыванием, прищипыванием). Лепка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Декоративная лепка изделия с нанесением орнаментов (растительного, геометрического). Лепка нескольких предметов (объектов), объединённых сюжетом. </w:t>
      </w:r>
    </w:p>
    <w:p w:rsidR="009F3040" w:rsidRPr="00717655" w:rsidRDefault="009F3040" w:rsidP="00717655">
      <w:pPr>
        <w:pStyle w:val="Default"/>
        <w:jc w:val="both"/>
        <w:rPr>
          <w:color w:val="auto"/>
        </w:rPr>
      </w:pPr>
      <w:r w:rsidRPr="00717655">
        <w:rPr>
          <w:i/>
          <w:iCs/>
          <w:color w:val="auto"/>
        </w:rPr>
        <w:t xml:space="preserve">Аппликация. </w:t>
      </w:r>
    </w:p>
    <w:p w:rsidR="009F3040" w:rsidRPr="00717655" w:rsidRDefault="009F3040" w:rsidP="00717655">
      <w:pPr>
        <w:pStyle w:val="Default"/>
        <w:ind w:firstLine="426"/>
        <w:jc w:val="both"/>
        <w:rPr>
          <w:b/>
          <w:bCs/>
          <w:color w:val="auto"/>
        </w:rPr>
      </w:pPr>
      <w:r w:rsidRPr="00717655">
        <w:rPr>
          <w:color w:val="auto"/>
        </w:rPr>
        <w:t>Различение разных видов бумаги среди других материалов. Различение инструментов и приспособлений, используемых для изготовления аппликации. Сминание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Сборка</w:t>
      </w:r>
      <w:r>
        <w:rPr>
          <w:color w:val="auto"/>
        </w:rPr>
        <w:t xml:space="preserve"> изображения</w:t>
      </w:r>
      <w:r w:rsidRPr="00717655">
        <w:rPr>
          <w:color w:val="auto"/>
        </w:rPr>
        <w:t xml:space="preserve">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w:t>
      </w:r>
      <w:r>
        <w:rPr>
          <w:color w:val="auto"/>
        </w:rPr>
        <w:t>н</w:t>
      </w:r>
      <w:r w:rsidRPr="00717655">
        <w:rPr>
          <w:color w:val="auto"/>
        </w:rPr>
        <w:t>у</w:t>
      </w:r>
      <w:r>
        <w:rPr>
          <w:color w:val="auto"/>
        </w:rPr>
        <w:t>).</w:t>
      </w:r>
    </w:p>
    <w:p w:rsidR="009F3040" w:rsidRDefault="009F3040" w:rsidP="00717655">
      <w:pPr>
        <w:pStyle w:val="Default"/>
        <w:ind w:firstLine="426"/>
        <w:jc w:val="both"/>
        <w:rPr>
          <w:color w:val="auto"/>
        </w:rPr>
      </w:pPr>
      <w:r w:rsidRPr="00717655">
        <w:rPr>
          <w:i/>
          <w:iCs/>
          <w:color w:val="auto"/>
        </w:rPr>
        <w:t xml:space="preserve">Рисование. </w:t>
      </w:r>
    </w:p>
    <w:p w:rsidR="009F3040" w:rsidRDefault="009F3040" w:rsidP="00717655">
      <w:pPr>
        <w:pStyle w:val="Default"/>
        <w:ind w:firstLine="426"/>
        <w:jc w:val="both"/>
        <w:rPr>
          <w:color w:val="auto"/>
        </w:rPr>
      </w:pPr>
      <w:r w:rsidRPr="00717655">
        <w:rPr>
          <w:color w:val="auto"/>
        </w:rPr>
        <w:t>Различение материалов и инструментов, используемых для рисования. Оставление графического следа на бумаге, доске, стекле. Рисование карандашом. Соблюдение последовательности действий при работе с красками: опустить кисть в баночку с водой, снять лишнюю воду с кисти</w:t>
      </w:r>
      <w:r w:rsidRPr="00717655">
        <w:rPr>
          <w:i/>
          <w:iCs/>
          <w:color w:val="auto"/>
        </w:rPr>
        <w:t xml:space="preserve">, </w:t>
      </w:r>
      <w:r w:rsidRPr="00717655">
        <w:rPr>
          <w:color w:val="auto"/>
        </w:rPr>
        <w:t>обмакнуть ворс кисти в краску</w:t>
      </w:r>
      <w:r w:rsidRPr="00717655">
        <w:rPr>
          <w:i/>
          <w:iCs/>
          <w:color w:val="auto"/>
        </w:rPr>
        <w:t xml:space="preserve">, </w:t>
      </w:r>
      <w:r w:rsidRPr="00717655">
        <w:rPr>
          <w:color w:val="auto"/>
        </w:rPr>
        <w:t>снять лишнюю краску о край баночки</w:t>
      </w:r>
      <w:r w:rsidRPr="00717655">
        <w:rPr>
          <w:i/>
          <w:iCs/>
          <w:color w:val="auto"/>
        </w:rPr>
        <w:t xml:space="preserve">, </w:t>
      </w:r>
      <w:r w:rsidRPr="00717655">
        <w:rPr>
          <w:color w:val="auto"/>
        </w:rPr>
        <w:t>рисование на листе бумаги</w:t>
      </w:r>
      <w:r w:rsidRPr="00717655">
        <w:rPr>
          <w:i/>
          <w:iCs/>
          <w:color w:val="auto"/>
        </w:rPr>
        <w:t xml:space="preserve">, </w:t>
      </w:r>
      <w:r w:rsidRPr="00717655">
        <w:rPr>
          <w:color w:val="auto"/>
        </w:rPr>
        <w:t>опустить кисть в воду и т.д. Рисование кистью: прием касания</w:t>
      </w:r>
      <w:r w:rsidRPr="00717655">
        <w:rPr>
          <w:i/>
          <w:iCs/>
          <w:color w:val="auto"/>
        </w:rPr>
        <w:t xml:space="preserve">, </w:t>
      </w:r>
      <w:r w:rsidRPr="00717655">
        <w:rPr>
          <w:color w:val="auto"/>
        </w:rPr>
        <w:t>прием примакивания</w:t>
      </w:r>
      <w:r w:rsidRPr="00717655">
        <w:rPr>
          <w:i/>
          <w:iCs/>
          <w:color w:val="auto"/>
        </w:rPr>
        <w:t xml:space="preserve">, </w:t>
      </w:r>
      <w:r w:rsidRPr="00717655">
        <w:rPr>
          <w:color w:val="auto"/>
        </w:rPr>
        <w:t>прием наращивания массы. Выбор цвета для рисования. Получение цвета краски путем смешивания красок других цветов. Рисование точек. Рисование линий: вертикальных</w:t>
      </w:r>
      <w:r w:rsidRPr="00717655">
        <w:rPr>
          <w:i/>
          <w:iCs/>
          <w:color w:val="auto"/>
        </w:rPr>
        <w:t xml:space="preserve">, </w:t>
      </w:r>
      <w:r w:rsidRPr="00717655">
        <w:rPr>
          <w:color w:val="auto"/>
        </w:rPr>
        <w:t>горизонтальных</w:t>
      </w:r>
      <w:r w:rsidRPr="00717655">
        <w:rPr>
          <w:i/>
          <w:iCs/>
          <w:color w:val="auto"/>
        </w:rPr>
        <w:t xml:space="preserve">, </w:t>
      </w:r>
      <w:r w:rsidRPr="00717655">
        <w:rPr>
          <w:color w:val="auto"/>
        </w:rPr>
        <w:t>наклонных. Соединение точек. Рисование геометрической фигуры: круг</w:t>
      </w:r>
      <w:r w:rsidRPr="00717655">
        <w:rPr>
          <w:i/>
          <w:iCs/>
          <w:color w:val="auto"/>
        </w:rPr>
        <w:t xml:space="preserve">, </w:t>
      </w:r>
      <w:r w:rsidRPr="00717655">
        <w:rPr>
          <w:color w:val="auto"/>
        </w:rPr>
        <w:t>овал</w:t>
      </w:r>
      <w:r w:rsidRPr="00717655">
        <w:rPr>
          <w:i/>
          <w:iCs/>
          <w:color w:val="auto"/>
        </w:rPr>
        <w:t xml:space="preserve">, </w:t>
      </w:r>
      <w:r w:rsidRPr="00717655">
        <w:rPr>
          <w:color w:val="auto"/>
        </w:rPr>
        <w:t>квадрат</w:t>
      </w:r>
      <w:r w:rsidRPr="00717655">
        <w:rPr>
          <w:i/>
          <w:iCs/>
          <w:color w:val="auto"/>
        </w:rPr>
        <w:t xml:space="preserve">, </w:t>
      </w:r>
      <w:r w:rsidRPr="00717655">
        <w:rPr>
          <w:color w:val="auto"/>
        </w:rPr>
        <w:t>прямоугольник</w:t>
      </w:r>
      <w:r w:rsidRPr="00717655">
        <w:rPr>
          <w:i/>
          <w:iCs/>
          <w:color w:val="auto"/>
        </w:rPr>
        <w:t xml:space="preserve">, </w:t>
      </w:r>
      <w:r w:rsidRPr="00717655">
        <w:rPr>
          <w:color w:val="auto"/>
        </w:rPr>
        <w:t xml:space="preserve">треугольник. </w:t>
      </w:r>
    </w:p>
    <w:p w:rsidR="009F3040" w:rsidRDefault="009F3040" w:rsidP="00717655">
      <w:pPr>
        <w:pStyle w:val="Default"/>
        <w:ind w:firstLine="426"/>
        <w:jc w:val="both"/>
        <w:rPr>
          <w:color w:val="auto"/>
        </w:rPr>
      </w:pPr>
      <w:r>
        <w:rPr>
          <w:color w:val="auto"/>
        </w:rPr>
        <w:t>З</w:t>
      </w:r>
      <w:r w:rsidRPr="00717655">
        <w:rPr>
          <w:color w:val="auto"/>
        </w:rPr>
        <w:t>акрашивание внутри контура, заполнение всей поверхности внутри контура. Заполнение контура точками. Штриховка слева направо</w:t>
      </w:r>
      <w:r w:rsidRPr="00717655">
        <w:rPr>
          <w:i/>
          <w:iCs/>
          <w:color w:val="auto"/>
        </w:rPr>
        <w:t xml:space="preserve">, </w:t>
      </w:r>
      <w:r w:rsidRPr="00717655">
        <w:rPr>
          <w:color w:val="auto"/>
        </w:rPr>
        <w:t>сверху вниз</w:t>
      </w:r>
      <w:r w:rsidRPr="00717655">
        <w:rPr>
          <w:i/>
          <w:iCs/>
          <w:color w:val="auto"/>
        </w:rPr>
        <w:t xml:space="preserve">, </w:t>
      </w:r>
      <w:r w:rsidRPr="00717655">
        <w:rPr>
          <w:color w:val="auto"/>
        </w:rPr>
        <w:t>по диагонали</w:t>
      </w:r>
      <w:r w:rsidRPr="00717655">
        <w:rPr>
          <w:i/>
          <w:iCs/>
          <w:color w:val="auto"/>
        </w:rPr>
        <w:t xml:space="preserve">, </w:t>
      </w:r>
      <w:r w:rsidRPr="00717655">
        <w:rPr>
          <w:color w:val="auto"/>
        </w:rPr>
        <w:t>двойная штриховка. Рисование контура предмета по контурным линиям</w:t>
      </w:r>
      <w:r w:rsidRPr="00717655">
        <w:rPr>
          <w:i/>
          <w:iCs/>
          <w:color w:val="auto"/>
        </w:rPr>
        <w:t xml:space="preserve">, </w:t>
      </w:r>
      <w:r w:rsidRPr="00717655">
        <w:rPr>
          <w:color w:val="auto"/>
        </w:rPr>
        <w:t>по опорным точкам, по трафарету</w:t>
      </w:r>
      <w:r w:rsidRPr="00717655">
        <w:rPr>
          <w:i/>
          <w:iCs/>
          <w:color w:val="auto"/>
        </w:rPr>
        <w:t xml:space="preserve">, </w:t>
      </w:r>
      <w:r w:rsidRPr="00717655">
        <w:rPr>
          <w:color w:val="auto"/>
        </w:rPr>
        <w:t>по шаблону</w:t>
      </w:r>
      <w:r w:rsidRPr="00717655">
        <w:rPr>
          <w:i/>
          <w:iCs/>
          <w:color w:val="auto"/>
        </w:rPr>
        <w:t xml:space="preserve">, </w:t>
      </w:r>
      <w:r w:rsidRPr="00717655">
        <w:rPr>
          <w:color w:val="auto"/>
        </w:rPr>
        <w:t>по представлению. Дорисовывание части предмета</w:t>
      </w:r>
      <w:r w:rsidRPr="00717655">
        <w:rPr>
          <w:i/>
          <w:iCs/>
          <w:color w:val="auto"/>
        </w:rPr>
        <w:t xml:space="preserve">, </w:t>
      </w:r>
      <w:r w:rsidRPr="00717655">
        <w:rPr>
          <w:color w:val="auto"/>
        </w:rPr>
        <w:t>отдельных деталей предмета</w:t>
      </w:r>
      <w:r w:rsidRPr="00717655">
        <w:rPr>
          <w:i/>
          <w:iCs/>
          <w:color w:val="auto"/>
        </w:rPr>
        <w:t xml:space="preserve">, </w:t>
      </w:r>
      <w:r w:rsidRPr="00717655">
        <w:rPr>
          <w:color w:val="auto"/>
        </w:rPr>
        <w:t xml:space="preserve">с использованием осевой симметрии. Рисование предмета (объекта) с натуры. </w:t>
      </w:r>
    </w:p>
    <w:p w:rsidR="009F3040" w:rsidRPr="00717655" w:rsidRDefault="009F3040" w:rsidP="00717655">
      <w:pPr>
        <w:pStyle w:val="Default"/>
        <w:ind w:firstLine="426"/>
        <w:jc w:val="both"/>
        <w:rPr>
          <w:color w:val="auto"/>
        </w:rPr>
      </w:pPr>
      <w:r w:rsidRPr="00717655">
        <w:rPr>
          <w:color w:val="auto"/>
        </w:rPr>
        <w:t>Рисование элементов орнамента: растительных</w:t>
      </w:r>
      <w:r w:rsidRPr="00717655">
        <w:rPr>
          <w:i/>
          <w:iCs/>
          <w:color w:val="auto"/>
        </w:rPr>
        <w:t xml:space="preserve">, </w:t>
      </w:r>
      <w:r w:rsidRPr="00717655">
        <w:rPr>
          <w:color w:val="auto"/>
        </w:rPr>
        <w:t>геометрических. Дополнение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sidRPr="00717655">
        <w:rPr>
          <w:i/>
          <w:iCs/>
          <w:color w:val="auto"/>
        </w:rPr>
        <w:t xml:space="preserve">, </w:t>
      </w:r>
      <w:r w:rsidRPr="00717655">
        <w:rPr>
          <w:color w:val="auto"/>
        </w:rPr>
        <w:t>в круге</w:t>
      </w:r>
      <w:r w:rsidRPr="00717655">
        <w:rPr>
          <w:i/>
          <w:iCs/>
          <w:color w:val="auto"/>
        </w:rPr>
        <w:t xml:space="preserve">, </w:t>
      </w:r>
      <w:r w:rsidRPr="00717655">
        <w:rPr>
          <w:color w:val="auto"/>
        </w:rPr>
        <w:t>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 срисовывание готового сюжетного рисунка, из предложенных объектов</w:t>
      </w:r>
      <w:r w:rsidRPr="00717655">
        <w:rPr>
          <w:i/>
          <w:iCs/>
          <w:color w:val="auto"/>
        </w:rPr>
        <w:t>,</w:t>
      </w:r>
      <w:r w:rsidRPr="00717655">
        <w:rPr>
          <w:color w:val="auto"/>
        </w:rPr>
        <w:t xml:space="preserve"> по представлению. Рисование с использованием нетрадиционных техник: монотипия, «по сырому», рисование с солью,</w:t>
      </w:r>
      <w:r>
        <w:rPr>
          <w:color w:val="auto"/>
        </w:rPr>
        <w:t xml:space="preserve"> граттаж, «под батик».</w:t>
      </w:r>
    </w:p>
    <w:p w:rsidR="009F3040" w:rsidRPr="00830E76" w:rsidRDefault="009F3040" w:rsidP="00830E76">
      <w:pPr>
        <w:pStyle w:val="Default"/>
        <w:jc w:val="center"/>
        <w:rPr>
          <w:b/>
          <w:bCs/>
          <w:color w:val="auto"/>
        </w:rPr>
      </w:pPr>
    </w:p>
    <w:p w:rsidR="009F3040" w:rsidRPr="00830E76" w:rsidRDefault="009F3040" w:rsidP="00830E76">
      <w:pPr>
        <w:pStyle w:val="Default"/>
        <w:jc w:val="center"/>
        <w:rPr>
          <w:b/>
          <w:bCs/>
          <w:color w:val="auto"/>
        </w:rPr>
      </w:pPr>
      <w:r w:rsidRPr="00830E76">
        <w:rPr>
          <w:b/>
          <w:bCs/>
          <w:color w:val="auto"/>
        </w:rPr>
        <w:t>2.2.1.9. Адаптивная физкультура</w:t>
      </w:r>
    </w:p>
    <w:p w:rsidR="009F3040" w:rsidRPr="00830E76" w:rsidRDefault="009F3040" w:rsidP="00830E76">
      <w:pPr>
        <w:pStyle w:val="Default"/>
        <w:jc w:val="center"/>
        <w:rPr>
          <w:b/>
          <w:bCs/>
          <w:color w:val="auto"/>
        </w:rPr>
      </w:pPr>
      <w:r w:rsidRPr="00830E76">
        <w:rPr>
          <w:b/>
          <w:bCs/>
          <w:color w:val="auto"/>
        </w:rPr>
        <w:t>Пояснительная записка</w:t>
      </w:r>
    </w:p>
    <w:p w:rsidR="009F3040" w:rsidRDefault="009F3040" w:rsidP="00830E76">
      <w:pPr>
        <w:pStyle w:val="Default"/>
        <w:ind w:firstLine="426"/>
        <w:jc w:val="both"/>
        <w:rPr>
          <w:color w:val="auto"/>
        </w:rPr>
      </w:pPr>
      <w:r w:rsidRPr="00717655">
        <w:rPr>
          <w:color w:val="auto"/>
        </w:rPr>
        <w:t xml:space="preserve">Одним из важнейших направлений работы с детьми с РАС является физическое развитие, которое происходит на занятиях по адаптивной физической культуре. Целью 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9F3040" w:rsidRDefault="009F3040" w:rsidP="00830E76">
      <w:pPr>
        <w:pStyle w:val="Default"/>
        <w:ind w:firstLine="426"/>
        <w:jc w:val="both"/>
        <w:rPr>
          <w:color w:val="auto"/>
        </w:rPr>
      </w:pPr>
      <w:r w:rsidRPr="00717655">
        <w:rPr>
          <w:color w:val="auto"/>
        </w:rPr>
        <w:t xml:space="preserve">Программа по адаптивной физической культуре включает </w:t>
      </w:r>
      <w:r>
        <w:rPr>
          <w:color w:val="auto"/>
        </w:rPr>
        <w:t>разделы:</w:t>
      </w:r>
      <w:r w:rsidRPr="00717655">
        <w:rPr>
          <w:color w:val="auto"/>
        </w:rPr>
        <w:t xml:space="preserve"> «Спортивные и подвижные игры», «Велосипедная подготовка», «Лыжная подготовка», «Туризм». </w:t>
      </w:r>
    </w:p>
    <w:p w:rsidR="009F3040" w:rsidRDefault="009F3040" w:rsidP="00830E76">
      <w:pPr>
        <w:pStyle w:val="Default"/>
        <w:ind w:firstLine="426"/>
        <w:jc w:val="both"/>
        <w:rPr>
          <w:color w:val="auto"/>
        </w:rPr>
      </w:pPr>
      <w:r w:rsidRPr="00717655">
        <w:rPr>
          <w:color w:val="auto"/>
        </w:rPr>
        <w:t>Раздел «Спортивные и подвижные игры» содержит задачи на формирование умения взаимодействовать в процессе игры и соблюдать правила игры. Усложнение некоторых обучающих задач в программе идет за счёт увеличения количества раз выполняемого действия (например, отбивать баскетбольный</w:t>
      </w:r>
      <w:r w:rsidRPr="00830E76">
        <w:rPr>
          <w:color w:val="auto"/>
        </w:rPr>
        <w:t xml:space="preserve"> </w:t>
      </w:r>
      <w:r w:rsidRPr="00717655">
        <w:rPr>
          <w:color w:val="auto"/>
        </w:rPr>
        <w:t>мяч одной рукой от пол</w:t>
      </w:r>
      <w:r>
        <w:rPr>
          <w:color w:val="auto"/>
        </w:rPr>
        <w:t>а 6 раз, 12 раз и т.д.).</w:t>
      </w:r>
    </w:p>
    <w:p w:rsidR="009F3040" w:rsidRDefault="009F3040" w:rsidP="00830E76">
      <w:pPr>
        <w:pStyle w:val="Default"/>
        <w:ind w:firstLine="426"/>
        <w:jc w:val="both"/>
        <w:rPr>
          <w:color w:val="auto"/>
        </w:rPr>
      </w:pPr>
      <w:r w:rsidRPr="00717655">
        <w:rPr>
          <w:color w:val="auto"/>
        </w:rPr>
        <w:t>Содержанием раздела «Велосипедная подготовка» является обучение езде на трехколесном и на двухколесном велосипеде. Раздел «Лыжная подготовка» предусматривает</w:t>
      </w:r>
      <w:r w:rsidRPr="00830E76">
        <w:rPr>
          <w:color w:val="auto"/>
        </w:rPr>
        <w:t xml:space="preserve"> </w:t>
      </w:r>
      <w:r w:rsidRPr="00717655">
        <w:rPr>
          <w:color w:val="auto"/>
        </w:rPr>
        <w:t>формирование навыка ходьбы на лыжах и да</w:t>
      </w:r>
      <w:r>
        <w:rPr>
          <w:color w:val="auto"/>
        </w:rPr>
        <w:t>льнейшее его совершенствование.</w:t>
      </w:r>
    </w:p>
    <w:p w:rsidR="009F3040" w:rsidRDefault="009F3040" w:rsidP="00830E76">
      <w:pPr>
        <w:pStyle w:val="Default"/>
        <w:ind w:firstLine="426"/>
        <w:jc w:val="both"/>
        <w:rPr>
          <w:color w:val="auto"/>
        </w:rPr>
      </w:pPr>
      <w:r w:rsidRPr="00717655">
        <w:rPr>
          <w:color w:val="auto"/>
        </w:rPr>
        <w:t>Программный</w:t>
      </w:r>
      <w:r w:rsidRPr="00830E76">
        <w:rPr>
          <w:color w:val="auto"/>
        </w:rPr>
        <w:t xml:space="preserve"> </w:t>
      </w:r>
      <w:r w:rsidRPr="00717655">
        <w:rPr>
          <w:color w:val="auto"/>
        </w:rPr>
        <w:t>материал раздела «Туризм»</w:t>
      </w:r>
      <w:r w:rsidRPr="00830E76">
        <w:rPr>
          <w:color w:val="auto"/>
        </w:rPr>
        <w:t xml:space="preserve"> </w:t>
      </w:r>
      <w:r w:rsidRPr="00717655">
        <w:rPr>
          <w:color w:val="auto"/>
        </w:rPr>
        <w:t>предусматривает овладение различными</w:t>
      </w:r>
      <w:r>
        <w:rPr>
          <w:color w:val="auto"/>
        </w:rPr>
        <w:t xml:space="preserve"> туристическими навыками.</w:t>
      </w:r>
    </w:p>
    <w:p w:rsidR="009F3040" w:rsidRDefault="009F3040" w:rsidP="00830E76">
      <w:pPr>
        <w:pStyle w:val="Default"/>
        <w:ind w:firstLine="426"/>
        <w:jc w:val="both"/>
        <w:rPr>
          <w:color w:val="auto"/>
        </w:rPr>
      </w:pPr>
      <w:r w:rsidRPr="00717655">
        <w:rPr>
          <w:color w:val="auto"/>
        </w:rPr>
        <w:t xml:space="preserve">В рамках занятий по «Двигательному развитию» также возможно проведение занятий по формированию и развитию двигательных навыков с обучающимися, которые нуждаются в этом дополнительно. </w:t>
      </w:r>
    </w:p>
    <w:p w:rsidR="009F3040" w:rsidRDefault="009F3040" w:rsidP="00830E76">
      <w:pPr>
        <w:pStyle w:val="Default"/>
        <w:ind w:firstLine="426"/>
        <w:jc w:val="both"/>
        <w:rPr>
          <w:color w:val="auto"/>
        </w:rPr>
      </w:pPr>
      <w:r w:rsidRPr="00717655">
        <w:rPr>
          <w:color w:val="auto"/>
        </w:rPr>
        <w:t xml:space="preserve">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«Адаптивная физкультура» включает: </w:t>
      </w:r>
    </w:p>
    <w:p w:rsidR="009F3040" w:rsidRPr="00717655" w:rsidRDefault="009F3040" w:rsidP="00830E76">
      <w:pPr>
        <w:pStyle w:val="Default"/>
        <w:ind w:firstLine="426"/>
        <w:jc w:val="both"/>
        <w:rPr>
          <w:color w:val="auto"/>
        </w:rPr>
      </w:pPr>
      <w:r w:rsidRPr="00717655">
        <w:rPr>
          <w:color w:val="auto"/>
        </w:rPr>
        <w:t>• дидактический материал: изображения (картинки, фото, пиктограммы) спортивного, туристического инвентаря; альбомы с</w:t>
      </w:r>
      <w:r w:rsidRPr="00830E76">
        <w:rPr>
          <w:color w:val="auto"/>
        </w:rPr>
        <w:t xml:space="preserve"> </w:t>
      </w:r>
      <w:r w:rsidRPr="00717655">
        <w:rPr>
          <w:color w:val="auto"/>
        </w:rPr>
        <w:t>демонстрационным материалом</w:t>
      </w:r>
      <w:r>
        <w:rPr>
          <w:color w:val="auto"/>
        </w:rPr>
        <w:t>.</w:t>
      </w:r>
    </w:p>
    <w:p w:rsidR="009F3040" w:rsidRPr="00717655" w:rsidRDefault="009F3040" w:rsidP="00717655">
      <w:pPr>
        <w:pStyle w:val="Default"/>
        <w:jc w:val="both"/>
        <w:rPr>
          <w:color w:val="auto"/>
        </w:rPr>
      </w:pPr>
      <w:r w:rsidRPr="00717655">
        <w:rPr>
          <w:color w:val="auto"/>
        </w:rPr>
        <w:t xml:space="preserve">•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w:t>
      </w:r>
    </w:p>
    <w:p w:rsidR="009F3040" w:rsidRPr="00717655" w:rsidRDefault="009F3040" w:rsidP="00830E76">
      <w:pPr>
        <w:pStyle w:val="Default"/>
        <w:jc w:val="both"/>
        <w:rPr>
          <w:color w:val="auto"/>
        </w:rPr>
      </w:pPr>
      <w:r w:rsidRPr="00717655">
        <w:rPr>
          <w:color w:val="auto"/>
        </w:rPr>
        <w:t xml:space="preserve">•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w:t>
      </w:r>
    </w:p>
    <w:p w:rsidR="009F3040" w:rsidRPr="00717655" w:rsidRDefault="009F3040" w:rsidP="00830E76">
      <w:pPr>
        <w:pStyle w:val="Default"/>
        <w:jc w:val="both"/>
        <w:rPr>
          <w:color w:val="auto"/>
        </w:rPr>
      </w:pPr>
      <w:r w:rsidRPr="00717655">
        <w:rPr>
          <w:color w:val="auto"/>
        </w:rPr>
        <w:t>• мебель: шкафы для хранения спортивного инвентаря, для переодевания, стулья, стол, столы-кушетки</w:t>
      </w:r>
      <w:r>
        <w:rPr>
          <w:color w:val="auto"/>
        </w:rPr>
        <w:t>.</w:t>
      </w:r>
      <w:r w:rsidRPr="00717655">
        <w:rPr>
          <w:color w:val="auto"/>
        </w:rPr>
        <w:t xml:space="preserve"> </w:t>
      </w:r>
    </w:p>
    <w:p w:rsidR="009F3040" w:rsidRPr="00830E76" w:rsidRDefault="009F3040" w:rsidP="00830E76">
      <w:pPr>
        <w:pStyle w:val="Default"/>
        <w:jc w:val="center"/>
        <w:rPr>
          <w:b/>
          <w:bCs/>
          <w:color w:val="auto"/>
        </w:rPr>
      </w:pPr>
      <w:r w:rsidRPr="00830E76">
        <w:rPr>
          <w:b/>
          <w:bCs/>
          <w:color w:val="auto"/>
        </w:rPr>
        <w:t>Примерное содержание предмета</w:t>
      </w:r>
    </w:p>
    <w:p w:rsidR="009F3040" w:rsidRPr="00717655" w:rsidRDefault="009F3040" w:rsidP="00830E76">
      <w:pPr>
        <w:pStyle w:val="Default"/>
        <w:ind w:firstLine="426"/>
        <w:jc w:val="both"/>
        <w:rPr>
          <w:color w:val="auto"/>
        </w:rPr>
      </w:pPr>
      <w:r w:rsidRPr="00717655">
        <w:rPr>
          <w:i/>
          <w:iCs/>
          <w:color w:val="auto"/>
        </w:rPr>
        <w:t xml:space="preserve">Спортивные и подвижные игры. </w:t>
      </w:r>
    </w:p>
    <w:p w:rsidR="009F3040" w:rsidRDefault="009F3040" w:rsidP="00830E76">
      <w:pPr>
        <w:pStyle w:val="Default"/>
        <w:ind w:firstLine="426"/>
        <w:jc w:val="both"/>
        <w:rPr>
          <w:color w:val="auto"/>
        </w:rPr>
      </w:pPr>
      <w:r w:rsidRPr="00717655">
        <w:rPr>
          <w:color w:val="auto"/>
        </w:rPr>
        <w:t>Подвижные игры на развитие координационных способностей. Соблюдение правил игры «Стоп, хоп, раз». Соблюдение правил игры «Болото».</w:t>
      </w:r>
      <w:r w:rsidRPr="00830E76">
        <w:rPr>
          <w:color w:val="auto"/>
        </w:rPr>
        <w:t xml:space="preserve"> </w:t>
      </w:r>
      <w:r w:rsidRPr="00717655">
        <w:rPr>
          <w:color w:val="auto"/>
        </w:rPr>
        <w:t xml:space="preserve">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Подвижные игры на развитие скоростных способностей. </w:t>
      </w:r>
    </w:p>
    <w:p w:rsidR="009F3040" w:rsidRDefault="009F3040" w:rsidP="00830E76">
      <w:pPr>
        <w:pStyle w:val="Default"/>
        <w:ind w:firstLine="426"/>
        <w:jc w:val="both"/>
        <w:rPr>
          <w:color w:val="auto"/>
        </w:rPr>
      </w:pPr>
      <w:r w:rsidRPr="00717655">
        <w:rPr>
          <w:color w:val="auto"/>
        </w:rPr>
        <w:t>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w:t>
      </w:r>
    </w:p>
    <w:p w:rsidR="009F3040" w:rsidRDefault="009F3040" w:rsidP="00830E76">
      <w:pPr>
        <w:pStyle w:val="Default"/>
        <w:ind w:firstLine="426"/>
        <w:jc w:val="both"/>
        <w:rPr>
          <w:color w:val="auto"/>
        </w:rPr>
      </w:pPr>
      <w:r w:rsidRPr="00717655">
        <w:rPr>
          <w:color w:val="auto"/>
        </w:rPr>
        <w:t xml:space="preserve">Соблюдение правил игры «Бросай-ка». Соблюдение правил игры «Быстрые санки». Соблюдение последовательности действий в игре-эстафете «Строим дом». </w:t>
      </w:r>
    </w:p>
    <w:p w:rsidR="009F3040" w:rsidRDefault="009F3040" w:rsidP="00830E76">
      <w:pPr>
        <w:pStyle w:val="Default"/>
        <w:ind w:firstLine="426"/>
        <w:jc w:val="both"/>
        <w:rPr>
          <w:color w:val="auto"/>
        </w:rPr>
      </w:pPr>
      <w:r w:rsidRPr="00717655">
        <w:rPr>
          <w:color w:val="auto"/>
        </w:rPr>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rsidR="009F3040" w:rsidRDefault="009F3040" w:rsidP="00830E76">
      <w:pPr>
        <w:pStyle w:val="Default"/>
        <w:jc w:val="both"/>
        <w:rPr>
          <w:color w:val="auto"/>
        </w:rPr>
      </w:pPr>
      <w:r w:rsidRPr="00717655">
        <w:rPr>
          <w:color w:val="auto"/>
        </w:rPr>
        <w:t>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Волейбол: узнавание волейбольного</w:t>
      </w:r>
      <w:r w:rsidRPr="00830E76">
        <w:rPr>
          <w:color w:val="auto"/>
        </w:rPr>
        <w:t xml:space="preserve"> </w:t>
      </w:r>
      <w:r w:rsidRPr="00717655">
        <w:rPr>
          <w:color w:val="auto"/>
        </w:rPr>
        <w:t>мяча. Подача волейбольного мяча сверху, снизу. Прием волейбольного мяча сверху, снизу. Игра в паре без сетки, через сетку.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w:t>
      </w:r>
      <w:r w:rsidRPr="00830E76">
        <w:rPr>
          <w:color w:val="auto"/>
        </w:rPr>
        <w:t xml:space="preserve"> </w:t>
      </w:r>
      <w:r w:rsidRPr="00717655">
        <w:rPr>
          <w:color w:val="auto"/>
        </w:rPr>
        <w:t xml:space="preserve">баскетбольного мяча от пола одной рукой. Ведение баскетбольного мяча по прямой, с обходом препятствия. Броски мяча в кольцо двумя руками. </w:t>
      </w:r>
    </w:p>
    <w:p w:rsidR="009F3040" w:rsidRPr="00717655" w:rsidRDefault="009F3040" w:rsidP="00830E76">
      <w:pPr>
        <w:pStyle w:val="Default"/>
        <w:ind w:firstLine="426"/>
        <w:jc w:val="both"/>
        <w:rPr>
          <w:color w:val="auto"/>
        </w:rPr>
      </w:pPr>
      <w:r w:rsidRPr="00717655">
        <w:rPr>
          <w:i/>
          <w:iCs/>
          <w:color w:val="auto"/>
        </w:rPr>
        <w:t xml:space="preserve">Велосипедная подготовка. </w:t>
      </w:r>
    </w:p>
    <w:p w:rsidR="009F3040" w:rsidRPr="00717655" w:rsidRDefault="009F3040" w:rsidP="00830E76">
      <w:pPr>
        <w:pStyle w:val="Default"/>
        <w:jc w:val="both"/>
        <w:rPr>
          <w:color w:val="auto"/>
        </w:rPr>
      </w:pPr>
      <w:r w:rsidRPr="00717655">
        <w:rPr>
          <w:color w:val="auto"/>
        </w:rPr>
        <w:t>Различение составных частей трехколесного велосипеда. Соблюдение последовательности действий при посадке на</w:t>
      </w:r>
      <w:r w:rsidRPr="00830E76">
        <w:rPr>
          <w:color w:val="auto"/>
        </w:rPr>
        <w:t xml:space="preserve"> </w:t>
      </w:r>
      <w:r w:rsidRPr="00717655">
        <w:rPr>
          <w:color w:val="auto"/>
        </w:rPr>
        <w:t>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прямой, с поворотом. Посадка на двухколесный</w:t>
      </w:r>
      <w:r w:rsidRPr="00830E76">
        <w:rPr>
          <w:color w:val="auto"/>
        </w:rPr>
        <w:t xml:space="preserve"> </w:t>
      </w:r>
      <w:r w:rsidRPr="00717655">
        <w:rPr>
          <w:color w:val="auto"/>
        </w:rPr>
        <w:t>велосипед. Начало движения, сидя на двухколесном велосипеде. Езда на двухколесном велосипеде по прямой на расстояние 10 метров, на расстояние 50 метров, с поворотом. Торможение ручным тормозом, ножным тормозом. Разворот на двухколесном велосипеде. Объезд препятствий. Преодоление</w:t>
      </w:r>
      <w:r w:rsidRPr="00830E76">
        <w:rPr>
          <w:color w:val="auto"/>
        </w:rPr>
        <w:t xml:space="preserve"> </w:t>
      </w:r>
      <w:r w:rsidRPr="00717655">
        <w:rPr>
          <w:color w:val="auto"/>
        </w:rPr>
        <w:t>подъемов и спусков. Езда в группе. Соблюдение правил дорожного движения во время езды по дороге с автомобильным движением: начало движения по сигналу учителя, остановка перед выездом на трассу, езда по правой стороне дороги, запрет на выезд на сторону встречного движения. Уход за велосипедом: содержание в чистоте, сообщение</w:t>
      </w:r>
      <w:r w:rsidRPr="00830E76">
        <w:rPr>
          <w:color w:val="auto"/>
        </w:rPr>
        <w:t xml:space="preserve"> </w:t>
      </w:r>
      <w:r w:rsidRPr="00717655">
        <w:rPr>
          <w:color w:val="auto"/>
        </w:rPr>
        <w:t>о неисправности велосипеда</w:t>
      </w:r>
      <w:r>
        <w:rPr>
          <w:color w:val="auto"/>
        </w:rPr>
        <w:t>.</w:t>
      </w:r>
    </w:p>
    <w:p w:rsidR="009F3040" w:rsidRPr="00717655" w:rsidRDefault="009F3040" w:rsidP="00830E76">
      <w:pPr>
        <w:pStyle w:val="Default"/>
        <w:jc w:val="both"/>
        <w:rPr>
          <w:color w:val="auto"/>
        </w:rPr>
      </w:pPr>
      <w:r w:rsidRPr="00717655">
        <w:rPr>
          <w:i/>
          <w:iCs/>
          <w:color w:val="auto"/>
        </w:rPr>
        <w:t xml:space="preserve">Лыжная подготовка. </w:t>
      </w:r>
    </w:p>
    <w:p w:rsidR="009F3040" w:rsidRPr="00717655" w:rsidRDefault="009F3040" w:rsidP="00830E76">
      <w:pPr>
        <w:pStyle w:val="Default"/>
        <w:jc w:val="both"/>
        <w:rPr>
          <w:color w:val="auto"/>
        </w:rPr>
      </w:pPr>
      <w:r w:rsidRPr="00717655">
        <w:rPr>
          <w:color w:val="auto"/>
        </w:rPr>
        <w:t>Узнавание, различение лыжного инвентаря. Транспортировка лыжного инвентаря. Крепление ботинок к лыжам. Чистка лыж от снега. Стойка на параллельно лежащих лыжах. Выполнение ступающего шага: шаговые движения на месте, продвижение вперед приставным шагом, продвижение</w:t>
      </w:r>
      <w:r>
        <w:rPr>
          <w:color w:val="auto"/>
        </w:rPr>
        <w:t xml:space="preserve"> </w:t>
      </w:r>
      <w:r w:rsidRPr="00717655">
        <w:rPr>
          <w:color w:val="auto"/>
        </w:rPr>
        <w:t xml:space="preserve">в сторону приставным шагом. Подъем после падения из положения «лежа на боку». Выполнение поворотов, стоя на лыжах (вокруг пяток лыж, вокруг носков лыж, махом). Выполнение скользящего шага без палок (одно скольжение,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 </w:t>
      </w:r>
    </w:p>
    <w:p w:rsidR="009F3040" w:rsidRPr="00717655" w:rsidRDefault="009F3040" w:rsidP="00830E76">
      <w:pPr>
        <w:pStyle w:val="Default"/>
        <w:ind w:firstLine="426"/>
        <w:jc w:val="both"/>
        <w:rPr>
          <w:color w:val="auto"/>
        </w:rPr>
      </w:pPr>
      <w:r w:rsidRPr="00717655">
        <w:rPr>
          <w:i/>
          <w:iCs/>
          <w:color w:val="auto"/>
        </w:rPr>
        <w:t>Туризм</w:t>
      </w:r>
      <w:r w:rsidRPr="00717655">
        <w:rPr>
          <w:color w:val="auto"/>
        </w:rPr>
        <w:t xml:space="preserve">. </w:t>
      </w:r>
    </w:p>
    <w:p w:rsidR="009F3040" w:rsidRPr="00717655" w:rsidRDefault="009F3040" w:rsidP="00830E76">
      <w:pPr>
        <w:pStyle w:val="Default"/>
        <w:ind w:firstLine="426"/>
        <w:jc w:val="both"/>
        <w:rPr>
          <w:color w:val="auto"/>
        </w:rPr>
      </w:pPr>
      <w:r w:rsidRPr="00717655">
        <w:rPr>
          <w:color w:val="auto"/>
        </w:rPr>
        <w:t xml:space="preserve">Узнавание, различение предметов туристического инвентаря: рюкзак, спальный мешок, туристический коврик, палатка, котелок, тренога. </w:t>
      </w:r>
    </w:p>
    <w:p w:rsidR="009F3040" w:rsidRPr="00717655" w:rsidRDefault="009F3040" w:rsidP="00830E76">
      <w:pPr>
        <w:pStyle w:val="Default"/>
        <w:jc w:val="both"/>
        <w:rPr>
          <w:color w:val="auto"/>
        </w:rPr>
      </w:pPr>
      <w:r w:rsidRPr="00717655">
        <w:rPr>
          <w:color w:val="auto"/>
        </w:rPr>
        <w:t>Соблюдение последовательности действий при складывании вещей в рюкзак: кроссовки, одежда, набор походной посуды, банка тушенки, средства личной гигиены. Соблюдение последовательности действий при раскладывании</w:t>
      </w:r>
      <w:r>
        <w:rPr>
          <w:color w:val="auto"/>
        </w:rPr>
        <w:t xml:space="preserve"> </w:t>
      </w:r>
      <w:r w:rsidRPr="00717655">
        <w:rPr>
          <w:color w:val="auto"/>
        </w:rPr>
        <w:t xml:space="preserve">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сесть в мешке, застегивание молнии до середины спального мешка, лечь в мешок,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
    <w:p w:rsidR="009F3040" w:rsidRDefault="009F3040" w:rsidP="00420672">
      <w:pPr>
        <w:pStyle w:val="Default"/>
        <w:jc w:val="both"/>
        <w:rPr>
          <w:color w:val="auto"/>
        </w:rPr>
      </w:pPr>
      <w:r w:rsidRPr="00717655">
        <w:rPr>
          <w:color w:val="auto"/>
        </w:rPr>
        <w:t>Узнавание, различение составных частей палатки: днище, крыша, стенки палатки, растяжки, стойки, колышки. Подготовка места для</w:t>
      </w:r>
      <w:r w:rsidRPr="00830E76">
        <w:rPr>
          <w:color w:val="auto"/>
        </w:rPr>
        <w:t xml:space="preserve"> </w:t>
      </w:r>
      <w:r w:rsidRPr="00717655">
        <w:rPr>
          <w:color w:val="auto"/>
        </w:rPr>
        <w:t>установки палатки. Раскладывание палатки. Ориентировка в частях палатки.</w:t>
      </w:r>
      <w:r w:rsidRPr="00830E76">
        <w:rPr>
          <w:color w:val="auto"/>
        </w:rPr>
        <w:t xml:space="preserve"> </w:t>
      </w:r>
      <w:r w:rsidRPr="00717655">
        <w:rPr>
          <w:color w:val="auto"/>
        </w:rPr>
        <w:t>Вставление плоских и круглых колышков при закреплении палатки на земле. Установка стойки. Установка растяжки палатки</w:t>
      </w:r>
      <w:r>
        <w:rPr>
          <w:color w:val="auto"/>
        </w:rPr>
        <w:t>.</w:t>
      </w:r>
      <w:r w:rsidRPr="00420672">
        <w:rPr>
          <w:color w:val="auto"/>
        </w:rPr>
        <w:t xml:space="preserve"> </w:t>
      </w:r>
      <w:r w:rsidRPr="00717655">
        <w:rPr>
          <w:color w:val="auto"/>
        </w:rPr>
        <w:t>Соблюдение последовательности действий при разборке установленной палатки: вынимание колышков, складывание колышков в чехол, вытаскивание</w:t>
      </w:r>
      <w:r w:rsidRPr="00420672">
        <w:rPr>
          <w:color w:val="auto"/>
        </w:rPr>
        <w:t xml:space="preserve"> </w:t>
      </w:r>
      <w:r w:rsidRPr="00717655">
        <w:rPr>
          <w:color w:val="auto"/>
        </w:rPr>
        <w:t>стойки, разбор и складывание стойки в чехол, складывание растяжки на палатку, сворачивание палатки, складывание палатки и всех комплектующих в сумку-чехол, закрывание сумки-чехла</w:t>
      </w:r>
      <w:r>
        <w:rPr>
          <w:color w:val="auto"/>
        </w:rPr>
        <w:t>.</w:t>
      </w:r>
    </w:p>
    <w:p w:rsidR="009F3040" w:rsidRDefault="009F3040" w:rsidP="00420672">
      <w:pPr>
        <w:pStyle w:val="Default"/>
        <w:ind w:firstLine="426"/>
        <w:jc w:val="both"/>
        <w:rPr>
          <w:color w:val="auto"/>
        </w:rPr>
      </w:pPr>
      <w:r w:rsidRPr="00717655">
        <w:rPr>
          <w:color w:val="auto"/>
        </w:rPr>
        <w:t xml:space="preserve">Подготовка кострового места. Складывание костра. Разжигание костра. Поддерживание огня в костре. Тушение костра. Соблюдение правил безопасного поведения в походе: нельзя отставать, убегать вперед, нельзя никуда уходить без разрешения учителя, нельзя есть найденные с лесу грибы и ягоды без разрешения учителя, нельзя бросать мусор в лесу, нельзя трогать лесных животных. </w:t>
      </w:r>
    </w:p>
    <w:p w:rsidR="009F3040" w:rsidRPr="00717655" w:rsidRDefault="009F3040" w:rsidP="00420672">
      <w:pPr>
        <w:pStyle w:val="Default"/>
        <w:ind w:firstLine="426"/>
        <w:jc w:val="both"/>
        <w:rPr>
          <w:color w:val="auto"/>
        </w:rPr>
      </w:pPr>
    </w:p>
    <w:p w:rsidR="009F3040" w:rsidRPr="00420672" w:rsidRDefault="009F3040" w:rsidP="00420672">
      <w:pPr>
        <w:pStyle w:val="Default"/>
        <w:jc w:val="center"/>
        <w:rPr>
          <w:b/>
          <w:bCs/>
          <w:color w:val="auto"/>
        </w:rPr>
      </w:pPr>
      <w:r>
        <w:rPr>
          <w:b/>
          <w:bCs/>
          <w:color w:val="auto"/>
        </w:rPr>
        <w:t xml:space="preserve">2.2.1.10. </w:t>
      </w:r>
      <w:r w:rsidRPr="00420672">
        <w:rPr>
          <w:b/>
          <w:bCs/>
          <w:color w:val="auto"/>
        </w:rPr>
        <w:t>Технология. Профильный труд</w:t>
      </w:r>
    </w:p>
    <w:p w:rsidR="009F3040" w:rsidRPr="00420672" w:rsidRDefault="009F3040" w:rsidP="00420672">
      <w:pPr>
        <w:pStyle w:val="Default"/>
        <w:jc w:val="center"/>
        <w:rPr>
          <w:b/>
          <w:bCs/>
          <w:color w:val="auto"/>
        </w:rPr>
      </w:pPr>
      <w:r w:rsidRPr="00420672">
        <w:rPr>
          <w:b/>
          <w:bCs/>
          <w:color w:val="auto"/>
        </w:rPr>
        <w:t>Пояснительная записка</w:t>
      </w:r>
    </w:p>
    <w:p w:rsidR="009F3040" w:rsidRPr="00717655" w:rsidRDefault="009F3040" w:rsidP="00420672">
      <w:pPr>
        <w:pStyle w:val="Default"/>
        <w:ind w:firstLine="426"/>
        <w:jc w:val="both"/>
        <w:rPr>
          <w:color w:val="auto"/>
        </w:rPr>
      </w:pPr>
      <w:r w:rsidRPr="00420672">
        <w:rPr>
          <w:b/>
          <w:bCs/>
          <w:color w:val="auto"/>
        </w:rPr>
        <w:t>Целью</w:t>
      </w:r>
      <w:r w:rsidRPr="00717655">
        <w:rPr>
          <w:color w:val="auto"/>
        </w:rPr>
        <w:t xml:space="preserve"> трудового обучения является подготовка детей и подростков с РАС к доступной трудовой деятельности. Основные задачи: развитие интереса к трудовой деятельности; формирование</w:t>
      </w:r>
      <w:r w:rsidRPr="00420672">
        <w:rPr>
          <w:color w:val="auto"/>
        </w:rPr>
        <w:t xml:space="preserve"> </w:t>
      </w:r>
      <w:r w:rsidRPr="00717655">
        <w:rPr>
          <w:color w:val="auto"/>
        </w:rPr>
        <w:t xml:space="preserve">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9F3040" w:rsidRPr="00717655" w:rsidRDefault="009F3040" w:rsidP="00830E76">
      <w:pPr>
        <w:pStyle w:val="Default"/>
        <w:ind w:firstLine="426"/>
        <w:jc w:val="both"/>
        <w:rPr>
          <w:color w:val="auto"/>
        </w:rPr>
      </w:pPr>
      <w:r w:rsidRPr="00717655">
        <w:rPr>
          <w:color w:val="auto"/>
        </w:rPr>
        <w:t>Основные задачи реализации содержания: Овладение предметными действиями как необходимой основой</w:t>
      </w:r>
      <w:r w:rsidRPr="00420672">
        <w:rPr>
          <w:color w:val="auto"/>
        </w:rPr>
        <w:t xml:space="preserve"> </w:t>
      </w:r>
      <w:r w:rsidRPr="00717655">
        <w:rPr>
          <w:color w:val="auto"/>
        </w:rPr>
        <w:t>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w:t>
      </w:r>
      <w:r w:rsidRPr="00420672">
        <w:rPr>
          <w:color w:val="auto"/>
        </w:rPr>
        <w:t xml:space="preserve"> </w:t>
      </w:r>
      <w:r w:rsidRPr="00717655">
        <w:rPr>
          <w:color w:val="auto"/>
        </w:rPr>
        <w:t>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w:t>
      </w:r>
      <w:r w:rsidRPr="00420672">
        <w:rPr>
          <w:color w:val="auto"/>
        </w:rPr>
        <w:t xml:space="preserve"> </w:t>
      </w:r>
      <w:r w:rsidRPr="00717655">
        <w:rPr>
          <w:color w:val="auto"/>
        </w:rPr>
        <w:t>жизнеобеспечения, социального развития и помощи близким</w:t>
      </w:r>
      <w:r>
        <w:rPr>
          <w:color w:val="auto"/>
        </w:rPr>
        <w:t>.</w:t>
      </w:r>
    </w:p>
    <w:p w:rsidR="009F3040" w:rsidRPr="00717655" w:rsidRDefault="009F3040" w:rsidP="00420672">
      <w:pPr>
        <w:pStyle w:val="Default"/>
        <w:pageBreakBefore/>
        <w:jc w:val="both"/>
        <w:rPr>
          <w:color w:val="auto"/>
        </w:rPr>
      </w:pPr>
      <w:r w:rsidRPr="00717655">
        <w:rPr>
          <w:color w:val="auto"/>
        </w:rPr>
        <w:t>В учебном плане предмет представлен с 3 года обучения. В рамках предметно-практической деятельности и на коррекционно-развивающих занятиях</w:t>
      </w:r>
      <w:r w:rsidRPr="00420672">
        <w:rPr>
          <w:color w:val="auto"/>
        </w:rPr>
        <w:t xml:space="preserve"> </w:t>
      </w:r>
      <w:r w:rsidRPr="00717655">
        <w:rPr>
          <w:color w:val="auto"/>
        </w:rPr>
        <w:t>также следует формировать элементы навыков, применяемых в доступных видах трудовой деятельности. Обучение труду основано на умениях и навыках, сформированных у обучающихся в ходе занятий по предметно-практической деятельности, и нацелено на изготовление учащимися доступных продуктов труда. Важно также формирование мотивации трудовой деятельности, развитие интереса к разным видам доступной трудовой деятельности</w:t>
      </w:r>
    </w:p>
    <w:p w:rsidR="009F3040" w:rsidRDefault="009F3040" w:rsidP="00420672">
      <w:pPr>
        <w:pStyle w:val="Default"/>
        <w:jc w:val="both"/>
        <w:rPr>
          <w:color w:val="auto"/>
        </w:rPr>
      </w:pPr>
      <w:r w:rsidRPr="00717655">
        <w:rPr>
          <w:color w:val="auto"/>
        </w:rPr>
        <w:t xml:space="preserve">,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w:t>
      </w:r>
    </w:p>
    <w:p w:rsidR="009F3040" w:rsidRPr="00717655" w:rsidRDefault="009F3040" w:rsidP="00420672">
      <w:pPr>
        <w:pStyle w:val="Default"/>
        <w:jc w:val="both"/>
        <w:rPr>
          <w:color w:val="auto"/>
        </w:rPr>
      </w:pPr>
      <w:r w:rsidRPr="00717655">
        <w:rPr>
          <w:color w:val="auto"/>
        </w:rPr>
        <w:t xml:space="preserve">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учащегося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9F3040" w:rsidRDefault="009F3040" w:rsidP="00717655">
      <w:pPr>
        <w:pStyle w:val="Default"/>
        <w:jc w:val="both"/>
        <w:rPr>
          <w:color w:val="auto"/>
        </w:rPr>
      </w:pPr>
      <w:r w:rsidRPr="00717655">
        <w:rPr>
          <w:color w:val="auto"/>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w:t>
      </w:r>
      <w:r>
        <w:rPr>
          <w:color w:val="auto"/>
        </w:rPr>
        <w:t xml:space="preserve"> </w:t>
      </w:r>
      <w:r w:rsidRPr="00717655">
        <w:rPr>
          <w:color w:val="auto"/>
        </w:rPr>
        <w:t>или заменен другими профилями труда по усмотрению общеобразовательной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w:t>
      </w:r>
      <w:r>
        <w:rPr>
          <w:color w:val="auto"/>
        </w:rPr>
        <w:t xml:space="preserve"> организации.</w:t>
      </w:r>
    </w:p>
    <w:p w:rsidR="009F3040" w:rsidRPr="00717655" w:rsidRDefault="009F3040" w:rsidP="00420672">
      <w:pPr>
        <w:pStyle w:val="Default"/>
        <w:ind w:firstLine="426"/>
        <w:jc w:val="both"/>
        <w:rPr>
          <w:color w:val="auto"/>
        </w:rPr>
      </w:pPr>
      <w:r w:rsidRPr="00717655">
        <w:rPr>
          <w:color w:val="auto"/>
        </w:rPr>
        <w:t xml:space="preserve">Материально-техническое обеспечение общеобразовательной области и предметов по труду включает: </w:t>
      </w:r>
    </w:p>
    <w:p w:rsidR="009F3040" w:rsidRPr="00717655" w:rsidRDefault="009F3040" w:rsidP="00717655">
      <w:pPr>
        <w:pStyle w:val="Default"/>
        <w:jc w:val="both"/>
        <w:rPr>
          <w:color w:val="auto"/>
        </w:rPr>
      </w:pPr>
      <w:r w:rsidRPr="00717655">
        <w:rPr>
          <w:color w:val="auto"/>
        </w:rPr>
        <w:t xml:space="preserve">•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w:t>
      </w:r>
    </w:p>
    <w:p w:rsidR="009F3040" w:rsidRPr="00420672" w:rsidRDefault="009F3040" w:rsidP="00420672">
      <w:pPr>
        <w:pStyle w:val="Default"/>
        <w:jc w:val="both"/>
        <w:rPr>
          <w:color w:val="auto"/>
        </w:rPr>
      </w:pPr>
      <w:r w:rsidRPr="00420672">
        <w:rPr>
          <w:color w:val="auto"/>
        </w:rPr>
        <w:t xml:space="preserve">•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w:t>
      </w:r>
    </w:p>
    <w:p w:rsidR="009F3040" w:rsidRPr="00420672" w:rsidRDefault="009F3040" w:rsidP="00420672">
      <w:pPr>
        <w:pStyle w:val="Default"/>
        <w:jc w:val="both"/>
        <w:rPr>
          <w:color w:val="auto"/>
        </w:rPr>
      </w:pPr>
      <w:r w:rsidRPr="00420672">
        <w:rPr>
          <w:color w:val="auto"/>
        </w:rPr>
        <w:t xml:space="preserve">•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 </w:t>
      </w:r>
    </w:p>
    <w:p w:rsidR="009F3040" w:rsidRPr="00420672" w:rsidRDefault="009F3040" w:rsidP="00420672">
      <w:pPr>
        <w:pStyle w:val="Default"/>
        <w:jc w:val="center"/>
        <w:rPr>
          <w:b/>
          <w:bCs/>
          <w:color w:val="auto"/>
        </w:rPr>
      </w:pPr>
      <w:r w:rsidRPr="00420672">
        <w:rPr>
          <w:b/>
          <w:bCs/>
          <w:color w:val="auto"/>
        </w:rPr>
        <w:t>Примерное содержание предмета</w:t>
      </w:r>
    </w:p>
    <w:p w:rsidR="009F3040" w:rsidRPr="00420672" w:rsidRDefault="009F3040" w:rsidP="00420672">
      <w:pPr>
        <w:pStyle w:val="Default"/>
        <w:ind w:firstLine="426"/>
        <w:jc w:val="both"/>
        <w:rPr>
          <w:color w:val="auto"/>
        </w:rPr>
      </w:pPr>
      <w:r w:rsidRPr="00420672">
        <w:rPr>
          <w:i/>
          <w:iCs/>
          <w:color w:val="auto"/>
        </w:rPr>
        <w:t xml:space="preserve">Батик </w:t>
      </w:r>
    </w:p>
    <w:p w:rsidR="009F3040" w:rsidRPr="00420672" w:rsidRDefault="009F3040" w:rsidP="00420672">
      <w:pPr>
        <w:pStyle w:val="Default"/>
        <w:pageBreakBefore/>
        <w:ind w:firstLine="426"/>
        <w:jc w:val="both"/>
        <w:rPr>
          <w:color w:val="auto"/>
        </w:rPr>
      </w:pPr>
      <w:r w:rsidRPr="00420672">
        <w:rPr>
          <w:color w:val="auto"/>
        </w:rPr>
        <w:t xml:space="preserve">Подготовка рабочего места. Подготовка ткани к работе. Нанесение контура рисунка на ткань. Выделение контура рисунка резервирующим составом (воск, контур). </w:t>
      </w:r>
    </w:p>
    <w:p w:rsidR="009F3040" w:rsidRDefault="009F3040" w:rsidP="00420672">
      <w:pPr>
        <w:pStyle w:val="Default"/>
        <w:jc w:val="both"/>
        <w:rPr>
          <w:color w:val="auto"/>
        </w:rPr>
      </w:pPr>
      <w:r w:rsidRPr="00420672">
        <w:rPr>
          <w:color w:val="auto"/>
        </w:rPr>
        <w:t xml:space="preserve">Подготовка красок. Раскрашивание внутри контура. Удаление воска с ткани. Уборка рабочего места. </w:t>
      </w:r>
    </w:p>
    <w:p w:rsidR="009F3040" w:rsidRPr="00420672" w:rsidRDefault="009F3040" w:rsidP="00420672">
      <w:pPr>
        <w:pStyle w:val="Default"/>
        <w:ind w:firstLine="284"/>
        <w:jc w:val="both"/>
        <w:rPr>
          <w:color w:val="auto"/>
        </w:rPr>
      </w:pPr>
      <w:r w:rsidRPr="00420672">
        <w:rPr>
          <w:i/>
          <w:iCs/>
          <w:color w:val="auto"/>
        </w:rPr>
        <w:t xml:space="preserve">Керамика </w:t>
      </w:r>
    </w:p>
    <w:p w:rsidR="009F3040" w:rsidRDefault="009F3040" w:rsidP="00420672">
      <w:pPr>
        <w:pStyle w:val="Default"/>
        <w:ind w:firstLine="284"/>
        <w:jc w:val="both"/>
        <w:rPr>
          <w:color w:val="auto"/>
        </w:rPr>
      </w:pPr>
      <w:r w:rsidRPr="00420672">
        <w:rPr>
          <w:color w:val="auto"/>
        </w:rPr>
        <w:t xml:space="preserve">Знакомство со свойствами глины. Подготовка рабочего места. Подготовка глины к работе: отрезание куска глины. Отщипывание кусочка глины. Разминание глины. Отбивание глины. Изготовление заготовок для изделий: раскатывание глины скалкой. Вырезание шилом формы по шаблону. Обработка краев изделия. Катание колбаски (на доске, в руках). Катание шарика (на доске, в руках).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w:t>
      </w:r>
    </w:p>
    <w:p w:rsidR="009F3040" w:rsidRDefault="009F3040" w:rsidP="00420672">
      <w:pPr>
        <w:pStyle w:val="Default"/>
        <w:ind w:firstLine="284"/>
        <w:jc w:val="both"/>
        <w:rPr>
          <w:color w:val="auto"/>
        </w:rPr>
      </w:pPr>
      <w:r w:rsidRPr="00420672">
        <w:rPr>
          <w:i/>
          <w:iCs/>
          <w:color w:val="auto"/>
        </w:rPr>
        <w:t xml:space="preserve">Ткачество. </w:t>
      </w:r>
    </w:p>
    <w:p w:rsidR="009F3040" w:rsidRDefault="009F3040" w:rsidP="00420672">
      <w:pPr>
        <w:pStyle w:val="Default"/>
        <w:ind w:firstLine="284"/>
        <w:jc w:val="both"/>
        <w:rPr>
          <w:color w:val="auto"/>
        </w:rPr>
      </w:pPr>
      <w:r w:rsidRPr="00420672">
        <w:rPr>
          <w:color w:val="auto"/>
        </w:rPr>
        <w:t>Различение основных частей ткацкого станка и ткацкого оборудования. Подготовка рабочего места. Подготовка станка к работе. Работа с нитками: различение нитей. Выбор ниток для изделия. Наматывание ниток на челнок. Завязывание нити узлами. Выполнение плетения (полотняное</w:t>
      </w:r>
      <w:r w:rsidRPr="00420672">
        <w:rPr>
          <w:i/>
          <w:iCs/>
          <w:color w:val="auto"/>
        </w:rPr>
        <w:t xml:space="preserve">, </w:t>
      </w:r>
      <w:r w:rsidRPr="00420672">
        <w:rPr>
          <w:color w:val="auto"/>
        </w:rPr>
        <w:t>саржевое</w:t>
      </w:r>
      <w:r w:rsidRPr="00420672">
        <w:rPr>
          <w:i/>
          <w:iCs/>
          <w:color w:val="auto"/>
        </w:rPr>
        <w:t xml:space="preserve">, </w:t>
      </w:r>
      <w:r w:rsidRPr="00420672">
        <w:rPr>
          <w:color w:val="auto"/>
        </w:rPr>
        <w:t xml:space="preserve">атласное). Плетение по схеме. Снятие готового полотна со станка. Украшение изделия декоративным материалом. Уборка рабочего места. </w:t>
      </w:r>
    </w:p>
    <w:p w:rsidR="009F3040" w:rsidRDefault="009F3040" w:rsidP="00420672">
      <w:pPr>
        <w:pStyle w:val="Default"/>
        <w:ind w:firstLine="284"/>
        <w:jc w:val="both"/>
        <w:rPr>
          <w:color w:val="auto"/>
        </w:rPr>
      </w:pPr>
      <w:r w:rsidRPr="00420672">
        <w:rPr>
          <w:i/>
          <w:iCs/>
          <w:color w:val="auto"/>
        </w:rPr>
        <w:t xml:space="preserve">Деревообработка. </w:t>
      </w:r>
    </w:p>
    <w:p w:rsidR="009F3040" w:rsidRDefault="009F3040" w:rsidP="00420672">
      <w:pPr>
        <w:pStyle w:val="Default"/>
        <w:ind w:firstLine="284"/>
        <w:jc w:val="both"/>
        <w:rPr>
          <w:color w:val="auto"/>
        </w:rPr>
      </w:pPr>
      <w:r w:rsidRPr="00420672">
        <w:rPr>
          <w:color w:val="auto"/>
        </w:rPr>
        <w:t>Различение материалов (древесный (сырье), крепёжный, покрасочный).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Приемы обработки деревянной заготовки. Распиливание заготовки. Сверление отверстия в заготовке. Шлифовка заготовки наждачной бумагой. Нанесение покрытия на заготовку. Соединение деревянных деталей: склеивание деревянных деталей, соединение при помощи гвоздей, шурупов</w:t>
      </w:r>
      <w:r>
        <w:rPr>
          <w:color w:val="auto"/>
        </w:rPr>
        <w:t>.</w:t>
      </w:r>
    </w:p>
    <w:p w:rsidR="009F3040" w:rsidRDefault="009F3040" w:rsidP="00420672">
      <w:pPr>
        <w:pStyle w:val="Default"/>
        <w:ind w:firstLine="284"/>
        <w:jc w:val="both"/>
        <w:rPr>
          <w:color w:val="auto"/>
        </w:rPr>
      </w:pPr>
      <w:r w:rsidRPr="00420672">
        <w:rPr>
          <w:i/>
          <w:iCs/>
          <w:color w:val="auto"/>
        </w:rPr>
        <w:t xml:space="preserve">Полиграфия. </w:t>
      </w:r>
    </w:p>
    <w:p w:rsidR="009F3040" w:rsidRDefault="009F3040" w:rsidP="00420672">
      <w:pPr>
        <w:pStyle w:val="Default"/>
        <w:ind w:firstLine="284"/>
        <w:jc w:val="both"/>
        <w:rPr>
          <w:color w:val="auto"/>
        </w:rPr>
      </w:pPr>
      <w:r w:rsidRPr="00420672">
        <w:rPr>
          <w:color w:val="auto"/>
        </w:rPr>
        <w:t xml:space="preserve">Фотография. Обращение с фотоаппаратом: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(ребенок наводит фотоаппарат на фотографируемый объект, корректирует изображение).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 Правила хранения фототехники. </w:t>
      </w:r>
    </w:p>
    <w:p w:rsidR="009F3040" w:rsidRDefault="009F3040" w:rsidP="00420672">
      <w:pPr>
        <w:pStyle w:val="Default"/>
        <w:ind w:firstLine="284"/>
        <w:jc w:val="both"/>
        <w:rPr>
          <w:color w:val="auto"/>
        </w:rPr>
      </w:pPr>
      <w:r w:rsidRPr="00420672">
        <w:rPr>
          <w:color w:val="auto"/>
        </w:rPr>
        <w:t xml:space="preserve">Ламинирование: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 </w:t>
      </w:r>
    </w:p>
    <w:p w:rsidR="009F3040" w:rsidRDefault="009F3040" w:rsidP="00420672">
      <w:pPr>
        <w:pStyle w:val="Default"/>
        <w:ind w:firstLine="284"/>
        <w:jc w:val="both"/>
        <w:rPr>
          <w:color w:val="auto"/>
        </w:rPr>
      </w:pPr>
      <w:r w:rsidRPr="00420672">
        <w:rPr>
          <w:color w:val="auto"/>
        </w:rPr>
        <w:t xml:space="preserve">Выполнение копировальных работ: различение составных частей копировального аппарата. Выполнение отдельных операций и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 </w:t>
      </w:r>
    </w:p>
    <w:p w:rsidR="009F3040" w:rsidRPr="00420672" w:rsidRDefault="009F3040" w:rsidP="00420672">
      <w:pPr>
        <w:pStyle w:val="Default"/>
        <w:ind w:firstLine="284"/>
        <w:jc w:val="both"/>
        <w:rPr>
          <w:color w:val="auto"/>
        </w:rPr>
      </w:pPr>
      <w:r w:rsidRPr="00420672">
        <w:rPr>
          <w:color w:val="auto"/>
        </w:rPr>
        <w:t xml:space="preserve">Использование резака: различение составных частей резака. Выполнение отдельных операций и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9F3040" w:rsidRDefault="009F3040" w:rsidP="00420672">
      <w:pPr>
        <w:pStyle w:val="Default"/>
        <w:jc w:val="both"/>
        <w:rPr>
          <w:color w:val="auto"/>
        </w:rPr>
      </w:pPr>
      <w:r w:rsidRPr="00420672">
        <w:rPr>
          <w:color w:val="auto"/>
        </w:rPr>
        <w:t>Брошюрование: различение составных частей брошюровщика. Выполнение отдельных операций и соблюдение последовательности действий при работе на брошюровщике: установка пружины на гребень, подъем рычага, подъем ручки, вставление листа в перфорационное отверстие, опускание и поднимание ручки, вынимание листа, нанизывание листа на пружину, опускание рычага, снятие изделия с гребня, чистка съемного поддона</w:t>
      </w:r>
      <w:r>
        <w:rPr>
          <w:color w:val="auto"/>
        </w:rPr>
        <w:t>.</w:t>
      </w:r>
    </w:p>
    <w:p w:rsidR="009F3040" w:rsidRDefault="009F3040" w:rsidP="00420672">
      <w:pPr>
        <w:pStyle w:val="Default"/>
        <w:jc w:val="both"/>
        <w:rPr>
          <w:color w:val="auto"/>
        </w:rPr>
      </w:pPr>
      <w:r w:rsidRPr="00420672">
        <w:rPr>
          <w:color w:val="auto"/>
        </w:rPr>
        <w:t>Допечатные работы на компьютере: 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Набор текста с печатного образца. Выделение текста. 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 Соблюдение последовательности действий при работе в программе: выбор программы, вход в программу, выполнение заданий программы, выход из программы</w:t>
      </w:r>
      <w:r>
        <w:rPr>
          <w:color w:val="auto"/>
        </w:rPr>
        <w:t>.</w:t>
      </w:r>
      <w:r w:rsidRPr="00420672">
        <w:rPr>
          <w:color w:val="auto"/>
        </w:rPr>
        <w:t xml:space="preserve"> Печать на принтере. Различение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Распечатывание на принтере. </w:t>
      </w:r>
    </w:p>
    <w:p w:rsidR="009F3040" w:rsidRPr="00420672" w:rsidRDefault="009F3040" w:rsidP="00420672">
      <w:pPr>
        <w:pStyle w:val="Default"/>
        <w:ind w:firstLine="426"/>
        <w:jc w:val="both"/>
        <w:rPr>
          <w:color w:val="auto"/>
        </w:rPr>
      </w:pPr>
      <w:r w:rsidRPr="00420672">
        <w:rPr>
          <w:i/>
          <w:iCs/>
          <w:color w:val="auto"/>
        </w:rPr>
        <w:t xml:space="preserve">Растениеводство. </w:t>
      </w:r>
    </w:p>
    <w:p w:rsidR="009F3040" w:rsidRDefault="009F3040" w:rsidP="00420672">
      <w:pPr>
        <w:pStyle w:val="Default"/>
        <w:ind w:firstLine="426"/>
        <w:jc w:val="both"/>
        <w:rPr>
          <w:color w:val="auto"/>
        </w:rPr>
      </w:pPr>
      <w:r w:rsidRPr="00420672">
        <w:rPr>
          <w:color w:val="auto"/>
        </w:rPr>
        <w:t xml:space="preserve">Выращивание комнатных растений: представление об условиях жизни растений: свет, вода, температура почвы и воздуха.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Чистка горшков и поддонов. Выращивание растений в открытом грунте: перекапывание почвы. Внесение органических удобрений в почву. Приготовление компоста. Оформление грядки и междурядий. Изготовление бороздки 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w:t>
      </w:r>
    </w:p>
    <w:p w:rsidR="009F3040" w:rsidRDefault="009F3040" w:rsidP="00420672">
      <w:pPr>
        <w:pStyle w:val="Default"/>
        <w:ind w:firstLine="426"/>
        <w:jc w:val="both"/>
        <w:rPr>
          <w:color w:val="auto"/>
          <w:sz w:val="28"/>
          <w:szCs w:val="28"/>
        </w:rPr>
      </w:pPr>
      <w:r w:rsidRPr="00420672">
        <w:rPr>
          <w:color w:val="auto"/>
        </w:rPr>
        <w:t>Подготовка овощей к хранению (очищение от земли, обрезка ботва, просушивание). Уход за садовым инвентарем</w:t>
      </w:r>
      <w:r>
        <w:rPr>
          <w:color w:val="auto"/>
        </w:rPr>
        <w:t>.</w:t>
      </w:r>
    </w:p>
    <w:p w:rsidR="009F3040" w:rsidRDefault="009F3040" w:rsidP="00420672">
      <w:pPr>
        <w:pStyle w:val="Default"/>
        <w:ind w:firstLine="426"/>
        <w:jc w:val="both"/>
        <w:rPr>
          <w:color w:val="auto"/>
          <w:sz w:val="28"/>
          <w:szCs w:val="28"/>
        </w:rPr>
      </w:pPr>
      <w:r w:rsidRPr="00420672">
        <w:rPr>
          <w:i/>
          <w:iCs/>
          <w:color w:val="auto"/>
        </w:rPr>
        <w:t xml:space="preserve">Швейное дело. </w:t>
      </w:r>
    </w:p>
    <w:p w:rsidR="009F3040" w:rsidRDefault="009F3040" w:rsidP="00420672">
      <w:pPr>
        <w:pStyle w:val="Default"/>
        <w:ind w:firstLine="426"/>
        <w:jc w:val="both"/>
        <w:rPr>
          <w:color w:val="auto"/>
          <w:sz w:val="28"/>
          <w:szCs w:val="28"/>
        </w:rPr>
      </w:pPr>
      <w:r w:rsidRPr="00420672">
        <w:rPr>
          <w:color w:val="auto"/>
        </w:rPr>
        <w:t>Ручное шитье: различение инструментов и материалов для ручного шитья. Подготовка рабочего места.</w:t>
      </w:r>
    </w:p>
    <w:p w:rsidR="009F3040" w:rsidRDefault="009F3040" w:rsidP="00420672">
      <w:pPr>
        <w:pStyle w:val="Default"/>
        <w:ind w:firstLine="426"/>
        <w:jc w:val="both"/>
        <w:rPr>
          <w:color w:val="auto"/>
          <w:sz w:val="28"/>
          <w:szCs w:val="28"/>
        </w:rPr>
      </w:pPr>
      <w:r w:rsidRPr="00420672">
        <w:rPr>
          <w:color w:val="auto"/>
        </w:rPr>
        <w:t>Отрезание нити определенной длины. Вдевание нити в иголку. Завязывание узелка. Пришивание пуговицы (с двумя отверстиями</w:t>
      </w:r>
      <w:r w:rsidRPr="00420672">
        <w:rPr>
          <w:i/>
          <w:iCs/>
          <w:color w:val="auto"/>
        </w:rPr>
        <w:t xml:space="preserve">, </w:t>
      </w:r>
      <w:r w:rsidRPr="00420672">
        <w:rPr>
          <w:color w:val="auto"/>
        </w:rPr>
        <w:t xml:space="preserve">с четырьмя отверстиями, на ножке). Выполнение шва «вперед иголкой». Закрепление нити на ткани. Выполнение шва «через край». </w:t>
      </w:r>
    </w:p>
    <w:p w:rsidR="009F3040" w:rsidRPr="00420672" w:rsidRDefault="009F3040" w:rsidP="00420672">
      <w:pPr>
        <w:pStyle w:val="Default"/>
        <w:ind w:firstLine="426"/>
        <w:jc w:val="both"/>
        <w:rPr>
          <w:color w:val="auto"/>
          <w:sz w:val="28"/>
          <w:szCs w:val="28"/>
        </w:rPr>
      </w:pPr>
      <w:r w:rsidRPr="00420672">
        <w:rPr>
          <w:color w:val="auto"/>
        </w:rPr>
        <w:t>Работа на электрической машинке: различение основных частей электрической швейной машинки.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Кройка и сборка изделия: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420672">
        <w:rPr>
          <w:i/>
          <w:iCs/>
          <w:color w:val="auto"/>
        </w:rPr>
        <w:t xml:space="preserve">, </w:t>
      </w:r>
      <w:r w:rsidRPr="00420672">
        <w:rPr>
          <w:color w:val="auto"/>
        </w:rPr>
        <w:t>выполнение припуска на шов</w:t>
      </w:r>
      <w:r w:rsidRPr="00420672">
        <w:rPr>
          <w:i/>
          <w:iCs/>
          <w:color w:val="auto"/>
        </w:rPr>
        <w:t xml:space="preserve">, </w:t>
      </w:r>
      <w:r w:rsidRPr="00420672">
        <w:rPr>
          <w:color w:val="auto"/>
        </w:rPr>
        <w:t>снятие выкройки с ткани</w:t>
      </w:r>
      <w:r w:rsidRPr="00420672">
        <w:rPr>
          <w:i/>
          <w:iCs/>
          <w:color w:val="auto"/>
        </w:rPr>
        <w:t xml:space="preserve">, </w:t>
      </w:r>
      <w:r w:rsidRPr="00420672">
        <w:rPr>
          <w:color w:val="auto"/>
        </w:rPr>
        <w:t xml:space="preserve">вырезание детали изделия). Соединение деталей изделия. Оценка качества проделанной работы. </w:t>
      </w:r>
    </w:p>
    <w:p w:rsidR="009F3040" w:rsidRDefault="009F3040" w:rsidP="00A37E14">
      <w:pPr>
        <w:pStyle w:val="Default"/>
        <w:rPr>
          <w:color w:val="auto"/>
          <w:sz w:val="28"/>
          <w:szCs w:val="28"/>
        </w:rPr>
      </w:pPr>
    </w:p>
    <w:p w:rsidR="009F3040" w:rsidRPr="00A96F03" w:rsidRDefault="009F3040" w:rsidP="00A96F03">
      <w:pPr>
        <w:pStyle w:val="Default"/>
        <w:jc w:val="center"/>
        <w:rPr>
          <w:b/>
          <w:bCs/>
          <w:color w:val="auto"/>
        </w:rPr>
      </w:pPr>
      <w:r w:rsidRPr="00A96F03">
        <w:rPr>
          <w:b/>
          <w:bCs/>
          <w:color w:val="auto"/>
        </w:rPr>
        <w:t>2.2.1.11. Содержание курсов коррекционно-развивающей области</w:t>
      </w:r>
    </w:p>
    <w:p w:rsidR="009F3040" w:rsidRDefault="009F3040" w:rsidP="00A96F03">
      <w:pPr>
        <w:pStyle w:val="Default"/>
        <w:ind w:firstLine="426"/>
        <w:jc w:val="both"/>
        <w:rPr>
          <w:color w:val="auto"/>
        </w:rPr>
      </w:pPr>
      <w:r w:rsidRPr="00A96F03">
        <w:rPr>
          <w:color w:val="auto"/>
        </w:rPr>
        <w:t>Коррекционно-развивающая область является обязательной частью внеурочной деятельности</w:t>
      </w:r>
      <w:r w:rsidRPr="00A96F03">
        <w:rPr>
          <w:b/>
          <w:bCs/>
          <w:i/>
          <w:iCs/>
          <w:color w:val="auto"/>
        </w:rPr>
        <w:t xml:space="preserve">, </w:t>
      </w:r>
      <w:r w:rsidRPr="00A96F03">
        <w:rPr>
          <w:color w:val="auto"/>
        </w:rPr>
        <w:t>поддерживающей процесс освоения содержания</w:t>
      </w:r>
      <w:r>
        <w:rPr>
          <w:color w:val="auto"/>
        </w:rPr>
        <w:t xml:space="preserve"> АООП НОО. </w:t>
      </w:r>
      <w:r w:rsidRPr="00A96F03">
        <w:rPr>
          <w:color w:val="auto"/>
        </w:rPr>
        <w:t xml:space="preserve">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 </w:t>
      </w:r>
    </w:p>
    <w:p w:rsidR="009F3040" w:rsidRDefault="009F3040" w:rsidP="00A96F03">
      <w:pPr>
        <w:pStyle w:val="Default"/>
        <w:ind w:firstLine="426"/>
        <w:jc w:val="both"/>
        <w:rPr>
          <w:color w:val="auto"/>
        </w:rPr>
      </w:pPr>
      <w:r w:rsidRPr="00A96F03">
        <w:rPr>
          <w:color w:val="auto"/>
        </w:rPr>
        <w:t xml:space="preserve">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 </w:t>
      </w:r>
    </w:p>
    <w:p w:rsidR="009F3040" w:rsidRDefault="009F3040" w:rsidP="00A96F03">
      <w:pPr>
        <w:pStyle w:val="Default"/>
        <w:ind w:firstLine="426"/>
        <w:jc w:val="both"/>
        <w:rPr>
          <w:color w:val="auto"/>
        </w:rPr>
      </w:pPr>
      <w:r w:rsidRPr="00A96F03">
        <w:rPr>
          <w:color w:val="auto"/>
        </w:rPr>
        <w:t xml:space="preserve">Коррекционный курс: </w:t>
      </w:r>
      <w:r w:rsidRPr="00A96F03">
        <w:rPr>
          <w:b/>
          <w:bCs/>
          <w:i/>
          <w:iCs/>
          <w:color w:val="auto"/>
        </w:rPr>
        <w:t xml:space="preserve">«Эмоциональное и коммуникативно-речевое развитие (альтернативная коммуникация)» </w:t>
      </w:r>
      <w:r w:rsidRPr="00A96F03">
        <w:rPr>
          <w:color w:val="auto"/>
        </w:rPr>
        <w:t>(фронтальные и индивидуальные занятия)</w:t>
      </w:r>
      <w:r w:rsidRPr="00A96F03">
        <w:rPr>
          <w:b/>
          <w:bCs/>
          <w:i/>
          <w:iCs/>
          <w:color w:val="auto"/>
        </w:rPr>
        <w:t xml:space="preserve">. </w:t>
      </w:r>
    </w:p>
    <w:p w:rsidR="009F3040" w:rsidRDefault="009F3040" w:rsidP="00A96F03">
      <w:pPr>
        <w:pStyle w:val="Default"/>
        <w:ind w:firstLine="426"/>
        <w:jc w:val="both"/>
        <w:rPr>
          <w:color w:val="auto"/>
        </w:rPr>
      </w:pPr>
      <w:r w:rsidRPr="00A96F03">
        <w:rPr>
          <w:color w:val="auto"/>
        </w:rPr>
        <w:t xml:space="preserve">Ребенок с РАС, не владеющий вербальной речью, не доступен в плане общения со стороны окружающих,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rsidR="009F3040" w:rsidRDefault="009F3040" w:rsidP="00A96F03">
      <w:pPr>
        <w:pStyle w:val="Default"/>
        <w:ind w:firstLine="426"/>
        <w:jc w:val="both"/>
        <w:rPr>
          <w:color w:val="auto"/>
        </w:rPr>
      </w:pPr>
      <w:r w:rsidRPr="00A96F03">
        <w:rPr>
          <w:color w:val="auto"/>
        </w:rPr>
        <w:t xml:space="preserve">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 </w:t>
      </w:r>
    </w:p>
    <w:p w:rsidR="009F3040" w:rsidRDefault="009F3040" w:rsidP="00A96F03">
      <w:pPr>
        <w:pStyle w:val="Default"/>
        <w:ind w:firstLine="426"/>
        <w:jc w:val="both"/>
        <w:rPr>
          <w:color w:val="auto"/>
        </w:rPr>
      </w:pPr>
      <w:r w:rsidRPr="00A96F03">
        <w:rPr>
          <w:color w:val="auto"/>
        </w:rPr>
        <w:t>Коррекционная работа в этой части связана с обучением по направлению «Общение». Приоритетной задачей коррекционной работы является обучение детей средствам коммуникации, в том числе, при необходимости, средствам альтернативной коммуникации. В процессе практического общения происходит обучение детей умению применять освоенные ими средства</w:t>
      </w:r>
      <w:r>
        <w:rPr>
          <w:color w:val="auto"/>
        </w:rPr>
        <w:t>.</w:t>
      </w:r>
      <w:r w:rsidRPr="00A96F03">
        <w:rPr>
          <w:color w:val="auto"/>
        </w:rPr>
        <w:t xml:space="preserve"> </w:t>
      </w:r>
    </w:p>
    <w:p w:rsidR="009F3040" w:rsidRDefault="009F3040" w:rsidP="00A96F03">
      <w:pPr>
        <w:pStyle w:val="Default"/>
        <w:ind w:firstLine="426"/>
        <w:jc w:val="both"/>
        <w:rPr>
          <w:color w:val="auto"/>
        </w:rPr>
      </w:pPr>
      <w:r w:rsidRPr="00A96F03">
        <w:rPr>
          <w:color w:val="auto"/>
        </w:rP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устройства (например: Language Master “Big Mac”, “Step by step”, “GoTalk”, “MinTalker” и др.), а также компьютерные программы, например PicTop и синтезирующие речь устройства Apple iPad, программа «Общение» и др.</w:t>
      </w:r>
      <w:r>
        <w:rPr>
          <w:color w:val="auto"/>
        </w:rPr>
        <w:t>.</w:t>
      </w:r>
    </w:p>
    <w:p w:rsidR="009F3040" w:rsidRPr="00A96F03" w:rsidRDefault="009F3040" w:rsidP="00A96F03">
      <w:pPr>
        <w:pStyle w:val="Default"/>
        <w:ind w:firstLine="426"/>
        <w:jc w:val="center"/>
        <w:rPr>
          <w:b/>
          <w:bCs/>
          <w:color w:val="auto"/>
        </w:rPr>
      </w:pPr>
      <w:r w:rsidRPr="00A96F03">
        <w:rPr>
          <w:b/>
          <w:bCs/>
          <w:color w:val="auto"/>
        </w:rPr>
        <w:t>Примерное содержание коррекционных занятий</w:t>
      </w:r>
    </w:p>
    <w:p w:rsidR="009F3040" w:rsidRDefault="009F3040" w:rsidP="00A96F03">
      <w:pPr>
        <w:pStyle w:val="Default"/>
        <w:ind w:firstLine="426"/>
        <w:jc w:val="both"/>
        <w:rPr>
          <w:color w:val="auto"/>
        </w:rPr>
      </w:pPr>
      <w:r w:rsidRPr="00A96F03">
        <w:rPr>
          <w:color w:val="auto"/>
        </w:rPr>
        <w:t xml:space="preserve">Освоение и использование средств невербальной коммуникации: взгляда, мимики, жеста, предмета, графического изображения, знаков, таблицы букв, карточек с печатными словами, набор букв как средства коммуникации. Освоение и использование технических коммуникативных устройств, таких как: Language Master, “Big Mac”, “Step by step”, “GoTalk”, “MinTalker” и др., а также компьютерных устройств, синтезирующих речь, например, Apple iPad (программа «Общение», «Пик-Топ» и др.). </w:t>
      </w:r>
    </w:p>
    <w:p w:rsidR="009F3040" w:rsidRPr="00A96F03" w:rsidRDefault="009F3040" w:rsidP="00A96F03">
      <w:pPr>
        <w:pStyle w:val="Default"/>
        <w:ind w:firstLine="426"/>
        <w:jc w:val="both"/>
        <w:rPr>
          <w:color w:val="auto"/>
        </w:rPr>
      </w:pPr>
      <w:r w:rsidRPr="00A96F03">
        <w:rPr>
          <w:color w:val="auto"/>
        </w:rPr>
        <w:t>Коррекционный курс</w:t>
      </w:r>
      <w:r w:rsidRPr="00A96F03">
        <w:rPr>
          <w:b/>
          <w:bCs/>
          <w:i/>
          <w:iCs/>
          <w:color w:val="auto"/>
        </w:rPr>
        <w:t xml:space="preserve">: «Сенсорное развитие» </w:t>
      </w:r>
      <w:r w:rsidRPr="00A96F03">
        <w:rPr>
          <w:color w:val="auto"/>
        </w:rPr>
        <w:t>(индивидуальные занятия)</w:t>
      </w:r>
      <w:r w:rsidRPr="00A96F03">
        <w:rPr>
          <w:b/>
          <w:bCs/>
          <w:i/>
          <w:iCs/>
          <w:color w:val="auto"/>
        </w:rPr>
        <w:t xml:space="preserve">. </w:t>
      </w:r>
    </w:p>
    <w:p w:rsidR="009F3040" w:rsidRDefault="009F3040" w:rsidP="00A96F03">
      <w:pPr>
        <w:pStyle w:val="Default"/>
        <w:ind w:firstLine="426"/>
        <w:jc w:val="both"/>
        <w:rPr>
          <w:color w:val="auto"/>
        </w:rPr>
      </w:pPr>
      <w:r w:rsidRPr="00A96F03">
        <w:rPr>
          <w:color w:val="auto"/>
        </w:rPr>
        <w:t xml:space="preserve">Целью обучения является обогащение чувственного опыта. 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 </w:t>
      </w:r>
    </w:p>
    <w:p w:rsidR="009F3040" w:rsidRDefault="009F3040" w:rsidP="00A96F03">
      <w:pPr>
        <w:pStyle w:val="Default"/>
        <w:ind w:firstLine="426"/>
        <w:jc w:val="both"/>
        <w:rPr>
          <w:color w:val="auto"/>
        </w:rPr>
      </w:pPr>
      <w:r w:rsidRPr="00A96F03">
        <w:rPr>
          <w:color w:val="auto"/>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w:t>
      </w:r>
      <w:r w:rsidRPr="00A96F03">
        <w:rPr>
          <w:color w:val="auto"/>
          <w:sz w:val="22"/>
          <w:szCs w:val="22"/>
        </w:rPr>
        <w:t>сенсорного опыта детей, т.е. от того, насколько полно ребенок воспринимает окружающий мир. У детей с РАС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РАС избирательно чувствительны к некоторым сенсорным воздействиям,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w:t>
      </w:r>
      <w:r>
        <w:rPr>
          <w:color w:val="auto"/>
          <w:sz w:val="22"/>
          <w:szCs w:val="22"/>
        </w:rPr>
        <w:t xml:space="preserve"> развитию.</w:t>
      </w:r>
    </w:p>
    <w:p w:rsidR="009F3040" w:rsidRDefault="009F3040" w:rsidP="00A96F03">
      <w:pPr>
        <w:pStyle w:val="Default"/>
        <w:ind w:firstLine="426"/>
        <w:jc w:val="both"/>
        <w:rPr>
          <w:color w:val="auto"/>
        </w:rPr>
      </w:pPr>
      <w:r w:rsidRPr="00A96F03">
        <w:rPr>
          <w:color w:val="auto"/>
        </w:rPr>
        <w:t xml:space="preserve">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 </w:t>
      </w:r>
    </w:p>
    <w:p w:rsidR="009F3040" w:rsidRDefault="009F3040" w:rsidP="00A96F03">
      <w:pPr>
        <w:pStyle w:val="Default"/>
        <w:ind w:firstLine="426"/>
        <w:jc w:val="both"/>
        <w:rPr>
          <w:color w:val="auto"/>
        </w:rPr>
      </w:pPr>
      <w:r w:rsidRPr="00A96F03">
        <w:rPr>
          <w:color w:val="auto"/>
        </w:rPr>
        <w:t xml:space="preserve">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 </w:t>
      </w:r>
    </w:p>
    <w:p w:rsidR="009F3040" w:rsidRPr="00A96F03" w:rsidRDefault="009F3040" w:rsidP="00A96F03">
      <w:pPr>
        <w:pStyle w:val="Default"/>
        <w:ind w:firstLine="426"/>
        <w:jc w:val="both"/>
        <w:rPr>
          <w:color w:val="auto"/>
        </w:rPr>
      </w:pPr>
      <w:r w:rsidRPr="00A96F03">
        <w:rPr>
          <w:color w:val="auto"/>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 </w:t>
      </w:r>
    </w:p>
    <w:p w:rsidR="009F3040" w:rsidRPr="00A96F03" w:rsidRDefault="009F3040" w:rsidP="00A96F03">
      <w:pPr>
        <w:pStyle w:val="Default"/>
        <w:jc w:val="center"/>
        <w:rPr>
          <w:b/>
          <w:bCs/>
          <w:color w:val="auto"/>
        </w:rPr>
      </w:pPr>
      <w:r w:rsidRPr="00A96F03">
        <w:rPr>
          <w:b/>
          <w:bCs/>
          <w:color w:val="auto"/>
        </w:rPr>
        <w:t>Примерное содержание коррекционных занятий</w:t>
      </w:r>
    </w:p>
    <w:p w:rsidR="009F3040" w:rsidRDefault="009F3040" w:rsidP="00A96F03">
      <w:pPr>
        <w:pStyle w:val="Default"/>
        <w:ind w:firstLine="426"/>
        <w:jc w:val="both"/>
        <w:rPr>
          <w:color w:val="auto"/>
        </w:rPr>
      </w:pPr>
      <w:r w:rsidRPr="00A96F03">
        <w:rPr>
          <w:i/>
          <w:iCs/>
          <w:color w:val="auto"/>
        </w:rPr>
        <w:t>Зрительное восприятие</w:t>
      </w:r>
      <w:r w:rsidRPr="00A96F03">
        <w:rPr>
          <w:color w:val="auto"/>
        </w:rPr>
        <w:t>: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него</w:t>
      </w:r>
      <w:r>
        <w:rPr>
          <w:color w:val="auto"/>
        </w:rPr>
        <w:t>.</w:t>
      </w:r>
    </w:p>
    <w:p w:rsidR="009F3040" w:rsidRDefault="009F3040" w:rsidP="00A96F03">
      <w:pPr>
        <w:pStyle w:val="Default"/>
        <w:ind w:firstLine="426"/>
        <w:jc w:val="both"/>
        <w:rPr>
          <w:color w:val="auto"/>
        </w:rPr>
      </w:pPr>
      <w:r w:rsidRPr="00A96F03">
        <w:rPr>
          <w:i/>
          <w:iCs/>
          <w:color w:val="auto"/>
        </w:rPr>
        <w:t>Слуховое восприятие</w:t>
      </w:r>
      <w:r w:rsidRPr="00A96F03">
        <w:rPr>
          <w:color w:val="auto"/>
        </w:rPr>
        <w:t xml:space="preserve">: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p>
    <w:p w:rsidR="009F3040" w:rsidRDefault="009F3040" w:rsidP="00A96F03">
      <w:pPr>
        <w:pStyle w:val="Default"/>
        <w:ind w:firstLine="426"/>
        <w:jc w:val="both"/>
        <w:rPr>
          <w:color w:val="auto"/>
        </w:rPr>
      </w:pPr>
      <w:r w:rsidRPr="00A96F03">
        <w:rPr>
          <w:i/>
          <w:iCs/>
          <w:color w:val="auto"/>
        </w:rPr>
        <w:t>Кинестетическое восприятие</w:t>
      </w:r>
      <w:r w:rsidRPr="00A96F03">
        <w:rPr>
          <w:color w:val="auto"/>
        </w:rPr>
        <w:t>: 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w:t>
      </w:r>
      <w:r w:rsidRPr="00A96F03">
        <w:rPr>
          <w:i/>
          <w:iCs/>
          <w:color w:val="auto"/>
        </w:rPr>
        <w:t xml:space="preserve">. </w:t>
      </w:r>
    </w:p>
    <w:p w:rsidR="009F3040" w:rsidRPr="00A96F03" w:rsidRDefault="009F3040" w:rsidP="00A96F03">
      <w:pPr>
        <w:pStyle w:val="Default"/>
        <w:ind w:firstLine="426"/>
        <w:jc w:val="both"/>
        <w:rPr>
          <w:color w:val="auto"/>
        </w:rPr>
      </w:pPr>
      <w:r w:rsidRPr="00A96F03">
        <w:rPr>
          <w:i/>
          <w:iCs/>
          <w:color w:val="auto"/>
        </w:rPr>
        <w:t>Восприятие запаха</w:t>
      </w:r>
      <w:r w:rsidRPr="00A96F03">
        <w:rPr>
          <w:color w:val="auto"/>
        </w:rPr>
        <w:t xml:space="preserve">: адекватная реакция на запахи. Различение объектов по запаху. 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w:t>
      </w:r>
    </w:p>
    <w:p w:rsidR="009F3040" w:rsidRPr="00A96F03" w:rsidRDefault="009F3040" w:rsidP="00A96F03">
      <w:pPr>
        <w:pStyle w:val="Default"/>
        <w:jc w:val="both"/>
        <w:rPr>
          <w:color w:val="auto"/>
        </w:rPr>
      </w:pPr>
      <w:r w:rsidRPr="00A96F03">
        <w:rPr>
          <w:i/>
          <w:iCs/>
          <w:color w:val="auto"/>
        </w:rPr>
        <w:t>Узнавание продукта по вкусу</w:t>
      </w:r>
      <w:r w:rsidRPr="00A96F03">
        <w:rPr>
          <w:color w:val="auto"/>
        </w:rPr>
        <w:t xml:space="preserve">. Различение основных вкусовых качеств продуктов (горький, сладкий, кислый, соленый). </w:t>
      </w:r>
    </w:p>
    <w:p w:rsidR="009F3040" w:rsidRPr="00A96F03" w:rsidRDefault="009F3040" w:rsidP="00A96F03">
      <w:pPr>
        <w:pStyle w:val="Default"/>
        <w:ind w:firstLine="426"/>
        <w:jc w:val="both"/>
        <w:rPr>
          <w:color w:val="auto"/>
        </w:rPr>
      </w:pPr>
      <w:r w:rsidRPr="00A96F03">
        <w:rPr>
          <w:color w:val="auto"/>
        </w:rPr>
        <w:t xml:space="preserve">Коррекционный курс: </w:t>
      </w:r>
      <w:r w:rsidRPr="00A96F03">
        <w:rPr>
          <w:b/>
          <w:bCs/>
          <w:i/>
          <w:iCs/>
          <w:color w:val="auto"/>
        </w:rPr>
        <w:t xml:space="preserve">«Двигательное развитие» </w:t>
      </w:r>
      <w:r w:rsidRPr="00A96F03">
        <w:rPr>
          <w:color w:val="auto"/>
        </w:rPr>
        <w:t>(фронтальные занятия</w:t>
      </w:r>
      <w:r w:rsidRPr="00A96F03">
        <w:rPr>
          <w:i/>
          <w:iCs/>
          <w:color w:val="auto"/>
        </w:rPr>
        <w:t xml:space="preserve">). </w:t>
      </w:r>
    </w:p>
    <w:p w:rsidR="009F3040" w:rsidRDefault="009F3040" w:rsidP="00A96F03">
      <w:pPr>
        <w:pStyle w:val="Default"/>
        <w:jc w:val="both"/>
        <w:rPr>
          <w:color w:val="auto"/>
        </w:rPr>
      </w:pPr>
      <w:r w:rsidRPr="00A96F03">
        <w:rPr>
          <w:color w:val="auto"/>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РАС имеется нарушение произвольной организации двигательной активности, значительно ограничивающее возможности самостоятельной деятельности обучающихся. Поэтому работа по обогащению сенсомоторного опыта, поддержанию и развитию способности</w:t>
      </w:r>
      <w:r>
        <w:rPr>
          <w:color w:val="auto"/>
        </w:rPr>
        <w:t xml:space="preserve"> </w:t>
      </w:r>
      <w:r w:rsidRPr="00A96F03">
        <w:rPr>
          <w:color w:val="auto"/>
        </w:rPr>
        <w:t>к движению и функциональному использованию двигательных навыков является целью индивидуальных форм работы</w:t>
      </w:r>
      <w:r>
        <w:rPr>
          <w:color w:val="auto"/>
        </w:rPr>
        <w:t>.</w:t>
      </w:r>
    </w:p>
    <w:p w:rsidR="009F3040" w:rsidRDefault="009F3040" w:rsidP="00A96F03">
      <w:pPr>
        <w:pStyle w:val="Default"/>
        <w:ind w:firstLine="426"/>
        <w:jc w:val="both"/>
        <w:rPr>
          <w:color w:val="auto"/>
        </w:rPr>
      </w:pPr>
      <w:r w:rsidRPr="00A96F03">
        <w:rPr>
          <w:color w:val="auto"/>
        </w:rPr>
        <w:t xml:space="preserve">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9F3040" w:rsidRDefault="009F3040" w:rsidP="00A96F03">
      <w:pPr>
        <w:pStyle w:val="Default"/>
        <w:ind w:firstLine="426"/>
        <w:jc w:val="both"/>
        <w:rPr>
          <w:color w:val="auto"/>
        </w:rPr>
      </w:pPr>
      <w:r w:rsidRPr="00A96F03">
        <w:rPr>
          <w:color w:val="auto"/>
        </w:rPr>
        <w:t xml:space="preserve">Такая работа организуется в физкультурном зале, в классе и дома в соответствии с рекомендациями специалиста по лечебной физкультуре. </w:t>
      </w:r>
    </w:p>
    <w:p w:rsidR="009F3040" w:rsidRPr="00A96F03" w:rsidRDefault="009F3040" w:rsidP="00A96F03">
      <w:pPr>
        <w:pStyle w:val="Default"/>
        <w:ind w:firstLine="426"/>
        <w:jc w:val="both"/>
        <w:rPr>
          <w:color w:val="auto"/>
        </w:rPr>
      </w:pPr>
      <w:r w:rsidRPr="00A96F03">
        <w:rPr>
          <w:color w:val="auto"/>
        </w:rPr>
        <w:t xml:space="preserve">Техническое оснащение курса включает: средства для фиксации ног, груди, таза; мягкие формы и приспособления для придания положения лежа, сидя, стоя; ограничители; гимнастические мячи различного диаметра, гамак, тележки, коврики, специальный велосипед, тренажеры («Пони», «Мотомед» и др.). </w:t>
      </w:r>
    </w:p>
    <w:p w:rsidR="009F3040" w:rsidRDefault="009F3040" w:rsidP="00A96F03">
      <w:pPr>
        <w:pStyle w:val="Default"/>
        <w:jc w:val="center"/>
        <w:rPr>
          <w:b/>
          <w:bCs/>
          <w:color w:val="auto"/>
        </w:rPr>
      </w:pPr>
      <w:r w:rsidRPr="00A96F03">
        <w:rPr>
          <w:b/>
          <w:bCs/>
          <w:color w:val="auto"/>
        </w:rPr>
        <w:t>Примерное содержание коррекционных занятий</w:t>
      </w:r>
    </w:p>
    <w:p w:rsidR="009F3040" w:rsidRDefault="009F3040" w:rsidP="00A96F03">
      <w:pPr>
        <w:pStyle w:val="Default"/>
        <w:ind w:firstLine="426"/>
        <w:jc w:val="both"/>
        <w:rPr>
          <w:b/>
          <w:bCs/>
          <w:color w:val="auto"/>
        </w:rPr>
      </w:pPr>
      <w:r w:rsidRPr="00A96F03">
        <w:rPr>
          <w:color w:val="auto"/>
        </w:rPr>
        <w:t>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и наклонной поверхности, по лестнице. Ходьба на носках, пятках, высоко поднимая бедро, захлестывая голень, приставным шагом, широким шагом, в полуприседе, приседе. Бег с захлестыванием голени, высоко поднимая бедро, приставным шагом. Прыжки на двух ногах, на одной ноге. Удары по мячу ногой</w:t>
      </w:r>
      <w:r>
        <w:rPr>
          <w:color w:val="auto"/>
        </w:rPr>
        <w:t>.</w:t>
      </w:r>
    </w:p>
    <w:p w:rsidR="009F3040" w:rsidRDefault="009F3040" w:rsidP="00A96F03">
      <w:pPr>
        <w:pStyle w:val="Default"/>
        <w:ind w:firstLine="426"/>
        <w:jc w:val="both"/>
        <w:rPr>
          <w:b/>
          <w:bCs/>
          <w:color w:val="auto"/>
        </w:rPr>
      </w:pPr>
      <w:r w:rsidRPr="00A96F03">
        <w:rPr>
          <w:color w:val="auto"/>
        </w:rPr>
        <w:t xml:space="preserve">Коррекционный курс: </w:t>
      </w:r>
      <w:r w:rsidRPr="00A96F03">
        <w:rPr>
          <w:b/>
          <w:bCs/>
          <w:i/>
          <w:iCs/>
          <w:color w:val="auto"/>
        </w:rPr>
        <w:t xml:space="preserve">«Предметно-практические действия» </w:t>
      </w:r>
      <w:r w:rsidRPr="00A96F03">
        <w:rPr>
          <w:color w:val="auto"/>
        </w:rPr>
        <w:t>(индивидуальные занятия)</w:t>
      </w:r>
      <w:r w:rsidRPr="00A96F03">
        <w:rPr>
          <w:b/>
          <w:bCs/>
          <w:i/>
          <w:iCs/>
          <w:color w:val="auto"/>
        </w:rPr>
        <w:t xml:space="preserve">. </w:t>
      </w:r>
    </w:p>
    <w:p w:rsidR="009F3040" w:rsidRDefault="009F3040" w:rsidP="00A96F03">
      <w:pPr>
        <w:pStyle w:val="Default"/>
        <w:ind w:firstLine="426"/>
        <w:jc w:val="both"/>
        <w:rPr>
          <w:b/>
          <w:bCs/>
          <w:color w:val="auto"/>
        </w:rPr>
      </w:pPr>
      <w:r w:rsidRPr="00A96F03">
        <w:rPr>
          <w:color w:val="auto"/>
        </w:rPr>
        <w:t xml:space="preserve">Целью обучения является формирование целенаправленных произвольных действий с различными предметами и материалами. </w:t>
      </w:r>
    </w:p>
    <w:p w:rsidR="009F3040" w:rsidRDefault="009F3040" w:rsidP="00A96F03">
      <w:pPr>
        <w:pStyle w:val="Default"/>
        <w:ind w:firstLine="426"/>
        <w:jc w:val="both"/>
        <w:rPr>
          <w:b/>
          <w:bCs/>
          <w:color w:val="auto"/>
        </w:rPr>
      </w:pPr>
      <w:r w:rsidRPr="00A96F03">
        <w:rPr>
          <w:color w:val="auto"/>
        </w:rPr>
        <w:t xml:space="preserve">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w:t>
      </w:r>
    </w:p>
    <w:p w:rsidR="009F3040" w:rsidRDefault="009F3040" w:rsidP="00A96F03">
      <w:pPr>
        <w:pStyle w:val="Default"/>
        <w:ind w:firstLine="426"/>
        <w:jc w:val="both"/>
        <w:rPr>
          <w:b/>
          <w:bCs/>
          <w:color w:val="auto"/>
        </w:rPr>
      </w:pPr>
      <w:r w:rsidRPr="00A96F03">
        <w:rPr>
          <w:color w:val="auto"/>
        </w:rPr>
        <w:t xml:space="preserve">Вследствие органического поражения ЦНС у детей с РАС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РАС,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w:t>
      </w:r>
    </w:p>
    <w:p w:rsidR="009F3040" w:rsidRDefault="009F3040" w:rsidP="00A96F03">
      <w:pPr>
        <w:pStyle w:val="Default"/>
        <w:ind w:firstLine="426"/>
        <w:jc w:val="both"/>
        <w:rPr>
          <w:b/>
          <w:bCs/>
          <w:color w:val="auto"/>
        </w:rPr>
      </w:pPr>
      <w:r w:rsidRPr="00A96F03">
        <w:rPr>
          <w:color w:val="auto"/>
        </w:rPr>
        <w:t xml:space="preserve">Программно-методический материал включает 2 раздела: «Действия с материалами», «Действия с предметами». </w:t>
      </w:r>
    </w:p>
    <w:p w:rsidR="009F3040" w:rsidRDefault="009F3040" w:rsidP="0008298C">
      <w:pPr>
        <w:pStyle w:val="Default"/>
        <w:ind w:firstLine="426"/>
        <w:jc w:val="both"/>
        <w:rPr>
          <w:b/>
          <w:bCs/>
          <w:color w:val="auto"/>
        </w:rPr>
      </w:pPr>
      <w:r w:rsidRPr="00A96F03">
        <w:rPr>
          <w:color w:val="auto"/>
        </w:rPr>
        <w:t xml:space="preserve">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w:t>
      </w:r>
      <w:r>
        <w:rPr>
          <w:color w:val="auto"/>
          <w:sz w:val="28"/>
          <w:szCs w:val="28"/>
        </w:rPr>
        <w:t>про</w:t>
      </w:r>
      <w:r w:rsidRPr="0008298C">
        <w:rPr>
          <w:color w:val="auto"/>
        </w:rPr>
        <w:t>дуктивной деятельности: изобразительной, доступной бытовой и трудовой деятельности, самообслуживании</w:t>
      </w:r>
      <w:r>
        <w:rPr>
          <w:color w:val="auto"/>
        </w:rPr>
        <w:t>.</w:t>
      </w:r>
    </w:p>
    <w:p w:rsidR="009F3040" w:rsidRPr="0008298C" w:rsidRDefault="009F3040" w:rsidP="0008298C">
      <w:pPr>
        <w:pStyle w:val="Default"/>
        <w:ind w:firstLine="426"/>
        <w:jc w:val="both"/>
        <w:rPr>
          <w:b/>
          <w:bCs/>
          <w:color w:val="auto"/>
        </w:rPr>
      </w:pPr>
      <w:r w:rsidRPr="0008298C">
        <w:rPr>
          <w:color w:val="auto"/>
        </w:rPr>
        <w:t xml:space="preserve">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 </w:t>
      </w:r>
    </w:p>
    <w:p w:rsidR="009F3040" w:rsidRPr="0008298C" w:rsidRDefault="009F3040" w:rsidP="0008298C">
      <w:pPr>
        <w:pStyle w:val="Default"/>
        <w:jc w:val="center"/>
        <w:rPr>
          <w:b/>
          <w:bCs/>
          <w:color w:val="auto"/>
        </w:rPr>
      </w:pPr>
      <w:r w:rsidRPr="0008298C">
        <w:rPr>
          <w:b/>
          <w:bCs/>
          <w:color w:val="auto"/>
        </w:rPr>
        <w:t>Примерное содержание коррекционных занятий</w:t>
      </w:r>
    </w:p>
    <w:p w:rsidR="009F3040" w:rsidRDefault="009F3040" w:rsidP="0008298C">
      <w:pPr>
        <w:pStyle w:val="Default"/>
        <w:ind w:firstLine="426"/>
        <w:jc w:val="both"/>
        <w:rPr>
          <w:color w:val="auto"/>
        </w:rPr>
      </w:pPr>
      <w:r w:rsidRPr="0008298C">
        <w:rPr>
          <w:color w:val="auto"/>
        </w:rPr>
        <w:t xml:space="preserve">Действия с материалами: сминание, разрывание, размазывание, разминание, пересыпание, переливание, наматывание. </w:t>
      </w:r>
    </w:p>
    <w:p w:rsidR="009F3040" w:rsidRDefault="009F3040" w:rsidP="0008298C">
      <w:pPr>
        <w:pStyle w:val="Default"/>
        <w:ind w:firstLine="426"/>
        <w:jc w:val="both"/>
        <w:rPr>
          <w:color w:val="auto"/>
        </w:rPr>
      </w:pPr>
      <w:r w:rsidRPr="0008298C">
        <w:rPr>
          <w:color w:val="auto"/>
        </w:rPr>
        <w:t>Действия с предметами</w:t>
      </w:r>
      <w:r w:rsidRPr="0008298C">
        <w:rPr>
          <w:i/>
          <w:iCs/>
          <w:color w:val="auto"/>
        </w:rPr>
        <w:t xml:space="preserve">: </w:t>
      </w:r>
      <w:r w:rsidRPr="0008298C">
        <w:rPr>
          <w:color w:val="auto"/>
        </w:rPr>
        <w:t xml:space="preserve">захватывание, удержание, отпускание, встряхивание, толкание, вращение,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 </w:t>
      </w:r>
    </w:p>
    <w:p w:rsidR="009F3040" w:rsidRDefault="009F3040" w:rsidP="0008298C">
      <w:pPr>
        <w:pStyle w:val="Default"/>
        <w:ind w:firstLine="426"/>
        <w:jc w:val="both"/>
        <w:rPr>
          <w:color w:val="auto"/>
        </w:rPr>
      </w:pPr>
      <w:r w:rsidRPr="0008298C">
        <w:rPr>
          <w:color w:val="auto"/>
        </w:rPr>
        <w:t xml:space="preserve">Коррекционный курс: </w:t>
      </w:r>
      <w:r w:rsidRPr="0008298C">
        <w:rPr>
          <w:b/>
          <w:bCs/>
          <w:i/>
          <w:iCs/>
          <w:color w:val="auto"/>
        </w:rPr>
        <w:t xml:space="preserve">«Коррекционно-развивающие занятия» </w:t>
      </w:r>
      <w:r w:rsidRPr="0008298C">
        <w:rPr>
          <w:color w:val="auto"/>
        </w:rPr>
        <w:t>(индивидуальные занятия)</w:t>
      </w:r>
      <w:r w:rsidRPr="0008298C">
        <w:rPr>
          <w:b/>
          <w:bCs/>
          <w:i/>
          <w:iCs/>
          <w:color w:val="auto"/>
        </w:rPr>
        <w:t xml:space="preserve">. </w:t>
      </w:r>
    </w:p>
    <w:p w:rsidR="009F3040" w:rsidRDefault="009F3040" w:rsidP="0008298C">
      <w:pPr>
        <w:pStyle w:val="Default"/>
        <w:ind w:firstLine="426"/>
        <w:jc w:val="both"/>
        <w:rPr>
          <w:color w:val="auto"/>
        </w:rPr>
      </w:pPr>
      <w:r w:rsidRPr="0008298C">
        <w:rPr>
          <w:color w:val="auto"/>
        </w:rPr>
        <w:t xml:space="preserve">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 </w:t>
      </w:r>
    </w:p>
    <w:p w:rsidR="009F3040" w:rsidRPr="0008298C" w:rsidRDefault="009F3040" w:rsidP="0008298C">
      <w:pPr>
        <w:pStyle w:val="Default"/>
        <w:ind w:firstLine="426"/>
        <w:jc w:val="both"/>
        <w:rPr>
          <w:color w:val="auto"/>
        </w:rPr>
      </w:pPr>
      <w:r w:rsidRPr="0008298C">
        <w:rPr>
          <w:color w:val="auto"/>
        </w:rPr>
        <w:t xml:space="preserve">Коррекционно-развивающие занятия направлены: </w:t>
      </w:r>
    </w:p>
    <w:p w:rsidR="009F3040" w:rsidRPr="00393288" w:rsidRDefault="009F3040" w:rsidP="00393288">
      <w:pPr>
        <w:pStyle w:val="Default"/>
        <w:jc w:val="both"/>
        <w:rPr>
          <w:color w:val="auto"/>
        </w:rPr>
      </w:pPr>
      <w:r w:rsidRPr="0008298C">
        <w:rPr>
          <w:color w:val="auto"/>
        </w:rPr>
        <w:t xml:space="preserve">• на реализацию индивидуальных специфических образовательных потребностей обучающихся с РАС, не охваченных содержанием программ учебных предметов и </w:t>
      </w:r>
      <w:r w:rsidRPr="00393288">
        <w:rPr>
          <w:color w:val="auto"/>
        </w:rPr>
        <w:t>коррекционных занятий;</w:t>
      </w:r>
    </w:p>
    <w:p w:rsidR="009F3040" w:rsidRPr="00393288" w:rsidRDefault="009F3040" w:rsidP="00393288">
      <w:pPr>
        <w:autoSpaceDE w:val="0"/>
        <w:autoSpaceDN w:val="0"/>
        <w:adjustRightInd w:val="0"/>
        <w:jc w:val="both"/>
        <w:rPr>
          <w:color w:val="000000"/>
        </w:rPr>
      </w:pPr>
      <w:r w:rsidRPr="0008298C">
        <w:t>•</w:t>
      </w:r>
      <w:r w:rsidRPr="00393288">
        <w:rPr>
          <w:rFonts w:ascii="Symbol" w:hAnsi="Symbol" w:cs="Symbol"/>
          <w:color w:val="000000"/>
        </w:rPr>
        <w:t></w:t>
      </w:r>
      <w:r w:rsidRPr="00393288">
        <w:rPr>
          <w:color w:val="000000"/>
        </w:rPr>
        <w:t xml:space="preserve">на индивидуальную коррекционную реабилитацию деятельности, недоступную без специально организованной помощи с стороны специалистов; </w:t>
      </w:r>
    </w:p>
    <w:p w:rsidR="009F3040" w:rsidRPr="00393288" w:rsidRDefault="009F3040" w:rsidP="00393288">
      <w:pPr>
        <w:autoSpaceDE w:val="0"/>
        <w:autoSpaceDN w:val="0"/>
        <w:adjustRightInd w:val="0"/>
        <w:jc w:val="both"/>
        <w:rPr>
          <w:color w:val="000000"/>
        </w:rPr>
      </w:pPr>
      <w:r w:rsidRPr="00393288">
        <w:rPr>
          <w:color w:val="000000"/>
        </w:rPr>
        <w:t xml:space="preserve">• на развитие индивидуальных способностей обучающихся, активизацию потенциальных психофизических ресурсов. </w:t>
      </w:r>
    </w:p>
    <w:p w:rsidR="009F3040" w:rsidRPr="00393288" w:rsidRDefault="009F3040" w:rsidP="00393288">
      <w:pPr>
        <w:pStyle w:val="Default"/>
        <w:jc w:val="both"/>
        <w:rPr>
          <w:color w:val="auto"/>
        </w:rPr>
      </w:pPr>
      <w:r w:rsidRPr="00393288">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СИОП.</w:t>
      </w:r>
    </w:p>
    <w:p w:rsidR="009F3040" w:rsidRPr="00FC4B11" w:rsidRDefault="009F3040" w:rsidP="001A1EA9">
      <w:pPr>
        <w:pStyle w:val="NormalWeb"/>
        <w:shd w:val="clear" w:color="auto" w:fill="FFFFFF"/>
        <w:spacing w:before="0" w:beforeAutospacing="0" w:after="0" w:afterAutospacing="0"/>
        <w:rPr>
          <w:b/>
          <w:bCs/>
        </w:rPr>
      </w:pPr>
    </w:p>
    <w:p w:rsidR="009F3040" w:rsidRPr="00FC4B11" w:rsidRDefault="009F3040" w:rsidP="006C5A83">
      <w:pPr>
        <w:pStyle w:val="53"/>
        <w:shd w:val="clear" w:color="auto" w:fill="auto"/>
        <w:spacing w:after="0" w:line="240" w:lineRule="auto"/>
        <w:ind w:left="900" w:firstLine="0"/>
        <w:jc w:val="center"/>
        <w:rPr>
          <w:sz w:val="24"/>
          <w:szCs w:val="24"/>
        </w:rPr>
      </w:pPr>
      <w:r w:rsidRPr="00FC4B11">
        <w:rPr>
          <w:sz w:val="24"/>
          <w:szCs w:val="24"/>
          <w:u w:val="single"/>
        </w:rPr>
        <w:t xml:space="preserve">2.3.Программа духовно-нравственного воспитания, развития обучающихся </w:t>
      </w:r>
    </w:p>
    <w:p w:rsidR="009F3040" w:rsidRPr="00FC4B11" w:rsidRDefault="009F3040" w:rsidP="006C5A83">
      <w:pPr>
        <w:tabs>
          <w:tab w:val="left" w:pos="3615"/>
        </w:tabs>
        <w:jc w:val="center"/>
        <w:rPr>
          <w:b/>
          <w:bCs/>
        </w:rPr>
      </w:pPr>
      <w:r w:rsidRPr="00FC4B11">
        <w:rPr>
          <w:b/>
          <w:bCs/>
        </w:rPr>
        <w:t>Пояснительная записка</w:t>
      </w:r>
    </w:p>
    <w:p w:rsidR="009F3040" w:rsidRPr="00393288" w:rsidRDefault="009F3040" w:rsidP="00393288">
      <w:pPr>
        <w:pStyle w:val="Default"/>
        <w:ind w:firstLine="426"/>
        <w:jc w:val="both"/>
      </w:pPr>
      <w:r w:rsidRPr="00393288">
        <w:t xml:space="preserve">Программа духовно-нравственного развития, воспитания направлена на обеспечение личностного и социокультурного развития обучающихся с РАС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9F3040" w:rsidRPr="00393288" w:rsidRDefault="009F3040" w:rsidP="00393288">
      <w:pPr>
        <w:pStyle w:val="Default"/>
        <w:ind w:firstLine="426"/>
        <w:jc w:val="both"/>
      </w:pPr>
      <w:r w:rsidRPr="00393288">
        <w:t xml:space="preserve">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духовно-нравственного сознания и поведения. </w:t>
      </w:r>
    </w:p>
    <w:p w:rsidR="009F3040" w:rsidRDefault="009F3040" w:rsidP="00393288">
      <w:pPr>
        <w:pStyle w:val="Default"/>
        <w:ind w:firstLine="426"/>
        <w:jc w:val="both"/>
      </w:pPr>
      <w:r w:rsidRPr="00393288">
        <w:t xml:space="preserve">Программа предлагает следующие </w:t>
      </w:r>
      <w:r w:rsidRPr="00393288">
        <w:rPr>
          <w:b/>
          <w:bCs/>
          <w:i/>
          <w:iCs/>
        </w:rPr>
        <w:t xml:space="preserve">направления духовно-нравственного воспитания </w:t>
      </w:r>
      <w:r w:rsidRPr="00393288">
        <w:t xml:space="preserve">обучающихся: </w:t>
      </w:r>
    </w:p>
    <w:p w:rsidR="009F3040" w:rsidRDefault="009F3040" w:rsidP="00393288">
      <w:pPr>
        <w:pStyle w:val="Default"/>
        <w:ind w:firstLine="426"/>
        <w:jc w:val="both"/>
      </w:pPr>
      <w:r w:rsidRPr="00393288">
        <w:t xml:space="preserve">Осмысление ценности жизни (своей и окружающих).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9F3040" w:rsidRDefault="009F3040" w:rsidP="00393288">
      <w:pPr>
        <w:pStyle w:val="Default"/>
        <w:ind w:firstLine="426"/>
        <w:jc w:val="both"/>
      </w:pPr>
      <w:r w:rsidRPr="00393288">
        <w:t xml:space="preserve">Отношение к себе и к другим, как к самоценности. Воспитание чувства уважения к друг другу, к человеку вообще.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 </w:t>
      </w:r>
    </w:p>
    <w:p w:rsidR="009F3040" w:rsidRDefault="009F3040" w:rsidP="00393288">
      <w:pPr>
        <w:pStyle w:val="Default"/>
        <w:ind w:firstLine="426"/>
        <w:jc w:val="both"/>
      </w:pPr>
      <w:r w:rsidRPr="00393288">
        <w:t xml:space="preserve">Осмысление свободы и ответственности.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 </w:t>
      </w:r>
    </w:p>
    <w:p w:rsidR="009F3040" w:rsidRPr="00A9665B" w:rsidRDefault="009F3040" w:rsidP="00A9665B">
      <w:pPr>
        <w:pStyle w:val="Default"/>
        <w:ind w:firstLine="426"/>
        <w:jc w:val="both"/>
      </w:pPr>
      <w:r w:rsidRPr="00393288">
        <w:t xml:space="preserve">Укрепление веры и доверия.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w:t>
      </w:r>
      <w:r w:rsidRPr="00A9665B">
        <w:t xml:space="preserve">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9F3040" w:rsidRPr="00A9665B" w:rsidRDefault="009F3040" w:rsidP="00A9665B">
      <w:pPr>
        <w:pStyle w:val="Default"/>
        <w:ind w:firstLine="426"/>
        <w:jc w:val="both"/>
      </w:pPr>
      <w:r w:rsidRPr="00A9665B">
        <w:t>Формирование доверия к окружающим у ребенка с РАС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w:t>
      </w:r>
    </w:p>
    <w:p w:rsidR="009F3040" w:rsidRPr="00A9665B" w:rsidRDefault="009F3040" w:rsidP="00A9665B">
      <w:pPr>
        <w:pStyle w:val="Default"/>
        <w:ind w:firstLine="426"/>
        <w:jc w:val="both"/>
      </w:pPr>
      <w:r w:rsidRPr="00A9665B">
        <w:t xml:space="preserve">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9F3040" w:rsidRPr="00A9665B" w:rsidRDefault="009F3040" w:rsidP="00A9665B">
      <w:pPr>
        <w:pStyle w:val="Default"/>
        <w:ind w:firstLine="426"/>
        <w:jc w:val="both"/>
      </w:pPr>
      <w:r w:rsidRPr="00A9665B">
        <w:t xml:space="preserve">Взаимодействие с окружающими на основе общекультурных норм и правил социального поведения.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9F3040" w:rsidRPr="00A9665B" w:rsidRDefault="009F3040" w:rsidP="00A9665B">
      <w:pPr>
        <w:pStyle w:val="Default"/>
        <w:ind w:firstLine="426"/>
        <w:jc w:val="both"/>
      </w:pPr>
      <w:r w:rsidRPr="00A9665B">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9F3040" w:rsidRPr="00A9665B" w:rsidRDefault="009F3040" w:rsidP="00A9665B">
      <w:pPr>
        <w:pStyle w:val="Default"/>
        <w:jc w:val="both"/>
      </w:pPr>
      <w:r w:rsidRPr="00A9665B">
        <w:t xml:space="preserve">Ориентация в религиозных ценностях и следование им на доступном уровне предпочтительна для семейного воспитания, но по согласованию с родителями, возможна в общеобразовательной организации. Работа по данному </w:t>
      </w:r>
      <w:r w:rsidRPr="00A9665B">
        <w:rPr>
          <w:color w:val="auto"/>
        </w:rPr>
        <w:t xml:space="preserve">направлению происходит </w:t>
      </w:r>
      <w:r w:rsidRPr="00A9665B">
        <w:rPr>
          <w:b/>
          <w:bCs/>
          <w:color w:val="auto"/>
        </w:rPr>
        <w:t xml:space="preserve">с учетом желания и вероисповедания обучающихся и их семей </w:t>
      </w:r>
      <w:r w:rsidRPr="00A9665B">
        <w:rPr>
          <w:color w:val="auto"/>
        </w:rPr>
        <w:t>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w:t>
      </w:r>
    </w:p>
    <w:p w:rsidR="009F3040" w:rsidRPr="00A9665B" w:rsidRDefault="009F3040" w:rsidP="00A9665B">
      <w:pPr>
        <w:pStyle w:val="Default"/>
        <w:ind w:firstLine="426"/>
        <w:jc w:val="both"/>
      </w:pPr>
      <w:r w:rsidRPr="00A9665B">
        <w:rPr>
          <w:color w:val="auto"/>
        </w:rPr>
        <w:t xml:space="preserve">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 </w:t>
      </w:r>
    </w:p>
    <w:p w:rsidR="009F3040" w:rsidRPr="00A9665B" w:rsidRDefault="009F3040" w:rsidP="00A9665B">
      <w:pPr>
        <w:pStyle w:val="Default"/>
        <w:ind w:firstLine="426"/>
        <w:jc w:val="both"/>
      </w:pPr>
    </w:p>
    <w:p w:rsidR="009F3040" w:rsidRPr="00A9665B" w:rsidRDefault="009F3040" w:rsidP="00A9665B">
      <w:pPr>
        <w:pStyle w:val="18"/>
        <w:ind w:right="283"/>
        <w:jc w:val="center"/>
        <w:rPr>
          <w:rFonts w:ascii="Times New Roman" w:hAnsi="Times New Roman" w:cs="Times New Roman"/>
          <w:b/>
          <w:bCs/>
          <w:sz w:val="24"/>
          <w:szCs w:val="24"/>
          <w:u w:val="single"/>
        </w:rPr>
      </w:pPr>
      <w:r w:rsidRPr="00A9665B">
        <w:rPr>
          <w:rFonts w:ascii="Times New Roman" w:hAnsi="Times New Roman" w:cs="Times New Roman"/>
          <w:b/>
          <w:bCs/>
          <w:sz w:val="24"/>
          <w:szCs w:val="24"/>
          <w:u w:val="single"/>
        </w:rPr>
        <w:t>2.4.Программа формирования экологической культуры,</w:t>
      </w:r>
    </w:p>
    <w:p w:rsidR="009F3040" w:rsidRPr="00A9665B" w:rsidRDefault="009F3040" w:rsidP="00A9665B">
      <w:pPr>
        <w:pStyle w:val="18"/>
        <w:ind w:right="283"/>
        <w:jc w:val="center"/>
        <w:rPr>
          <w:rFonts w:ascii="Times New Roman" w:hAnsi="Times New Roman" w:cs="Times New Roman"/>
          <w:b/>
          <w:bCs/>
          <w:sz w:val="24"/>
          <w:szCs w:val="24"/>
        </w:rPr>
      </w:pPr>
      <w:r w:rsidRPr="00A9665B">
        <w:rPr>
          <w:rFonts w:ascii="Times New Roman" w:hAnsi="Times New Roman" w:cs="Times New Roman"/>
          <w:b/>
          <w:bCs/>
          <w:sz w:val="24"/>
          <w:szCs w:val="24"/>
          <w:u w:val="single"/>
        </w:rPr>
        <w:t>здорового и безопасного образа жизни</w:t>
      </w:r>
    </w:p>
    <w:p w:rsidR="009F3040" w:rsidRPr="00A9665B" w:rsidRDefault="009F3040" w:rsidP="00A9665B">
      <w:pPr>
        <w:pStyle w:val="18"/>
        <w:ind w:right="283"/>
        <w:jc w:val="center"/>
        <w:rPr>
          <w:rFonts w:ascii="Times New Roman" w:hAnsi="Times New Roman" w:cs="Times New Roman"/>
          <w:b/>
          <w:bCs/>
          <w:sz w:val="24"/>
          <w:szCs w:val="24"/>
        </w:rPr>
      </w:pPr>
      <w:r w:rsidRPr="00A9665B">
        <w:rPr>
          <w:rFonts w:ascii="Times New Roman" w:hAnsi="Times New Roman" w:cs="Times New Roman"/>
          <w:b/>
          <w:bCs/>
          <w:sz w:val="24"/>
          <w:szCs w:val="24"/>
        </w:rPr>
        <w:t>Пояснительная записка</w:t>
      </w:r>
    </w:p>
    <w:p w:rsidR="009F3040" w:rsidRPr="00A9665B" w:rsidRDefault="009F3040" w:rsidP="00BE682C">
      <w:pPr>
        <w:pStyle w:val="Default"/>
        <w:ind w:firstLine="426"/>
        <w:jc w:val="both"/>
      </w:pPr>
      <w:r w:rsidRPr="00A9665B">
        <w:t xml:space="preserve">Программа формирования экологической культуры здорового и безопасного образа жизни нацелена на развитие стремления у обучающихся с РАС вести здоровый образ жизни и бережно относится к природе. Программа направлена на решение следующих задач: </w:t>
      </w:r>
    </w:p>
    <w:p w:rsidR="009F3040" w:rsidRPr="00A9665B" w:rsidRDefault="009F3040" w:rsidP="00BE682C">
      <w:pPr>
        <w:pStyle w:val="Default"/>
        <w:jc w:val="both"/>
      </w:pPr>
      <w:r w:rsidRPr="00A9665B">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9F3040" w:rsidRPr="00A9665B" w:rsidRDefault="009F3040" w:rsidP="00BE682C">
      <w:pPr>
        <w:pStyle w:val="Default"/>
        <w:jc w:val="both"/>
      </w:pPr>
      <w:r w:rsidRPr="00A9665B">
        <w:t xml:space="preserve">• формирование осознанного отношения к собственному здоровью на основе соблюдения правил гигиены, здоровье сбережения, режима дня; </w:t>
      </w:r>
    </w:p>
    <w:p w:rsidR="009F3040" w:rsidRPr="00A9665B" w:rsidRDefault="009F3040" w:rsidP="00BE682C">
      <w:pPr>
        <w:pStyle w:val="Default"/>
        <w:jc w:val="both"/>
      </w:pPr>
      <w:r w:rsidRPr="00A9665B">
        <w:t xml:space="preserve">• формирование и развитие познавательного интереса и бережного отношения к природе; </w:t>
      </w:r>
    </w:p>
    <w:p w:rsidR="009F3040" w:rsidRPr="00A9665B" w:rsidRDefault="009F3040" w:rsidP="00BE682C">
      <w:pPr>
        <w:pStyle w:val="Default"/>
        <w:jc w:val="both"/>
      </w:pPr>
      <w:r w:rsidRPr="00A9665B">
        <w:t xml:space="preserve">• формирование знаний о правилах здорового питания; </w:t>
      </w:r>
    </w:p>
    <w:p w:rsidR="009F3040" w:rsidRPr="00A9665B" w:rsidRDefault="009F3040" w:rsidP="00BE682C">
      <w:pPr>
        <w:pStyle w:val="Default"/>
        <w:jc w:val="both"/>
        <w:rPr>
          <w:color w:val="auto"/>
        </w:rPr>
      </w:pPr>
      <w:r w:rsidRPr="00A9665B">
        <w:rPr>
          <w:rFonts w:ascii="Calibri" w:hAnsi="Calibri" w:cs="Calibri"/>
          <w:color w:val="auto"/>
        </w:rPr>
        <w:t xml:space="preserve">• </w:t>
      </w:r>
      <w:r w:rsidRPr="00A9665B">
        <w:rPr>
          <w:color w:val="auto"/>
        </w:rPr>
        <w:t xml:space="preserve">использование оптимальных двигательных режимов (физкультуры и спорта) для обучающихся с учетом их возрастных, психофизических особенностей; </w:t>
      </w:r>
    </w:p>
    <w:p w:rsidR="009F3040" w:rsidRPr="00A9665B" w:rsidRDefault="009F3040" w:rsidP="00BE682C">
      <w:pPr>
        <w:pStyle w:val="Default"/>
        <w:jc w:val="both"/>
        <w:rPr>
          <w:color w:val="auto"/>
        </w:rPr>
      </w:pPr>
      <w:r w:rsidRPr="00A9665B">
        <w:rPr>
          <w:color w:val="auto"/>
        </w:rPr>
        <w:t>• формирование негативного отношения к факторам, нарушающим здоровье</w:t>
      </w:r>
      <w:r w:rsidRPr="00BE682C">
        <w:rPr>
          <w:color w:val="auto"/>
        </w:rPr>
        <w:t xml:space="preserve"> </w:t>
      </w:r>
      <w:r w:rsidRPr="00A9665B">
        <w:rPr>
          <w:color w:val="auto"/>
        </w:rPr>
        <w:t xml:space="preserve">обучающихся: сниженная двигательная активность, курение, алкоголь, наркотики, инфекционные заболевания, нарушение правил гигиены, правильного питания и др.; </w:t>
      </w:r>
    </w:p>
    <w:p w:rsidR="009F3040" w:rsidRDefault="009F3040" w:rsidP="00BE682C">
      <w:pPr>
        <w:pStyle w:val="Default"/>
        <w:jc w:val="both"/>
        <w:rPr>
          <w:color w:val="auto"/>
        </w:rPr>
      </w:pPr>
      <w:r w:rsidRPr="00A9665B">
        <w:rPr>
          <w:color w:val="auto"/>
        </w:rPr>
        <w:t>• формирование готовности ребенка безбоязненно обращаться к врачу по любым вопросам, связанным с о</w:t>
      </w:r>
      <w:r>
        <w:rPr>
          <w:color w:val="auto"/>
        </w:rPr>
        <w:t>собенностями состояния здоровья;</w:t>
      </w:r>
    </w:p>
    <w:p w:rsidR="009F3040" w:rsidRDefault="009F3040" w:rsidP="00BE682C">
      <w:pPr>
        <w:pStyle w:val="Default"/>
        <w:jc w:val="both"/>
        <w:rPr>
          <w:color w:val="auto"/>
        </w:rPr>
      </w:pPr>
      <w:r w:rsidRPr="00A9665B">
        <w:rPr>
          <w:color w:val="auto"/>
        </w:rPr>
        <w:t xml:space="preserve"> • формирование умений безопасного поведения в окружающей среде, простейших умений поведения в экстремальных (чрезвычайных) ситуациях.</w:t>
      </w:r>
    </w:p>
    <w:p w:rsidR="009F3040" w:rsidRPr="00A9665B" w:rsidRDefault="009F3040" w:rsidP="00BE682C">
      <w:pPr>
        <w:pStyle w:val="Default"/>
        <w:jc w:val="both"/>
        <w:rPr>
          <w:color w:val="auto"/>
        </w:rPr>
      </w:pPr>
      <w:r w:rsidRPr="00A9665B">
        <w:rPr>
          <w:color w:val="auto"/>
        </w:rPr>
        <w:t xml:space="preserve"> С учетом индивидуальных образовательных потребностей обучающихся задачи программы конкретизируются в СИОП и выполняются на уроках по предметам: «Окружающий природный мир», «Человек», «Адаптивная физкультура», в ходе коррекционных</w:t>
      </w:r>
      <w:r w:rsidRPr="00BE682C">
        <w:rPr>
          <w:color w:val="auto"/>
        </w:rPr>
        <w:t xml:space="preserve"> </w:t>
      </w:r>
      <w:r w:rsidRPr="00A9665B">
        <w:rPr>
          <w:color w:val="auto"/>
        </w:rPr>
        <w:t xml:space="preserve">занятий, а также в рамках внеурочной деятельности на основе вовлечения в совместную деятельность с целью эмоционального осмысления происходящих событий. </w:t>
      </w:r>
    </w:p>
    <w:p w:rsidR="009F3040" w:rsidRPr="00A9665B" w:rsidRDefault="009F3040" w:rsidP="00BE682C">
      <w:pPr>
        <w:pStyle w:val="Default"/>
        <w:ind w:firstLine="426"/>
        <w:jc w:val="both"/>
        <w:rPr>
          <w:color w:val="auto"/>
        </w:rPr>
      </w:pPr>
      <w:r w:rsidRPr="00A9665B">
        <w:rPr>
          <w:color w:val="auto"/>
        </w:rPr>
        <w:t>Основными организационными формами</w:t>
      </w:r>
      <w:r>
        <w:rPr>
          <w:color w:val="auto"/>
        </w:rPr>
        <w:t xml:space="preserve"> </w:t>
      </w:r>
      <w:r w:rsidRPr="00A9665B">
        <w:rPr>
          <w:color w:val="auto"/>
        </w:rPr>
        <w:t>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w:t>
      </w:r>
    </w:p>
    <w:p w:rsidR="009F3040" w:rsidRDefault="009F3040" w:rsidP="00A9665B">
      <w:pPr>
        <w:pStyle w:val="Default"/>
        <w:jc w:val="both"/>
        <w:rPr>
          <w:sz w:val="28"/>
          <w:szCs w:val="28"/>
        </w:rPr>
      </w:pPr>
    </w:p>
    <w:p w:rsidR="009F3040" w:rsidRPr="002001A4" w:rsidRDefault="009F3040" w:rsidP="002001A4">
      <w:pPr>
        <w:pStyle w:val="Default"/>
        <w:jc w:val="center"/>
        <w:rPr>
          <w:color w:val="auto"/>
        </w:rPr>
      </w:pPr>
      <w:r w:rsidRPr="002001A4">
        <w:rPr>
          <w:b/>
          <w:bCs/>
          <w:color w:val="auto"/>
        </w:rPr>
        <w:t>2.5. Программа коррекционной работы</w:t>
      </w:r>
    </w:p>
    <w:p w:rsidR="009F3040" w:rsidRPr="00CA6FD0" w:rsidRDefault="009F3040" w:rsidP="00CA6FD0">
      <w:pPr>
        <w:ind w:firstLine="709"/>
        <w:jc w:val="both"/>
      </w:pPr>
      <w:r w:rsidRPr="00CA6FD0">
        <w:t xml:space="preserve">Коррекционная  работа  представляет  собой  систему  психолого-педагогических,  направленных  на  преодоление  и/или ослабление недостатков в психическом и физическом развитии обучающихся с  РАС,  осложненных  умственной  отсталостью  (интеллектуальными нарушениями).   </w:t>
      </w:r>
    </w:p>
    <w:p w:rsidR="009F3040" w:rsidRPr="00CA6FD0" w:rsidRDefault="009F3040" w:rsidP="00CA6FD0">
      <w:pPr>
        <w:ind w:firstLine="709"/>
        <w:jc w:val="both"/>
      </w:pPr>
      <w:r w:rsidRPr="00CA6FD0">
        <w:t xml:space="preserve"> В  соответствии  с  требованиями  ФГОС  для  обучающихся  с  РАС  целью программы  коррекционной  работы  является  создание  системы  комплексного психолого-медико-педагогического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9F3040" w:rsidRPr="00CA6FD0" w:rsidRDefault="009F3040" w:rsidP="00CA6FD0">
      <w:pPr>
        <w:ind w:firstLine="709"/>
        <w:jc w:val="both"/>
      </w:pPr>
      <w:r w:rsidRPr="00CA6FD0">
        <w:rPr>
          <w:u w:val="single"/>
        </w:rPr>
        <w:t>Задачи коррекционной работы:</w:t>
      </w:r>
      <w:r w:rsidRPr="00CA6FD0">
        <w:t xml:space="preserve">  </w:t>
      </w:r>
    </w:p>
    <w:p w:rsidR="009F3040" w:rsidRPr="00CA6FD0" w:rsidRDefault="009F3040" w:rsidP="00CA6FD0">
      <w:pPr>
        <w:ind w:firstLine="709"/>
        <w:jc w:val="both"/>
      </w:pPr>
      <w:r w:rsidRPr="00CA6FD0">
        <w:t xml:space="preserve">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  </w:t>
      </w:r>
    </w:p>
    <w:p w:rsidR="009F3040" w:rsidRPr="00CA6FD0" w:rsidRDefault="009F3040" w:rsidP="00CA6FD0">
      <w:pPr>
        <w:ind w:firstLine="709"/>
        <w:jc w:val="both"/>
      </w:pPr>
      <w:r w:rsidRPr="00CA6FD0">
        <w:t>Осуществление индивидуально-ориентированной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психолого</w:t>
      </w:r>
      <w:r>
        <w:t>-</w:t>
      </w:r>
      <w:r w:rsidRPr="00CA6FD0">
        <w:t xml:space="preserve">медико-педагогической комиссии);  </w:t>
      </w:r>
    </w:p>
    <w:p w:rsidR="009F3040" w:rsidRPr="00CA6FD0" w:rsidRDefault="009F3040" w:rsidP="00CA6FD0">
      <w:pPr>
        <w:ind w:firstLine="709"/>
        <w:jc w:val="both"/>
      </w:pPr>
      <w:r w:rsidRPr="00CA6FD0">
        <w:t xml:space="preserve">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w:t>
      </w:r>
    </w:p>
    <w:p w:rsidR="009F3040" w:rsidRPr="00CA6FD0" w:rsidRDefault="009F3040" w:rsidP="00CA6FD0">
      <w:pPr>
        <w:ind w:firstLine="709"/>
        <w:jc w:val="both"/>
      </w:pPr>
      <w:r w:rsidRPr="00CA6FD0">
        <w:t xml:space="preserve">Реализация системы мероприятий по социальной адаптации обучающихся с РАС;  </w:t>
      </w:r>
    </w:p>
    <w:p w:rsidR="009F3040" w:rsidRPr="00CA6FD0" w:rsidRDefault="009F3040" w:rsidP="00CA6FD0">
      <w:pPr>
        <w:ind w:firstLine="709"/>
        <w:jc w:val="both"/>
      </w:pPr>
      <w:r w:rsidRPr="00CA6FD0">
        <w:t xml:space="preserve">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  </w:t>
      </w:r>
    </w:p>
    <w:p w:rsidR="009F3040" w:rsidRPr="00CA6FD0" w:rsidRDefault="009F3040" w:rsidP="00CA6FD0">
      <w:pPr>
        <w:ind w:firstLine="709"/>
        <w:jc w:val="both"/>
        <w:rPr>
          <w:u w:val="single"/>
        </w:rPr>
      </w:pPr>
      <w:r w:rsidRPr="00CA6FD0">
        <w:rPr>
          <w:u w:val="single"/>
        </w:rPr>
        <w:t xml:space="preserve">Принципы коррекционной работы:  </w:t>
      </w:r>
    </w:p>
    <w:p w:rsidR="009F3040" w:rsidRPr="00CA6FD0" w:rsidRDefault="009F3040" w:rsidP="00CA6FD0">
      <w:pPr>
        <w:ind w:firstLine="709"/>
        <w:jc w:val="both"/>
      </w:pPr>
      <w:r w:rsidRPr="00CA6FD0">
        <w:t>Принцип приоритетности интересов обучающегося определяет отношение  работников  МАОУ «СОШ №1</w:t>
      </w:r>
      <w:r>
        <w:t>3 с УИОП</w:t>
      </w:r>
      <w:r w:rsidRPr="00CA6FD0">
        <w:t xml:space="preserve">»,  которые  призваны  оказывать  каждому  обучающемуся  помощь  в  развитии  с  учетом  его  индивидуальных  образовательных потребностей  на  основе  эмоционального  контакта,  практического взаимодействия и совместного осмысления происходящих событий.  </w:t>
      </w:r>
    </w:p>
    <w:p w:rsidR="009F3040" w:rsidRPr="00CA6FD0" w:rsidRDefault="009F3040" w:rsidP="00CA6FD0">
      <w:pPr>
        <w:ind w:firstLine="709"/>
        <w:jc w:val="both"/>
      </w:pPr>
      <w:r w:rsidRPr="00CA6FD0">
        <w:t xml:space="preserve">Принцип системности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9F3040" w:rsidRPr="00CA6FD0" w:rsidRDefault="009F3040" w:rsidP="00CA6FD0">
      <w:pPr>
        <w:ind w:firstLine="709"/>
        <w:jc w:val="both"/>
      </w:pPr>
      <w:r w:rsidRPr="00CA6FD0">
        <w:t xml:space="preserve">Принцип  непрерывности  обеспечивает  проведение  коррекционной работы  на  всем  протяжении  обучения  школьника  с  учетом  изменений  в  их личности.  </w:t>
      </w:r>
    </w:p>
    <w:p w:rsidR="009F3040" w:rsidRPr="00CA6FD0" w:rsidRDefault="009F3040" w:rsidP="00CA6FD0">
      <w:pPr>
        <w:ind w:firstLine="709"/>
        <w:jc w:val="both"/>
      </w:pPr>
      <w:r w:rsidRPr="00CA6FD0">
        <w:t xml:space="preserve">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9F3040" w:rsidRPr="00CA6FD0" w:rsidRDefault="009F3040" w:rsidP="00CA6FD0">
      <w:pPr>
        <w:ind w:firstLine="709"/>
        <w:jc w:val="both"/>
      </w:pPr>
      <w:r w:rsidRPr="00CA6FD0">
        <w:t xml:space="preserve">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9F3040" w:rsidRPr="00CA6FD0" w:rsidRDefault="009F3040" w:rsidP="00CA6FD0">
      <w:pPr>
        <w:ind w:firstLine="709"/>
        <w:jc w:val="both"/>
      </w:pPr>
      <w:r w:rsidRPr="00CA6FD0">
        <w:t xml:space="preserve">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9F3040" w:rsidRPr="00CA6FD0" w:rsidRDefault="009F3040" w:rsidP="00CA6FD0">
      <w:pPr>
        <w:ind w:firstLine="709"/>
        <w:jc w:val="both"/>
      </w:pPr>
      <w:r w:rsidRPr="00CA6FD0">
        <w:rPr>
          <w:u w:val="single"/>
        </w:rPr>
        <w:t>Специфика организации коррекционной работы  с обучающимися с РАС</w:t>
      </w:r>
    </w:p>
    <w:p w:rsidR="009F3040" w:rsidRPr="00CA6FD0" w:rsidRDefault="009F3040" w:rsidP="00CA6FD0">
      <w:pPr>
        <w:ind w:firstLine="709"/>
        <w:jc w:val="both"/>
      </w:pPr>
      <w:r w:rsidRPr="00CA6FD0">
        <w:t xml:space="preserve">Коррекционная работа с обучающимися с РАС проводится:  </w:t>
      </w:r>
    </w:p>
    <w:p w:rsidR="009F3040" w:rsidRPr="00CA6FD0" w:rsidRDefault="009F3040" w:rsidP="00CA6FD0">
      <w:pPr>
        <w:ind w:firstLine="709"/>
        <w:jc w:val="both"/>
      </w:pPr>
      <w:r w:rsidRPr="00CA6FD0">
        <w:t xml:space="preserve">―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9F3040" w:rsidRPr="00CA6FD0" w:rsidRDefault="009F3040" w:rsidP="00CA6FD0">
      <w:pPr>
        <w:ind w:firstLine="709"/>
        <w:jc w:val="both"/>
      </w:pPr>
      <w:r w:rsidRPr="00CA6FD0">
        <w:t xml:space="preserve">―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  </w:t>
      </w:r>
    </w:p>
    <w:p w:rsidR="009F3040" w:rsidRPr="00CA6FD0" w:rsidRDefault="009F3040" w:rsidP="00CA6FD0">
      <w:pPr>
        <w:ind w:firstLine="709"/>
        <w:jc w:val="both"/>
      </w:pPr>
      <w:r w:rsidRPr="00CA6FD0">
        <w:t xml:space="preserve">― в  рамках  психологического  и  социально-педагогического  сопровождения обучающихся.  </w:t>
      </w:r>
    </w:p>
    <w:p w:rsidR="009F3040" w:rsidRPr="00CA6FD0" w:rsidRDefault="009F3040" w:rsidP="00CA6FD0">
      <w:pPr>
        <w:ind w:firstLine="709"/>
        <w:jc w:val="both"/>
        <w:rPr>
          <w:u w:val="single"/>
        </w:rPr>
      </w:pPr>
      <w:r w:rsidRPr="00CA6FD0">
        <w:rPr>
          <w:u w:val="single"/>
        </w:rPr>
        <w:t>Характеристика основных направлений коррекционной работы</w:t>
      </w:r>
    </w:p>
    <w:p w:rsidR="009F3040" w:rsidRPr="00CA6FD0" w:rsidRDefault="009F3040" w:rsidP="00CA6FD0">
      <w:pPr>
        <w:ind w:firstLine="709"/>
        <w:jc w:val="both"/>
      </w:pPr>
      <w:r w:rsidRPr="00CA6FD0">
        <w:t xml:space="preserve">Основными направлениями коррекционной работы являются:  </w:t>
      </w:r>
    </w:p>
    <w:p w:rsidR="009F3040" w:rsidRPr="00CA6FD0" w:rsidRDefault="009F3040" w:rsidP="00CA6FD0">
      <w:pPr>
        <w:ind w:firstLine="709"/>
        <w:jc w:val="both"/>
      </w:pPr>
      <w:r w:rsidRPr="00CA6FD0">
        <w:t xml:space="preserve">1. </w:t>
      </w:r>
      <w:r w:rsidRPr="00CA6FD0">
        <w:rPr>
          <w:i/>
          <w:iCs/>
        </w:rPr>
        <w:t>Диагностическая  работа,</w:t>
      </w:r>
      <w:r w:rsidRPr="00CA6FD0">
        <w:t xml:space="preserve">  которая  обеспечивает  выявление особенностей  развития  и  здоровья  обучающихся  с  РАС  с  целью  создания благоприятных  условий  для  овладения  ими  содержанием  основной общеобразовательной программы.</w:t>
      </w:r>
    </w:p>
    <w:p w:rsidR="009F3040" w:rsidRPr="00CA6FD0" w:rsidRDefault="009F3040" w:rsidP="00CA6FD0">
      <w:pPr>
        <w:ind w:firstLine="709"/>
        <w:jc w:val="both"/>
      </w:pPr>
      <w:r w:rsidRPr="00CA6FD0">
        <w:t xml:space="preserve">Проведение диагностической работы предполагает осуществление:  </w:t>
      </w:r>
    </w:p>
    <w:p w:rsidR="009F3040" w:rsidRPr="00CA6FD0" w:rsidRDefault="009F3040" w:rsidP="00CA6FD0">
      <w:pPr>
        <w:ind w:firstLine="709"/>
        <w:jc w:val="both"/>
      </w:pPr>
      <w:r w:rsidRPr="00CA6FD0">
        <w:t xml:space="preserve">1)  психолого-педагогического  и  медицинского  обследования  с  целью выявления их   особых образовательных потребностей:  </w:t>
      </w:r>
    </w:p>
    <w:p w:rsidR="009F3040" w:rsidRPr="00CA6FD0" w:rsidRDefault="009F3040" w:rsidP="00CA6FD0">
      <w:pPr>
        <w:ind w:firstLine="709"/>
        <w:jc w:val="both"/>
      </w:pPr>
      <w:r>
        <w:t>-</w:t>
      </w:r>
      <w:r w:rsidRPr="00CA6FD0">
        <w:t xml:space="preserve"> развития  познавательной  сферы,  специфических  трудностей  в овладении содержанием образования и потенциальных возможностей;  </w:t>
      </w:r>
    </w:p>
    <w:p w:rsidR="009F3040" w:rsidRPr="00CA6FD0" w:rsidRDefault="009F3040" w:rsidP="00CA6FD0">
      <w:pPr>
        <w:ind w:firstLine="709"/>
        <w:jc w:val="both"/>
      </w:pPr>
      <w:r>
        <w:t>-</w:t>
      </w:r>
      <w:r w:rsidRPr="00CA6FD0">
        <w:t xml:space="preserve"> развития  эмоционально-волевой  сферы  и  личностных  особенностей обучающихся;  </w:t>
      </w:r>
    </w:p>
    <w:p w:rsidR="009F3040" w:rsidRPr="00CA6FD0" w:rsidRDefault="009F3040" w:rsidP="00CA6FD0">
      <w:pPr>
        <w:ind w:firstLine="709"/>
        <w:jc w:val="both"/>
      </w:pPr>
      <w:r>
        <w:t>-</w:t>
      </w:r>
      <w:r w:rsidRPr="00CA6FD0">
        <w:t xml:space="preserve"> определение  социальной  ситуации  развития  и  условий  семейного воспитания ученика;  </w:t>
      </w:r>
    </w:p>
    <w:p w:rsidR="009F3040" w:rsidRPr="00CA6FD0" w:rsidRDefault="009F3040" w:rsidP="00CA6FD0">
      <w:pPr>
        <w:ind w:firstLine="709"/>
        <w:jc w:val="both"/>
      </w:pPr>
      <w:r w:rsidRPr="00CA6FD0">
        <w:t xml:space="preserve">2)  мониторинга  динамики  развития  обучающихся,  их  успешности  в освоении  адаптированной  основной  общеобразовательной  программы  общего образования;  </w:t>
      </w:r>
    </w:p>
    <w:p w:rsidR="009F3040" w:rsidRPr="00CA6FD0" w:rsidRDefault="009F3040" w:rsidP="00CA6FD0">
      <w:pPr>
        <w:ind w:firstLine="709"/>
        <w:jc w:val="both"/>
      </w:pPr>
      <w:r w:rsidRPr="00CA6FD0">
        <w:t>3)  анализа  результатов  обследования  с  целью  проектирования  и корректировки коррекционных мероприятий.</w:t>
      </w:r>
    </w:p>
    <w:p w:rsidR="009F3040" w:rsidRPr="00CA6FD0" w:rsidRDefault="009F3040" w:rsidP="00CA6FD0">
      <w:pPr>
        <w:ind w:firstLine="709"/>
        <w:jc w:val="both"/>
      </w:pPr>
      <w:r w:rsidRPr="00CA6FD0">
        <w:t xml:space="preserve">В процессе диагностической работы используются следующие формы и методы работы:  </w:t>
      </w:r>
    </w:p>
    <w:p w:rsidR="009F3040" w:rsidRPr="00CA6FD0" w:rsidRDefault="009F3040" w:rsidP="00CA6FD0">
      <w:pPr>
        <w:ind w:firstLine="709"/>
        <w:jc w:val="both"/>
      </w:pPr>
      <w:r>
        <w:t>-</w:t>
      </w:r>
      <w:r w:rsidRPr="00CA6FD0">
        <w:t xml:space="preserve"> сбор  сведений  о  ребенке  у  педагогов,  родителей  (беседы, анкетирование, интервьюирование),  </w:t>
      </w:r>
    </w:p>
    <w:p w:rsidR="009F3040" w:rsidRPr="00CA6FD0" w:rsidRDefault="009F3040" w:rsidP="00CA6FD0">
      <w:pPr>
        <w:ind w:firstLine="709"/>
        <w:jc w:val="both"/>
      </w:pPr>
      <w:r>
        <w:t>-</w:t>
      </w:r>
      <w:r w:rsidRPr="00CA6FD0">
        <w:t xml:space="preserve"> беседы с учащимися, учителями и родителями,  </w:t>
      </w:r>
    </w:p>
    <w:p w:rsidR="009F3040" w:rsidRPr="00CA6FD0" w:rsidRDefault="009F3040" w:rsidP="00CA6FD0">
      <w:pPr>
        <w:ind w:firstLine="709"/>
        <w:jc w:val="both"/>
      </w:pPr>
      <w:r>
        <w:t>-</w:t>
      </w:r>
      <w:r w:rsidRPr="00CA6FD0">
        <w:t xml:space="preserve"> наблюдение  за  учениками  во  время  учебной  и  внеурочной деятельности,  ― психолого-педагогический эксперимент,   </w:t>
      </w:r>
    </w:p>
    <w:p w:rsidR="009F3040" w:rsidRPr="00CA6FD0" w:rsidRDefault="009F3040" w:rsidP="00CA6FD0">
      <w:pPr>
        <w:ind w:firstLine="709"/>
        <w:jc w:val="both"/>
      </w:pPr>
      <w:r>
        <w:t>-</w:t>
      </w:r>
      <w:r w:rsidRPr="00CA6FD0">
        <w:t xml:space="preserve"> изучение работ ребенка (тетради, рисунки, поделки и т. п.) и др.  </w:t>
      </w:r>
    </w:p>
    <w:p w:rsidR="009F3040" w:rsidRPr="00CA6FD0" w:rsidRDefault="009F3040" w:rsidP="00CA6FD0">
      <w:pPr>
        <w:ind w:firstLine="709"/>
        <w:jc w:val="both"/>
      </w:pPr>
      <w:r>
        <w:t>-</w:t>
      </w:r>
      <w:r w:rsidRPr="00CA6FD0">
        <w:t xml:space="preserve"> оформление  документации  (психолого-педагогические  дневники наблюдения за учащимися и др.).  </w:t>
      </w:r>
    </w:p>
    <w:p w:rsidR="009F3040" w:rsidRPr="00CA6FD0" w:rsidRDefault="009F3040" w:rsidP="00CA6FD0">
      <w:pPr>
        <w:ind w:firstLine="709"/>
        <w:jc w:val="both"/>
      </w:pPr>
      <w:r w:rsidRPr="00CA6FD0">
        <w:t xml:space="preserve">2. </w:t>
      </w:r>
      <w:r w:rsidRPr="00CA6FD0">
        <w:rPr>
          <w:i/>
          <w:iCs/>
        </w:rPr>
        <w:t>Коррекционно-развивающая  работа</w:t>
      </w:r>
      <w:r w:rsidRPr="00CA6FD0">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p>
    <w:p w:rsidR="009F3040" w:rsidRPr="00CA6FD0" w:rsidRDefault="009F3040" w:rsidP="00CA6FD0">
      <w:pPr>
        <w:ind w:firstLine="709"/>
        <w:jc w:val="both"/>
      </w:pPr>
      <w:r w:rsidRPr="00CA6FD0">
        <w:t xml:space="preserve">Коррекционно-развивающая работа включает:  </w:t>
      </w:r>
    </w:p>
    <w:p w:rsidR="009F3040" w:rsidRPr="00CA6FD0" w:rsidRDefault="009F3040" w:rsidP="00CA6FD0">
      <w:pPr>
        <w:ind w:firstLine="709"/>
        <w:jc w:val="both"/>
      </w:pPr>
      <w:r>
        <w:t>-</w:t>
      </w:r>
      <w:r w:rsidRPr="00CA6FD0">
        <w:t xml:space="preserve"> составление  индивидуальной  программы  психологического сопровождения учащегося (совместно с педагогами),  </w:t>
      </w:r>
    </w:p>
    <w:p w:rsidR="009F3040" w:rsidRPr="00CA6FD0" w:rsidRDefault="009F3040" w:rsidP="00CA6FD0">
      <w:pPr>
        <w:ind w:firstLine="709"/>
        <w:jc w:val="both"/>
      </w:pPr>
      <w:r>
        <w:t>-</w:t>
      </w:r>
      <w:r w:rsidRPr="00CA6FD0">
        <w:t xml:space="preserve"> формирование  в  классе  психологического  климата  комфортного  для всех обучающихся,  </w:t>
      </w:r>
    </w:p>
    <w:p w:rsidR="009F3040" w:rsidRPr="00CA6FD0" w:rsidRDefault="009F3040" w:rsidP="00CA6FD0">
      <w:pPr>
        <w:ind w:firstLine="709"/>
        <w:jc w:val="both"/>
      </w:pPr>
      <w:r>
        <w:t>-</w:t>
      </w:r>
      <w:r w:rsidRPr="00CA6FD0">
        <w:t xml:space="preserve"> организация  внеурочной  деятельности,  направленной  на эмоциональное, общее социально-личностное развитие учащихся, активизацию их познавательной деятельности,   </w:t>
      </w:r>
    </w:p>
    <w:p w:rsidR="009F3040" w:rsidRPr="00CA6FD0" w:rsidRDefault="009F3040" w:rsidP="00CA6FD0">
      <w:pPr>
        <w:ind w:firstLine="709"/>
        <w:jc w:val="both"/>
      </w:pPr>
      <w:r>
        <w:t>-</w:t>
      </w:r>
      <w:r w:rsidRPr="00CA6FD0">
        <w:t xml:space="preserve"> разработку оптимальных для развития обучающихся с РАС групповых и  индивидуальных  психокоррекционных  программ  (методик,  методов  и приемов  обучения)  в  соответствии  с  их  особыми  образовательными потребностями,  </w:t>
      </w:r>
    </w:p>
    <w:p w:rsidR="009F3040" w:rsidRPr="00CA6FD0" w:rsidRDefault="009F3040" w:rsidP="00CA6FD0">
      <w:pPr>
        <w:ind w:firstLine="709"/>
        <w:jc w:val="both"/>
      </w:pPr>
      <w:r>
        <w:t>-</w:t>
      </w:r>
      <w:r w:rsidRPr="00CA6FD0">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  </w:t>
      </w:r>
    </w:p>
    <w:p w:rsidR="009F3040" w:rsidRPr="00CA6FD0" w:rsidRDefault="009F3040" w:rsidP="00CA6FD0">
      <w:pPr>
        <w:ind w:firstLine="709"/>
        <w:jc w:val="both"/>
      </w:pPr>
      <w:r>
        <w:t>-</w:t>
      </w:r>
      <w:r w:rsidRPr="00CA6FD0">
        <w:t xml:space="preserve"> развитие  эмоционально-волевой  и  личностной  сферы  ученика  и коррекцию его поведения,  </w:t>
      </w:r>
    </w:p>
    <w:p w:rsidR="009F3040" w:rsidRPr="00CA6FD0" w:rsidRDefault="009F3040" w:rsidP="00CA6FD0">
      <w:pPr>
        <w:ind w:firstLine="709"/>
        <w:jc w:val="both"/>
      </w:pPr>
      <w:r>
        <w:t>-</w:t>
      </w:r>
      <w:r w:rsidRPr="00CA6FD0">
        <w:t xml:space="preserve"> социальное  сопровождение  ученика  в  случае  неблагоприятных условий жизни при психотравмирующих обстоятельствах.  В процессе коррекционно-развивающей работы используются следующие формы и методы работы:  </w:t>
      </w:r>
    </w:p>
    <w:p w:rsidR="009F3040" w:rsidRPr="00CA6FD0" w:rsidRDefault="009F3040" w:rsidP="00CA6FD0">
      <w:pPr>
        <w:ind w:firstLine="709"/>
        <w:jc w:val="both"/>
      </w:pPr>
      <w:r>
        <w:t>-</w:t>
      </w:r>
      <w:r w:rsidRPr="00CA6FD0">
        <w:t xml:space="preserve"> занятия индивидуальные и групповые,  </w:t>
      </w:r>
    </w:p>
    <w:p w:rsidR="009F3040" w:rsidRPr="00CA6FD0" w:rsidRDefault="009F3040" w:rsidP="00CA6FD0">
      <w:pPr>
        <w:ind w:firstLine="709"/>
        <w:jc w:val="both"/>
      </w:pPr>
      <w:r>
        <w:t>-</w:t>
      </w:r>
      <w:r w:rsidRPr="00CA6FD0">
        <w:t xml:space="preserve"> игры, упражнения, этюды,  </w:t>
      </w:r>
    </w:p>
    <w:p w:rsidR="009F3040" w:rsidRPr="00CA6FD0" w:rsidRDefault="009F3040" w:rsidP="00CA6FD0">
      <w:pPr>
        <w:ind w:firstLine="709"/>
        <w:jc w:val="both"/>
      </w:pPr>
      <w:r>
        <w:t>-</w:t>
      </w:r>
      <w:r w:rsidRPr="00CA6FD0">
        <w:t xml:space="preserve"> психокоррекционные методики,   </w:t>
      </w:r>
    </w:p>
    <w:p w:rsidR="009F3040" w:rsidRPr="00CA6FD0" w:rsidRDefault="009F3040" w:rsidP="00CA6FD0">
      <w:pPr>
        <w:ind w:firstLine="709"/>
        <w:jc w:val="both"/>
      </w:pPr>
      <w:r>
        <w:t>-</w:t>
      </w:r>
      <w:r w:rsidRPr="00CA6FD0">
        <w:t xml:space="preserve"> беседы с учащимися,  </w:t>
      </w:r>
    </w:p>
    <w:p w:rsidR="009F3040" w:rsidRPr="00CA6FD0" w:rsidRDefault="009F3040" w:rsidP="00CA6FD0">
      <w:pPr>
        <w:ind w:firstLine="709"/>
        <w:jc w:val="both"/>
      </w:pPr>
      <w:r>
        <w:t>-</w:t>
      </w:r>
      <w:r w:rsidRPr="00CA6FD0">
        <w:t xml:space="preserve"> организация  деятельности  (игра,  труд,  изобразительная, конструирование и др.).  </w:t>
      </w:r>
    </w:p>
    <w:p w:rsidR="009F3040" w:rsidRPr="00CA6FD0" w:rsidRDefault="009F3040" w:rsidP="00CA6FD0">
      <w:pPr>
        <w:ind w:firstLine="709"/>
        <w:jc w:val="both"/>
      </w:pPr>
      <w:r w:rsidRPr="00CA6FD0">
        <w:t xml:space="preserve">3. </w:t>
      </w:r>
      <w:r w:rsidRPr="00CA6FD0">
        <w:rPr>
          <w:i/>
          <w:iCs/>
        </w:rPr>
        <w:t xml:space="preserve">Консультативная </w:t>
      </w:r>
      <w:r w:rsidRPr="00CA6FD0">
        <w:t xml:space="preserve">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9F3040" w:rsidRPr="00CA6FD0" w:rsidRDefault="009F3040" w:rsidP="00CA6FD0">
      <w:pPr>
        <w:ind w:firstLine="709"/>
        <w:jc w:val="both"/>
      </w:pPr>
      <w:r w:rsidRPr="00CA6FD0">
        <w:t>Консультативная работа включает:</w:t>
      </w:r>
    </w:p>
    <w:p w:rsidR="009F3040" w:rsidRPr="00CA6FD0" w:rsidRDefault="009F3040" w:rsidP="00CA6FD0">
      <w:pPr>
        <w:ind w:firstLine="709"/>
        <w:jc w:val="both"/>
      </w:pPr>
      <w:r>
        <w:t>-</w:t>
      </w:r>
      <w:r w:rsidRPr="00CA6FD0">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w:t>
      </w:r>
    </w:p>
    <w:p w:rsidR="009F3040" w:rsidRPr="00CA6FD0" w:rsidRDefault="009F3040" w:rsidP="00CA6FD0">
      <w:pPr>
        <w:ind w:firstLine="709"/>
        <w:jc w:val="both"/>
      </w:pPr>
      <w:r>
        <w:t>-</w:t>
      </w:r>
      <w:r w:rsidRPr="00CA6FD0">
        <w:t xml:space="preserve">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  </w:t>
      </w:r>
    </w:p>
    <w:p w:rsidR="009F3040" w:rsidRPr="00CA6FD0" w:rsidRDefault="009F3040" w:rsidP="00CA6FD0">
      <w:pPr>
        <w:ind w:firstLine="709"/>
        <w:jc w:val="both"/>
      </w:pPr>
      <w:r w:rsidRPr="00CA6FD0">
        <w:t xml:space="preserve">В  процессе  консультативной  работы  используются  следующие  формы  и методы работы:  </w:t>
      </w:r>
    </w:p>
    <w:p w:rsidR="009F3040" w:rsidRPr="00CA6FD0" w:rsidRDefault="009F3040" w:rsidP="00CA6FD0">
      <w:pPr>
        <w:ind w:firstLine="709"/>
        <w:jc w:val="both"/>
      </w:pPr>
      <w:r w:rsidRPr="00CA6FD0">
        <w:t xml:space="preserve">беседа, семинар, лекция, консультация,  </w:t>
      </w:r>
    </w:p>
    <w:p w:rsidR="009F3040" w:rsidRPr="00CA6FD0" w:rsidRDefault="009F3040" w:rsidP="00CA6FD0">
      <w:pPr>
        <w:ind w:firstLine="709"/>
        <w:jc w:val="both"/>
      </w:pPr>
      <w:r w:rsidRPr="00CA6FD0">
        <w:t xml:space="preserve">анкетирование педагогов, родителей,  </w:t>
      </w:r>
    </w:p>
    <w:p w:rsidR="009F3040" w:rsidRPr="00CA6FD0" w:rsidRDefault="009F3040" w:rsidP="00CA6FD0">
      <w:pPr>
        <w:ind w:firstLine="709"/>
        <w:jc w:val="both"/>
      </w:pPr>
      <w:r w:rsidRPr="00CA6FD0">
        <w:t xml:space="preserve">разработка  методических  материалов  и  рекомендаций  учителю, родителям.  </w:t>
      </w:r>
    </w:p>
    <w:p w:rsidR="009F3040" w:rsidRPr="00CA6FD0" w:rsidRDefault="009F3040" w:rsidP="00CA6FD0">
      <w:pPr>
        <w:ind w:firstLine="709"/>
        <w:jc w:val="both"/>
      </w:pPr>
      <w:r w:rsidRPr="00CA6FD0">
        <w:t xml:space="preserve">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  </w:t>
      </w:r>
    </w:p>
    <w:p w:rsidR="009F3040" w:rsidRPr="00CA6FD0" w:rsidRDefault="009F3040" w:rsidP="00CA6FD0">
      <w:pPr>
        <w:ind w:firstLine="709"/>
        <w:jc w:val="both"/>
      </w:pPr>
      <w:r w:rsidRPr="00CA6FD0">
        <w:t xml:space="preserve">4. </w:t>
      </w:r>
      <w:r w:rsidRPr="00CA6FD0">
        <w:rPr>
          <w:i/>
          <w:iCs/>
        </w:rPr>
        <w:t>Информационно-просветительская  работа</w:t>
      </w:r>
      <w:r w:rsidRPr="00CA6FD0">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РАС, взаимодействия с педагогами и сверстниками, их родителями (законными представителями),  и др.  </w:t>
      </w:r>
    </w:p>
    <w:p w:rsidR="009F3040" w:rsidRPr="00CA6FD0" w:rsidRDefault="009F3040" w:rsidP="00CA6FD0">
      <w:pPr>
        <w:ind w:firstLine="709"/>
        <w:jc w:val="both"/>
      </w:pPr>
      <w:r w:rsidRPr="00CA6FD0">
        <w:t xml:space="preserve">Информационно-просветительская работа включает:   </w:t>
      </w:r>
    </w:p>
    <w:p w:rsidR="009F3040" w:rsidRPr="00CA6FD0" w:rsidRDefault="009F3040" w:rsidP="00CA6FD0">
      <w:pPr>
        <w:ind w:firstLine="709"/>
        <w:jc w:val="both"/>
      </w:pPr>
      <w:r>
        <w:t>-</w:t>
      </w:r>
      <w:r w:rsidRPr="00CA6FD0">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w:t>
      </w:r>
    </w:p>
    <w:p w:rsidR="009F3040" w:rsidRPr="00CA6FD0" w:rsidRDefault="009F3040" w:rsidP="00CA6FD0">
      <w:pPr>
        <w:ind w:firstLine="709"/>
        <w:jc w:val="both"/>
      </w:pPr>
      <w:r>
        <w:t>-</w:t>
      </w:r>
      <w:r w:rsidRPr="00CA6FD0">
        <w:t xml:space="preserve"> оформление информационных стендов, печатных и других материалов,  </w:t>
      </w:r>
    </w:p>
    <w:p w:rsidR="009F3040" w:rsidRPr="00CA6FD0" w:rsidRDefault="009F3040" w:rsidP="00CA6FD0">
      <w:pPr>
        <w:ind w:firstLine="709"/>
        <w:jc w:val="both"/>
      </w:pPr>
      <w:r>
        <w:t>-</w:t>
      </w:r>
      <w:r w:rsidRPr="00CA6FD0">
        <w:t xml:space="preserve"> психологическое  просвещение  педагогов  с  целью  повышения  их психологической  компетентности,  </w:t>
      </w:r>
    </w:p>
    <w:p w:rsidR="009F3040" w:rsidRPr="00CA6FD0" w:rsidRDefault="009F3040" w:rsidP="00CA6FD0">
      <w:pPr>
        <w:ind w:firstLine="709"/>
        <w:jc w:val="both"/>
      </w:pPr>
      <w:r>
        <w:t>-</w:t>
      </w:r>
      <w:r w:rsidRPr="00CA6FD0">
        <w:t xml:space="preserve"> психологическое просвещение родителей с целью формирования у них элементарной психолого-психологической компетентности.  </w:t>
      </w:r>
    </w:p>
    <w:p w:rsidR="009F3040" w:rsidRPr="00CA6FD0" w:rsidRDefault="009F3040" w:rsidP="00CA6FD0">
      <w:pPr>
        <w:ind w:firstLine="709"/>
        <w:jc w:val="both"/>
      </w:pPr>
      <w:r w:rsidRPr="00CA6FD0">
        <w:t xml:space="preserve">5.  </w:t>
      </w:r>
      <w:r w:rsidRPr="00CA6FD0">
        <w:rPr>
          <w:i/>
          <w:iCs/>
        </w:rPr>
        <w:t>Социально-педагогическое  сопровождение</w:t>
      </w:r>
      <w:r w:rsidRPr="00CA6FD0">
        <w:t xml:space="preserve">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w:t>
      </w:r>
    </w:p>
    <w:p w:rsidR="009F3040" w:rsidRPr="00CA6FD0" w:rsidRDefault="009F3040" w:rsidP="00CA6FD0">
      <w:pPr>
        <w:ind w:firstLine="709"/>
        <w:jc w:val="both"/>
      </w:pPr>
      <w:r w:rsidRPr="00CA6FD0">
        <w:t xml:space="preserve">Социально-педагогическое сопровождение включает:  </w:t>
      </w:r>
    </w:p>
    <w:p w:rsidR="009F3040" w:rsidRPr="00CA6FD0" w:rsidRDefault="009F3040" w:rsidP="00CA6FD0">
      <w:pPr>
        <w:ind w:firstLine="709"/>
        <w:jc w:val="both"/>
      </w:pPr>
      <w:r>
        <w:t>-</w:t>
      </w:r>
      <w:r w:rsidRPr="00CA6FD0">
        <w:t xml:space="preserve"> разработку  и  реализацию  программы  социально-педагогического сопровождения  учащихся,  направленную  на  их  социальную  интеграцию  в общество,  </w:t>
      </w:r>
    </w:p>
    <w:p w:rsidR="009F3040" w:rsidRPr="00CA6FD0" w:rsidRDefault="009F3040" w:rsidP="00CA6FD0">
      <w:pPr>
        <w:ind w:firstLine="709"/>
        <w:jc w:val="both"/>
      </w:pPr>
      <w:r>
        <w:t>-</w:t>
      </w:r>
      <w:r w:rsidRPr="00CA6FD0">
        <w:t xml:space="preserve"> взаимодействие  с  социальными  партнерами  и  общественными организациями в интересах учащегося и его семьи.  </w:t>
      </w:r>
    </w:p>
    <w:p w:rsidR="009F3040" w:rsidRPr="00CA6FD0" w:rsidRDefault="009F3040" w:rsidP="00CA6FD0">
      <w:pPr>
        <w:ind w:firstLine="709"/>
        <w:jc w:val="both"/>
      </w:pPr>
      <w:r w:rsidRPr="00CA6FD0">
        <w:t xml:space="preserve">В  процессе  информационно-просветительской  и  социально-педагогической работы используются следующие формы и методы работы:  </w:t>
      </w:r>
    </w:p>
    <w:p w:rsidR="009F3040" w:rsidRPr="00CA6FD0" w:rsidRDefault="009F3040" w:rsidP="00CA6FD0">
      <w:pPr>
        <w:ind w:firstLine="709"/>
        <w:jc w:val="both"/>
      </w:pPr>
      <w:r>
        <w:t>-</w:t>
      </w:r>
      <w:r w:rsidRPr="00CA6FD0">
        <w:t xml:space="preserve"> индивидуальные и групповые беседы, семинары, тренинги,   </w:t>
      </w:r>
    </w:p>
    <w:p w:rsidR="009F3040" w:rsidRPr="00CA6FD0" w:rsidRDefault="009F3040" w:rsidP="00CA6FD0">
      <w:pPr>
        <w:ind w:firstLine="709"/>
        <w:jc w:val="both"/>
      </w:pPr>
      <w:r>
        <w:t>-</w:t>
      </w:r>
      <w:r w:rsidRPr="00CA6FD0">
        <w:t xml:space="preserve"> лекции для родителей,   </w:t>
      </w:r>
    </w:p>
    <w:p w:rsidR="009F3040" w:rsidRPr="00CA6FD0" w:rsidRDefault="009F3040" w:rsidP="00CA6FD0">
      <w:pPr>
        <w:ind w:firstLine="709"/>
        <w:jc w:val="both"/>
      </w:pPr>
      <w:r>
        <w:t>-</w:t>
      </w:r>
      <w:r w:rsidRPr="00CA6FD0">
        <w:t xml:space="preserve"> анкетирование педагогов, родителей, </w:t>
      </w:r>
    </w:p>
    <w:p w:rsidR="009F3040" w:rsidRPr="00CA6FD0" w:rsidRDefault="009F3040" w:rsidP="00CA6FD0">
      <w:pPr>
        <w:ind w:firstLine="709"/>
        <w:jc w:val="both"/>
      </w:pPr>
      <w:r>
        <w:t>-</w:t>
      </w:r>
      <w:r w:rsidRPr="00CA6FD0">
        <w:t xml:space="preserve"> разработка  методических  материалов  и  рекомендаций  учителю, родителям.  </w:t>
      </w:r>
    </w:p>
    <w:p w:rsidR="009F3040" w:rsidRPr="00CA6FD0" w:rsidRDefault="009F3040" w:rsidP="00CA6FD0">
      <w:pPr>
        <w:ind w:firstLine="709"/>
        <w:jc w:val="both"/>
        <w:rPr>
          <w:u w:val="single"/>
        </w:rPr>
      </w:pPr>
      <w:r w:rsidRPr="00CA6FD0">
        <w:rPr>
          <w:u w:val="single"/>
        </w:rPr>
        <w:t>Механизмы реализации программы коррекционной работы</w:t>
      </w:r>
    </w:p>
    <w:p w:rsidR="009F3040" w:rsidRPr="00CA6FD0" w:rsidRDefault="009F3040" w:rsidP="00CA6FD0">
      <w:pPr>
        <w:ind w:firstLine="709"/>
        <w:jc w:val="both"/>
      </w:pPr>
      <w:r w:rsidRPr="00CA6FD0">
        <w:t xml:space="preserve">Взаимодействие специалистов общеобразовательной организации в процессе  реализации  адаптированной  основной  общеобразовательной  программы  – один из основных механизмов реализации программы коррекционной работы.   </w:t>
      </w:r>
    </w:p>
    <w:p w:rsidR="009F3040" w:rsidRPr="00CA6FD0" w:rsidRDefault="009F3040" w:rsidP="00CA6FD0">
      <w:pPr>
        <w:ind w:firstLine="709"/>
        <w:jc w:val="both"/>
      </w:pPr>
      <w:r w:rsidRPr="00CA6FD0">
        <w:t xml:space="preserve">Взаимодействие специалистов требует:   </w:t>
      </w:r>
    </w:p>
    <w:p w:rsidR="009F3040" w:rsidRPr="00CA6FD0" w:rsidRDefault="009F3040" w:rsidP="00CA6FD0">
      <w:pPr>
        <w:ind w:firstLine="709"/>
        <w:jc w:val="both"/>
      </w:pPr>
      <w:r>
        <w:t>-</w:t>
      </w:r>
      <w:r w:rsidRPr="00CA6FD0">
        <w:t xml:space="preserve"> создания  программы  взаимодействия  всех  специалистов  в  рамках реализации коррекционной работы,   </w:t>
      </w:r>
    </w:p>
    <w:p w:rsidR="009F3040" w:rsidRPr="00CA6FD0" w:rsidRDefault="009F3040" w:rsidP="00CA6FD0">
      <w:pPr>
        <w:ind w:firstLine="709"/>
        <w:jc w:val="both"/>
      </w:pPr>
      <w:r>
        <w:t>-</w:t>
      </w:r>
      <w:r w:rsidRPr="00CA6FD0">
        <w:t xml:space="preserve"> 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9F3040" w:rsidRPr="00CA6FD0" w:rsidRDefault="009F3040" w:rsidP="00CA6FD0">
      <w:pPr>
        <w:ind w:firstLine="709"/>
        <w:jc w:val="both"/>
      </w:pPr>
      <w:r>
        <w:t>-</w:t>
      </w:r>
      <w:r w:rsidRPr="00CA6FD0">
        <w:t xml:space="preserve">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9F3040" w:rsidRPr="00CA6FD0" w:rsidRDefault="009F3040" w:rsidP="00CA6FD0">
      <w:pPr>
        <w:ind w:firstLine="709"/>
        <w:jc w:val="both"/>
      </w:pPr>
      <w:r w:rsidRPr="00CA6FD0">
        <w:t xml:space="preserve">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РАС.   </w:t>
      </w:r>
    </w:p>
    <w:p w:rsidR="009F3040" w:rsidRPr="00CA6FD0" w:rsidRDefault="009F3040" w:rsidP="00CA6FD0">
      <w:pPr>
        <w:ind w:firstLine="709"/>
        <w:jc w:val="both"/>
      </w:pPr>
      <w:r w:rsidRPr="00CA6FD0">
        <w:t>Социальное партнерство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9F3040" w:rsidRPr="00CA6FD0" w:rsidRDefault="009F3040" w:rsidP="00CA6FD0">
      <w:pPr>
        <w:ind w:firstLine="709"/>
        <w:jc w:val="both"/>
      </w:pPr>
      <w:r w:rsidRPr="00CA6FD0">
        <w:t xml:space="preserve">Социальное  партнерство  включает  сотрудничество  (на  основе заключенных договоров):   </w:t>
      </w:r>
    </w:p>
    <w:p w:rsidR="009F3040" w:rsidRPr="00CA6FD0" w:rsidRDefault="009F3040" w:rsidP="00CA6FD0">
      <w:pPr>
        <w:ind w:firstLine="709"/>
        <w:jc w:val="both"/>
      </w:pPr>
      <w:r>
        <w:t>-</w:t>
      </w:r>
      <w:r w:rsidRPr="00CA6FD0">
        <w:t xml:space="preserve"> 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РАС,  </w:t>
      </w:r>
    </w:p>
    <w:p w:rsidR="009F3040" w:rsidRPr="00CA6FD0" w:rsidRDefault="009F3040" w:rsidP="00CA6FD0">
      <w:pPr>
        <w:ind w:firstLine="709"/>
        <w:jc w:val="both"/>
      </w:pPr>
      <w:r>
        <w:t>-</w:t>
      </w:r>
      <w:r w:rsidRPr="00CA6FD0">
        <w:t xml:space="preserve"> со  средствами  массовой  информации  в  решении  вопросов формирования отношения общества к лицам с РАС,  </w:t>
      </w:r>
    </w:p>
    <w:p w:rsidR="009F3040" w:rsidRPr="00CA6FD0" w:rsidRDefault="009F3040" w:rsidP="00CA6FD0">
      <w:pPr>
        <w:ind w:firstLine="709"/>
        <w:jc w:val="both"/>
      </w:pPr>
      <w:r>
        <w:t xml:space="preserve">- </w:t>
      </w:r>
      <w:r w:rsidRPr="00CA6FD0">
        <w:t xml:space="preserve"> 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РАС,  </w:t>
      </w:r>
    </w:p>
    <w:p w:rsidR="009F3040" w:rsidRPr="00CA6FD0" w:rsidRDefault="009F3040" w:rsidP="00CA6FD0">
      <w:pPr>
        <w:ind w:firstLine="709"/>
        <w:jc w:val="both"/>
      </w:pPr>
      <w:r>
        <w:t>-</w:t>
      </w:r>
      <w:r w:rsidRPr="00CA6FD0">
        <w:t xml:space="preserve"> с  родителями  учащихся  с  РАС  в  решении  вопросов  их  развития, социализации,  здоровьесбережения,  социальной  адаптации  и  интеграции  в общество.   </w:t>
      </w:r>
    </w:p>
    <w:p w:rsidR="009F3040" w:rsidRPr="00F62262" w:rsidRDefault="009F3040" w:rsidP="009947E6">
      <w:pPr>
        <w:pStyle w:val="Osnova"/>
        <w:tabs>
          <w:tab w:val="left" w:leader="dot" w:pos="624"/>
        </w:tabs>
        <w:spacing w:line="240" w:lineRule="auto"/>
        <w:ind w:firstLine="567"/>
        <w:jc w:val="center"/>
        <w:rPr>
          <w:rStyle w:val="Zag11"/>
          <w:rFonts w:eastAsia="@Arial Unicode MS"/>
          <w:b/>
          <w:bCs/>
          <w:color w:val="auto"/>
          <w:sz w:val="24"/>
          <w:szCs w:val="24"/>
          <w:lang w:val="ru-RU"/>
        </w:rPr>
      </w:pPr>
      <w:r w:rsidRPr="00F62262">
        <w:rPr>
          <w:rStyle w:val="Zag11"/>
          <w:rFonts w:eastAsia="@Arial Unicode MS"/>
          <w:b/>
          <w:bCs/>
          <w:color w:val="auto"/>
          <w:sz w:val="24"/>
          <w:szCs w:val="24"/>
          <w:lang w:val="ru-RU"/>
        </w:rPr>
        <w:t>Требования к условиям реализации Программы коррекционной работы</w:t>
      </w:r>
    </w:p>
    <w:p w:rsidR="009F3040" w:rsidRPr="00F62262" w:rsidRDefault="009F3040" w:rsidP="002557F1">
      <w:pPr>
        <w:pStyle w:val="Osnova"/>
        <w:tabs>
          <w:tab w:val="left" w:leader="dot" w:pos="624"/>
        </w:tabs>
        <w:spacing w:line="240" w:lineRule="auto"/>
        <w:ind w:firstLine="0"/>
        <w:rPr>
          <w:rStyle w:val="Zag11"/>
          <w:rFonts w:eastAsia="@Arial Unicode MS"/>
          <w:color w:val="auto"/>
          <w:sz w:val="24"/>
          <w:szCs w:val="24"/>
          <w:lang w:val="ru-RU"/>
        </w:rPr>
      </w:pPr>
      <w:r w:rsidRPr="00F62262">
        <w:rPr>
          <w:rStyle w:val="Zag11"/>
          <w:rFonts w:eastAsia="@Arial Unicode MS"/>
          <w:i/>
          <w:iCs/>
          <w:color w:val="auto"/>
          <w:sz w:val="24"/>
          <w:szCs w:val="24"/>
          <w:lang w:val="ru-RU"/>
        </w:rPr>
        <w:t xml:space="preserve">      </w:t>
      </w:r>
      <w:r w:rsidRPr="00F62262">
        <w:rPr>
          <w:rStyle w:val="Zag11"/>
          <w:rFonts w:eastAsia="@Arial Unicode MS"/>
          <w:b/>
          <w:bCs/>
          <w:color w:val="auto"/>
          <w:sz w:val="24"/>
          <w:szCs w:val="24"/>
          <w:lang w:val="ru-RU"/>
        </w:rPr>
        <w:t>Психолого-педагогическое обеспечение</w:t>
      </w:r>
      <w:r w:rsidRPr="00F62262">
        <w:rPr>
          <w:rStyle w:val="Zag11"/>
          <w:rFonts w:eastAsia="@Arial Unicode MS"/>
          <w:i/>
          <w:iCs/>
          <w:color w:val="auto"/>
          <w:sz w:val="24"/>
          <w:szCs w:val="24"/>
          <w:lang w:val="ru-RU"/>
        </w:rPr>
        <w:t>:</w:t>
      </w:r>
    </w:p>
    <w:p w:rsidR="009F3040" w:rsidRPr="00F62262" w:rsidRDefault="009F3040" w:rsidP="0046593B">
      <w:pPr>
        <w:pStyle w:val="Osnova"/>
        <w:tabs>
          <w:tab w:val="left" w:leader="dot" w:pos="624"/>
        </w:tabs>
        <w:spacing w:line="240" w:lineRule="auto"/>
        <w:ind w:firstLine="0"/>
        <w:rPr>
          <w:rStyle w:val="Zag11"/>
          <w:rFonts w:eastAsia="@Arial Unicode MS"/>
          <w:color w:val="auto"/>
          <w:sz w:val="24"/>
          <w:szCs w:val="24"/>
          <w:lang w:val="ru-RU"/>
        </w:rPr>
      </w:pPr>
      <w:r w:rsidRPr="00F62262">
        <w:rPr>
          <w:rStyle w:val="Zag11"/>
          <w:rFonts w:eastAsia="@Arial Unicode MS"/>
          <w:color w:val="auto"/>
          <w:sz w:val="24"/>
          <w:szCs w:val="24"/>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9F3040" w:rsidRPr="00F62262" w:rsidRDefault="009F3040" w:rsidP="0046593B">
      <w:pPr>
        <w:pStyle w:val="Osnova"/>
        <w:tabs>
          <w:tab w:val="left" w:leader="dot" w:pos="624"/>
        </w:tabs>
        <w:spacing w:line="240" w:lineRule="auto"/>
        <w:ind w:firstLine="0"/>
        <w:rPr>
          <w:rStyle w:val="Zag11"/>
          <w:rFonts w:eastAsia="@Arial Unicode MS"/>
          <w:color w:val="auto"/>
          <w:sz w:val="24"/>
          <w:szCs w:val="24"/>
          <w:lang w:val="ru-RU"/>
        </w:rPr>
      </w:pPr>
      <w:r w:rsidRPr="00F62262">
        <w:rPr>
          <w:rStyle w:val="Zag11"/>
          <w:rFonts w:eastAsia="@Arial Unicode MS"/>
          <w:color w:val="auto"/>
          <w:sz w:val="24"/>
          <w:szCs w:val="24"/>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9F3040" w:rsidRPr="00F62262" w:rsidRDefault="009F3040" w:rsidP="0046593B">
      <w:pPr>
        <w:pStyle w:val="Osnova"/>
        <w:tabs>
          <w:tab w:val="left" w:leader="dot" w:pos="624"/>
        </w:tabs>
        <w:spacing w:line="240" w:lineRule="auto"/>
        <w:ind w:firstLine="0"/>
        <w:rPr>
          <w:rStyle w:val="Zag11"/>
          <w:rFonts w:eastAsia="@Arial Unicode MS"/>
          <w:color w:val="auto"/>
          <w:sz w:val="24"/>
          <w:szCs w:val="24"/>
          <w:lang w:val="ru-RU"/>
        </w:rPr>
      </w:pPr>
      <w:r w:rsidRPr="00F62262">
        <w:rPr>
          <w:rStyle w:val="Zag11"/>
          <w:rFonts w:eastAsia="@Arial Unicode MS"/>
          <w:color w:val="auto"/>
          <w:sz w:val="24"/>
          <w:szCs w:val="24"/>
          <w:lang w:val="ru-RU"/>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9F3040" w:rsidRPr="00F62262" w:rsidRDefault="009F3040" w:rsidP="0046593B">
      <w:pPr>
        <w:pStyle w:val="Osnova"/>
        <w:tabs>
          <w:tab w:val="left" w:leader="dot" w:pos="624"/>
        </w:tabs>
        <w:spacing w:line="240" w:lineRule="auto"/>
        <w:ind w:firstLine="0"/>
        <w:rPr>
          <w:rStyle w:val="Zag11"/>
          <w:rFonts w:eastAsia="@Arial Unicode MS"/>
          <w:color w:val="auto"/>
          <w:sz w:val="24"/>
          <w:szCs w:val="24"/>
          <w:lang w:val="ru-RU"/>
        </w:rPr>
      </w:pPr>
      <w:r w:rsidRPr="00F62262">
        <w:rPr>
          <w:rStyle w:val="Zag11"/>
          <w:rFonts w:eastAsia="@Arial Unicode MS"/>
          <w:color w:val="auto"/>
          <w:sz w:val="24"/>
          <w:szCs w:val="24"/>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F3040" w:rsidRPr="00F62262" w:rsidRDefault="009F3040" w:rsidP="0046593B">
      <w:pPr>
        <w:pStyle w:val="Osnova"/>
        <w:tabs>
          <w:tab w:val="left" w:leader="dot" w:pos="624"/>
        </w:tabs>
        <w:spacing w:line="240" w:lineRule="auto"/>
        <w:ind w:firstLine="0"/>
        <w:rPr>
          <w:rStyle w:val="Zag11"/>
          <w:rFonts w:eastAsia="@Arial Unicode MS"/>
          <w:color w:val="auto"/>
          <w:sz w:val="24"/>
          <w:szCs w:val="24"/>
          <w:lang w:val="ru-RU"/>
        </w:rPr>
      </w:pPr>
      <w:r w:rsidRPr="00F62262">
        <w:rPr>
          <w:rStyle w:val="Zag11"/>
          <w:rFonts w:eastAsia="@Arial Unicode MS"/>
          <w:color w:val="auto"/>
          <w:sz w:val="24"/>
          <w:szCs w:val="24"/>
          <w:lang w:val="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9F3040" w:rsidRPr="00F62262" w:rsidRDefault="009F3040" w:rsidP="0046593B">
      <w:pPr>
        <w:pStyle w:val="Osnova"/>
        <w:tabs>
          <w:tab w:val="left" w:leader="dot" w:pos="624"/>
        </w:tabs>
        <w:spacing w:line="240" w:lineRule="auto"/>
        <w:ind w:firstLine="0"/>
        <w:rPr>
          <w:rStyle w:val="Zag11"/>
          <w:rFonts w:eastAsia="@Arial Unicode MS"/>
          <w:i/>
          <w:iCs/>
          <w:color w:val="auto"/>
          <w:sz w:val="24"/>
          <w:szCs w:val="24"/>
          <w:lang w:val="ru-RU"/>
        </w:rPr>
      </w:pPr>
      <w:r w:rsidRPr="00F62262">
        <w:rPr>
          <w:rStyle w:val="Zag11"/>
          <w:rFonts w:eastAsia="@Arial Unicode MS"/>
          <w:color w:val="auto"/>
          <w:sz w:val="24"/>
          <w:szCs w:val="24"/>
          <w:lang w:val="ru-RU"/>
        </w:rPr>
        <w:t>- развитие системы обучения и воспитания детей, имеющих сложные нарушения психического и (или) физического развития.</w:t>
      </w:r>
    </w:p>
    <w:p w:rsidR="009F3040" w:rsidRPr="00F62262" w:rsidRDefault="009F3040" w:rsidP="00286608">
      <w:pPr>
        <w:pStyle w:val="Osnova"/>
        <w:tabs>
          <w:tab w:val="left" w:leader="dot" w:pos="624"/>
        </w:tabs>
        <w:spacing w:line="240" w:lineRule="auto"/>
        <w:ind w:firstLine="567"/>
        <w:rPr>
          <w:rStyle w:val="Zag11"/>
          <w:rFonts w:eastAsia="@Arial Unicode MS"/>
          <w:b/>
          <w:bCs/>
          <w:color w:val="auto"/>
          <w:sz w:val="24"/>
          <w:szCs w:val="24"/>
          <w:lang w:val="ru-RU"/>
        </w:rPr>
      </w:pPr>
      <w:r w:rsidRPr="00F62262">
        <w:rPr>
          <w:rStyle w:val="Zag11"/>
          <w:rFonts w:eastAsia="@Arial Unicode MS"/>
          <w:b/>
          <w:bCs/>
          <w:color w:val="auto"/>
          <w:sz w:val="24"/>
          <w:szCs w:val="24"/>
          <w:lang w:val="ru-RU"/>
        </w:rPr>
        <w:t>Программно-методическое обеспечение</w:t>
      </w:r>
    </w:p>
    <w:p w:rsidR="009F3040" w:rsidRPr="00F62262" w:rsidRDefault="009F3040" w:rsidP="00286608">
      <w:pPr>
        <w:pStyle w:val="Osnova"/>
        <w:tabs>
          <w:tab w:val="left" w:leader="dot" w:pos="624"/>
        </w:tabs>
        <w:spacing w:line="240" w:lineRule="auto"/>
        <w:ind w:firstLine="567"/>
        <w:rPr>
          <w:rStyle w:val="Zag11"/>
          <w:rFonts w:eastAsia="@Arial Unicode MS"/>
          <w:color w:val="auto"/>
          <w:sz w:val="24"/>
          <w:szCs w:val="24"/>
          <w:lang w:val="ru-RU"/>
        </w:rPr>
      </w:pPr>
      <w:r w:rsidRPr="00F62262">
        <w:rPr>
          <w:rStyle w:val="Zag11"/>
          <w:rFonts w:eastAsia="@Arial Unicode MS"/>
          <w:color w:val="auto"/>
          <w:sz w:val="24"/>
          <w:szCs w:val="24"/>
          <w:lang w:val="ru-RU"/>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9F3040" w:rsidRPr="00F62262" w:rsidRDefault="009F3040" w:rsidP="0058410C">
      <w:pPr>
        <w:pStyle w:val="Osnova"/>
        <w:tabs>
          <w:tab w:val="left" w:leader="dot" w:pos="624"/>
        </w:tabs>
        <w:spacing w:line="240" w:lineRule="auto"/>
        <w:ind w:firstLine="567"/>
        <w:rPr>
          <w:rStyle w:val="Zag11"/>
          <w:rFonts w:eastAsia="@Arial Unicode MS"/>
          <w:color w:val="auto"/>
          <w:sz w:val="24"/>
          <w:szCs w:val="24"/>
          <w:lang w:val="ru-RU"/>
        </w:rPr>
      </w:pPr>
      <w:r w:rsidRPr="00F62262">
        <w:rPr>
          <w:rStyle w:val="Zag11"/>
          <w:rFonts w:eastAsia="@Arial Unicode MS"/>
          <w:color w:val="auto"/>
          <w:sz w:val="24"/>
          <w:szCs w:val="24"/>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9F3040" w:rsidRPr="00F62262" w:rsidRDefault="009F3040" w:rsidP="00286608">
      <w:pPr>
        <w:pStyle w:val="Osnova"/>
        <w:tabs>
          <w:tab w:val="left" w:leader="dot" w:pos="624"/>
        </w:tabs>
        <w:spacing w:line="240" w:lineRule="auto"/>
        <w:ind w:firstLine="567"/>
        <w:rPr>
          <w:rStyle w:val="Zag11"/>
          <w:rFonts w:eastAsia="@Arial Unicode MS"/>
          <w:b/>
          <w:bCs/>
          <w:color w:val="auto"/>
          <w:sz w:val="24"/>
          <w:szCs w:val="24"/>
          <w:lang w:val="ru-RU"/>
        </w:rPr>
      </w:pPr>
      <w:r w:rsidRPr="00F62262">
        <w:rPr>
          <w:rStyle w:val="Zag11"/>
          <w:rFonts w:eastAsia="@Arial Unicode MS"/>
          <w:b/>
          <w:bCs/>
          <w:color w:val="auto"/>
          <w:sz w:val="24"/>
          <w:szCs w:val="24"/>
          <w:lang w:val="ru-RU"/>
        </w:rPr>
        <w:t>Кадровое обеспечение</w:t>
      </w:r>
    </w:p>
    <w:p w:rsidR="009F3040" w:rsidRPr="00F62262" w:rsidRDefault="009F3040" w:rsidP="00286608">
      <w:pPr>
        <w:pStyle w:val="Osnova"/>
        <w:tabs>
          <w:tab w:val="left" w:leader="dot" w:pos="624"/>
        </w:tabs>
        <w:spacing w:line="240" w:lineRule="auto"/>
        <w:ind w:firstLine="567"/>
        <w:rPr>
          <w:rStyle w:val="Zag11"/>
          <w:rFonts w:eastAsia="@Arial Unicode MS"/>
          <w:color w:val="auto"/>
          <w:sz w:val="24"/>
          <w:szCs w:val="24"/>
          <w:lang w:val="ru-RU"/>
        </w:rPr>
      </w:pPr>
      <w:r w:rsidRPr="00F62262">
        <w:rPr>
          <w:rStyle w:val="Zag11"/>
          <w:rFonts w:eastAsia="@Arial Unicode MS"/>
          <w:color w:val="auto"/>
          <w:sz w:val="24"/>
          <w:szCs w:val="24"/>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9F3040" w:rsidRPr="00F62262" w:rsidRDefault="009F3040" w:rsidP="00286608">
      <w:pPr>
        <w:pStyle w:val="Osnova"/>
        <w:tabs>
          <w:tab w:val="left" w:leader="dot" w:pos="624"/>
        </w:tabs>
        <w:spacing w:line="240" w:lineRule="auto"/>
        <w:ind w:firstLine="567"/>
        <w:rPr>
          <w:rStyle w:val="Zag11"/>
          <w:rFonts w:eastAsia="@Arial Unicode MS"/>
          <w:color w:val="auto"/>
          <w:sz w:val="24"/>
          <w:szCs w:val="24"/>
          <w:lang w:val="ru-RU"/>
        </w:rPr>
      </w:pPr>
      <w:r w:rsidRPr="00F62262">
        <w:rPr>
          <w:rStyle w:val="Zag11"/>
          <w:rFonts w:eastAsia="@Arial Unicode MS"/>
          <w:color w:val="auto"/>
          <w:sz w:val="24"/>
          <w:szCs w:val="24"/>
          <w:lang w:val="ru-RU"/>
        </w:rPr>
        <w:t xml:space="preserve">С целью обеспечения </w:t>
      </w:r>
      <w:r>
        <w:rPr>
          <w:rStyle w:val="Zag11"/>
          <w:rFonts w:eastAsia="@Arial Unicode MS"/>
          <w:color w:val="auto"/>
          <w:sz w:val="24"/>
          <w:szCs w:val="24"/>
          <w:lang w:val="ru-RU"/>
        </w:rPr>
        <w:t xml:space="preserve">освоения детьми с РАС адаптированной </w:t>
      </w:r>
      <w:r w:rsidRPr="00F62262">
        <w:rPr>
          <w:rStyle w:val="Zag11"/>
          <w:rFonts w:eastAsia="@Arial Unicode MS"/>
          <w:color w:val="auto"/>
          <w:sz w:val="24"/>
          <w:szCs w:val="24"/>
          <w:lang w:val="ru-RU"/>
        </w:rPr>
        <w:t xml:space="preserve">основной </w:t>
      </w:r>
      <w:r>
        <w:rPr>
          <w:rStyle w:val="Zag11"/>
          <w:rFonts w:eastAsia="@Arial Unicode MS"/>
          <w:color w:val="auto"/>
          <w:sz w:val="24"/>
          <w:szCs w:val="24"/>
          <w:lang w:val="ru-RU"/>
        </w:rPr>
        <w:t>обще</w:t>
      </w:r>
      <w:r w:rsidRPr="00F62262">
        <w:rPr>
          <w:rStyle w:val="Zag11"/>
          <w:rFonts w:eastAsia="@Arial Unicode MS"/>
          <w:color w:val="auto"/>
          <w:sz w:val="24"/>
          <w:szCs w:val="24"/>
          <w:lang w:val="ru-RU"/>
        </w:rPr>
        <w:t>образовательной программы начального общего образования</w:t>
      </w:r>
      <w:r>
        <w:rPr>
          <w:rStyle w:val="Zag11"/>
          <w:rFonts w:eastAsia="@Arial Unicode MS"/>
          <w:color w:val="auto"/>
          <w:sz w:val="24"/>
          <w:szCs w:val="24"/>
          <w:lang w:val="ru-RU"/>
        </w:rPr>
        <w:t xml:space="preserve"> обучающихся с РАС</w:t>
      </w:r>
      <w:r w:rsidRPr="00F62262">
        <w:rPr>
          <w:rStyle w:val="Zag11"/>
          <w:rFonts w:eastAsia="@Arial Unicode MS"/>
          <w:color w:val="auto"/>
          <w:sz w:val="24"/>
          <w:szCs w:val="24"/>
          <w:lang w:val="ru-RU"/>
        </w:rPr>
        <w:t xml:space="preserve">, коррекции недостатков их физического и (или) психического развития  в штатное расписание  МБОУ «СОШ №13 с УИОП» введены  ставки учителя-логопеда, </w:t>
      </w:r>
      <w:r>
        <w:rPr>
          <w:rStyle w:val="Zag11"/>
          <w:rFonts w:eastAsia="@Arial Unicode MS"/>
          <w:color w:val="auto"/>
          <w:sz w:val="24"/>
          <w:szCs w:val="24"/>
          <w:lang w:val="ru-RU"/>
        </w:rPr>
        <w:t xml:space="preserve">учителя-дефектолога, </w:t>
      </w:r>
      <w:r w:rsidRPr="00F62262">
        <w:rPr>
          <w:rStyle w:val="Zag11"/>
          <w:rFonts w:eastAsia="@Arial Unicode MS"/>
          <w:color w:val="auto"/>
          <w:sz w:val="24"/>
          <w:szCs w:val="24"/>
          <w:lang w:val="ru-RU"/>
        </w:rPr>
        <w:t>педагога-психолога, социального педагога</w:t>
      </w:r>
      <w:r>
        <w:rPr>
          <w:rStyle w:val="Zag11"/>
          <w:rFonts w:eastAsia="@Arial Unicode MS"/>
          <w:color w:val="auto"/>
          <w:sz w:val="24"/>
          <w:szCs w:val="24"/>
          <w:lang w:val="ru-RU"/>
        </w:rPr>
        <w:t>, тьюторов.</w:t>
      </w:r>
    </w:p>
    <w:p w:rsidR="009F3040" w:rsidRPr="00F62262" w:rsidRDefault="009F3040" w:rsidP="00286608">
      <w:pPr>
        <w:pStyle w:val="Osnova"/>
        <w:tabs>
          <w:tab w:val="left" w:leader="dot" w:pos="624"/>
        </w:tabs>
        <w:spacing w:line="240" w:lineRule="auto"/>
        <w:ind w:firstLine="567"/>
        <w:rPr>
          <w:rStyle w:val="Zag11"/>
          <w:rFonts w:eastAsia="@Arial Unicode MS"/>
          <w:color w:val="auto"/>
          <w:sz w:val="24"/>
          <w:szCs w:val="24"/>
          <w:lang w:val="ru-RU"/>
        </w:rPr>
      </w:pPr>
      <w:r w:rsidRPr="00F62262">
        <w:rPr>
          <w:rStyle w:val="Zag11"/>
          <w:rFonts w:eastAsia="@Arial Unicode MS"/>
          <w:color w:val="auto"/>
          <w:sz w:val="24"/>
          <w:szCs w:val="24"/>
          <w:lang w:val="ru-RU"/>
        </w:rPr>
        <w:t>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9F3040" w:rsidRDefault="009F3040" w:rsidP="00286608">
      <w:pPr>
        <w:pStyle w:val="Osnova"/>
        <w:tabs>
          <w:tab w:val="left" w:leader="dot" w:pos="624"/>
        </w:tabs>
        <w:spacing w:line="240" w:lineRule="auto"/>
        <w:ind w:firstLine="567"/>
        <w:rPr>
          <w:rStyle w:val="Zag11"/>
          <w:rFonts w:eastAsia="@Arial Unicode MS"/>
          <w:b/>
          <w:bCs/>
          <w:color w:val="auto"/>
          <w:sz w:val="24"/>
          <w:szCs w:val="24"/>
          <w:lang w:val="ru-RU"/>
        </w:rPr>
      </w:pPr>
    </w:p>
    <w:p w:rsidR="009F3040" w:rsidRPr="00506FBC" w:rsidRDefault="009F3040" w:rsidP="00634396">
      <w:pPr>
        <w:jc w:val="center"/>
        <w:rPr>
          <w:rStyle w:val="Zag11"/>
          <w:rFonts w:eastAsia="@Arial Unicode MS"/>
          <w:b/>
          <w:bCs/>
        </w:rPr>
      </w:pPr>
      <w:r w:rsidRPr="00506FBC">
        <w:rPr>
          <w:rStyle w:val="Zag11"/>
          <w:rFonts w:eastAsia="@Arial Unicode MS"/>
          <w:b/>
          <w:bCs/>
        </w:rPr>
        <w:t>Материально-техническое обеспечение</w:t>
      </w:r>
    </w:p>
    <w:p w:rsidR="009F3040" w:rsidRDefault="009F3040" w:rsidP="00634396">
      <w:pPr>
        <w:ind w:firstLine="567"/>
        <w:jc w:val="both"/>
        <w:rPr>
          <w:rStyle w:val="Zag11"/>
          <w:rFonts w:eastAsia="@Arial Unicode MS"/>
        </w:rPr>
      </w:pPr>
      <w:r w:rsidRPr="00506FBC">
        <w:rPr>
          <w:rStyle w:val="Zag11"/>
          <w:rFonts w:eastAsia="@Arial Unicode MS"/>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здание образовательного учреждения и организацию их пребывания и обучения в учреждении,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9F3040" w:rsidRPr="002D7040" w:rsidRDefault="009F3040" w:rsidP="002557F1">
      <w:pPr>
        <w:jc w:val="both"/>
      </w:pPr>
      <w:r>
        <w:t xml:space="preserve">        </w:t>
      </w:r>
      <w:r w:rsidRPr="002D7040">
        <w:t>В МБОУ «СОШ № 13 с УИОП» созданы следующие условия для обучения и воспитания</w:t>
      </w:r>
      <w:r>
        <w:t xml:space="preserve"> </w:t>
      </w:r>
      <w:r w:rsidRPr="002D7040">
        <w:t>детей-инвалидов и детей с ограниченными возможностями здоровья:</w:t>
      </w:r>
    </w:p>
    <w:p w:rsidR="009F3040" w:rsidRPr="002D7040" w:rsidRDefault="009F3040" w:rsidP="002557F1">
      <w:pPr>
        <w:jc w:val="both"/>
      </w:pPr>
      <w:r w:rsidRPr="002D7040">
        <w:t>- реализуется программа «Доступная среда»;</w:t>
      </w:r>
    </w:p>
    <w:p w:rsidR="009F3040" w:rsidRPr="002D7040" w:rsidRDefault="009F3040" w:rsidP="002557F1">
      <w:pPr>
        <w:jc w:val="both"/>
      </w:pPr>
      <w:r w:rsidRPr="002D7040">
        <w:t>- на основании заявления родителей (законных представителей) учащихся в соответствии с</w:t>
      </w:r>
      <w:r>
        <w:t xml:space="preserve"> </w:t>
      </w:r>
      <w:r w:rsidRPr="002D7040">
        <w:t>медицинскими показаниями организуется индивидуальное обучение на дому;</w:t>
      </w:r>
    </w:p>
    <w:p w:rsidR="009F3040" w:rsidRPr="002D7040" w:rsidRDefault="009F3040" w:rsidP="00634396">
      <w:pPr>
        <w:jc w:val="both"/>
      </w:pPr>
      <w:r w:rsidRPr="002D7040">
        <w:t>- в целях обеспечения освоения детьми-инвалидами и детьми с ограниченными</w:t>
      </w:r>
      <w:r>
        <w:t xml:space="preserve"> </w:t>
      </w:r>
      <w:r w:rsidRPr="002D7040">
        <w:t>возможностями</w:t>
      </w:r>
      <w:r>
        <w:t xml:space="preserve"> </w:t>
      </w:r>
      <w:r w:rsidRPr="002D7040">
        <w:t>здоровья в полном объеме образовательных программ, а также коррекции недостатков</w:t>
      </w:r>
      <w:r>
        <w:t xml:space="preserve"> </w:t>
      </w:r>
      <w:r w:rsidRPr="002D7040">
        <w:t>физического и (или) психического развития в школе работает педагог-психолог, учитель-логопед, социальный педагог, медицинский работник;</w:t>
      </w:r>
    </w:p>
    <w:p w:rsidR="009F3040" w:rsidRPr="002D7040" w:rsidRDefault="009F3040" w:rsidP="00634396">
      <w:pPr>
        <w:jc w:val="both"/>
      </w:pPr>
      <w:r>
        <w:t>- в школе работе психолого-</w:t>
      </w:r>
      <w:r w:rsidRPr="002D7040">
        <w:t>педагогический консилиум;</w:t>
      </w:r>
    </w:p>
    <w:p w:rsidR="009F3040" w:rsidRPr="002D7040" w:rsidRDefault="009F3040" w:rsidP="00634396">
      <w:pPr>
        <w:jc w:val="both"/>
      </w:pPr>
      <w:r w:rsidRPr="002D7040">
        <w:t>- для обеспечения комфортных условий при получении образования детьми-инвалидами и</w:t>
      </w:r>
    </w:p>
    <w:p w:rsidR="009F3040" w:rsidRPr="002D7040" w:rsidRDefault="009F3040" w:rsidP="00634396">
      <w:pPr>
        <w:jc w:val="both"/>
      </w:pPr>
      <w:r w:rsidRPr="002D7040">
        <w:t xml:space="preserve">детьми с </w:t>
      </w:r>
      <w:r>
        <w:t>нарушениями опорно-двигательного аппарата</w:t>
      </w:r>
      <w:r w:rsidRPr="002D7040">
        <w:t xml:space="preserve"> с учащимися, их родителями</w:t>
      </w:r>
      <w:r>
        <w:t xml:space="preserve"> </w:t>
      </w:r>
      <w:r w:rsidRPr="002D7040">
        <w:t>(законными</w:t>
      </w:r>
      <w:r>
        <w:t xml:space="preserve"> </w:t>
      </w:r>
      <w:r w:rsidRPr="002D7040">
        <w:t>представителями), педагогическими работниками проводится информационно-просветительская, разъяснительная работа по вопросам, связанным с особенностями</w:t>
      </w:r>
      <w:r>
        <w:t xml:space="preserve"> </w:t>
      </w:r>
      <w:r w:rsidRPr="002D7040">
        <w:t>организации образовательного процесса</w:t>
      </w:r>
      <w:r>
        <w:t>.</w:t>
      </w:r>
    </w:p>
    <w:p w:rsidR="009F3040" w:rsidRPr="002D7040" w:rsidRDefault="009F3040" w:rsidP="00634396">
      <w:pPr>
        <w:jc w:val="center"/>
        <w:rPr>
          <w:b/>
          <w:bCs/>
        </w:rPr>
      </w:pPr>
      <w:r w:rsidRPr="002D7040">
        <w:rPr>
          <w:b/>
          <w:bCs/>
        </w:rPr>
        <w:t>Перечень оборудования, приобретенного по программе «Доступная среда»</w:t>
      </w:r>
    </w:p>
    <w:p w:rsidR="009F3040" w:rsidRPr="002D7040" w:rsidRDefault="009F3040" w:rsidP="00634396">
      <w:pPr>
        <w:rPr>
          <w:b/>
          <w:bCs/>
        </w:rPr>
      </w:pPr>
      <w:r w:rsidRPr="00A623CE">
        <w:rPr>
          <w:b/>
          <w:bCs/>
        </w:rPr>
        <w:t>1.</w:t>
      </w:r>
      <w:r w:rsidRPr="002D7040">
        <w:t xml:space="preserve"> </w:t>
      </w:r>
      <w:r w:rsidRPr="002D7040">
        <w:rPr>
          <w:b/>
          <w:bCs/>
        </w:rPr>
        <w:t>Оборудование сенсорной комнаты</w:t>
      </w:r>
      <w:r>
        <w:rPr>
          <w:b/>
          <w:bCs/>
        </w:rPr>
        <w:t>:</w:t>
      </w:r>
    </w:p>
    <w:p w:rsidR="009F3040" w:rsidRPr="002D7040" w:rsidRDefault="009F3040" w:rsidP="00634396">
      <w:r>
        <w:t xml:space="preserve">- </w:t>
      </w:r>
      <w:r w:rsidRPr="002D7040">
        <w:t>MP3 для релаксации: Музыка для релаксации</w:t>
      </w:r>
      <w:r>
        <w:t>;</w:t>
      </w:r>
    </w:p>
    <w:p w:rsidR="009F3040" w:rsidRPr="002D7040" w:rsidRDefault="009F3040" w:rsidP="00634396">
      <w:r>
        <w:t>- а</w:t>
      </w:r>
      <w:r w:rsidRPr="002D7040">
        <w:t xml:space="preserve">эрографическая фибероптическая потолочная панель </w:t>
      </w:r>
      <w:r>
        <w:t>«</w:t>
      </w:r>
      <w:r w:rsidRPr="002D7040">
        <w:t>Звездное небо</w:t>
      </w:r>
      <w:r>
        <w:t>»;</w:t>
      </w:r>
    </w:p>
    <w:p w:rsidR="009F3040" w:rsidRPr="002D7040" w:rsidRDefault="009F3040" w:rsidP="00634396">
      <w:r>
        <w:t>- и</w:t>
      </w:r>
      <w:r w:rsidRPr="002D7040">
        <w:t xml:space="preserve">нтерактивная панель </w:t>
      </w:r>
      <w:r>
        <w:t>«</w:t>
      </w:r>
      <w:r w:rsidRPr="002D7040">
        <w:t>Волшебный свет</w:t>
      </w:r>
      <w:r>
        <w:t>»;</w:t>
      </w:r>
    </w:p>
    <w:p w:rsidR="009F3040" w:rsidRPr="002D7040" w:rsidRDefault="009F3040" w:rsidP="00634396">
      <w:r>
        <w:t>- и</w:t>
      </w:r>
      <w:r w:rsidRPr="002D7040">
        <w:t xml:space="preserve">нтерактивный проектор </w:t>
      </w:r>
      <w:r>
        <w:t>«</w:t>
      </w:r>
      <w:r w:rsidRPr="002D7040">
        <w:t>Морская Волна</w:t>
      </w:r>
      <w:r>
        <w:t>»;</w:t>
      </w:r>
    </w:p>
    <w:p w:rsidR="009F3040" w:rsidRPr="002D7040" w:rsidRDefault="009F3040" w:rsidP="00634396">
      <w:r>
        <w:t>- к</w:t>
      </w:r>
      <w:r w:rsidRPr="002D7040">
        <w:t>овер</w:t>
      </w:r>
      <w:r>
        <w:t xml:space="preserve"> «</w:t>
      </w:r>
      <w:r w:rsidRPr="002D7040">
        <w:t>Звездное небо</w:t>
      </w:r>
      <w:r>
        <w:t>»</w:t>
      </w:r>
      <w:r w:rsidRPr="002D7040">
        <w:t xml:space="preserve"> на пульте управления</w:t>
      </w:r>
      <w:r>
        <w:t>;</w:t>
      </w:r>
    </w:p>
    <w:p w:rsidR="009F3040" w:rsidRPr="002D7040" w:rsidRDefault="009F3040" w:rsidP="00634396">
      <w:r>
        <w:t>- к</w:t>
      </w:r>
      <w:r w:rsidRPr="002D7040">
        <w:t>омплект мягких модулей "Городки"</w:t>
      </w:r>
      <w:r>
        <w:t>;</w:t>
      </w:r>
    </w:p>
    <w:p w:rsidR="009F3040" w:rsidRPr="002D7040" w:rsidRDefault="009F3040" w:rsidP="00634396">
      <w:r>
        <w:t>- м</w:t>
      </w:r>
      <w:r w:rsidRPr="002D7040">
        <w:t>узыкальный центр</w:t>
      </w:r>
      <w:r>
        <w:t>;</w:t>
      </w:r>
    </w:p>
    <w:p w:rsidR="009F3040" w:rsidRPr="002D7040" w:rsidRDefault="009F3040" w:rsidP="00634396">
      <w:r>
        <w:t>- н</w:t>
      </w:r>
      <w:r w:rsidRPr="002D7040">
        <w:t>абор массаж</w:t>
      </w:r>
      <w:r>
        <w:t xml:space="preserve">ных </w:t>
      </w:r>
      <w:r w:rsidRPr="002D7040">
        <w:t xml:space="preserve"> мячей-гигантов</w:t>
      </w:r>
      <w:r>
        <w:t>;</w:t>
      </w:r>
    </w:p>
    <w:p w:rsidR="009F3040" w:rsidRPr="002D7040" w:rsidRDefault="009F3040" w:rsidP="00634396">
      <w:r>
        <w:t>- н</w:t>
      </w:r>
      <w:r w:rsidRPr="002D7040">
        <w:t>астенное световое панно "Иллюминатор"</w:t>
      </w:r>
      <w:r>
        <w:t>;</w:t>
      </w:r>
    </w:p>
    <w:p w:rsidR="009F3040" w:rsidRPr="002D7040" w:rsidRDefault="009F3040" w:rsidP="00634396">
      <w:r>
        <w:t>- п</w:t>
      </w:r>
      <w:r w:rsidRPr="002D7040">
        <w:t xml:space="preserve">уфы </w:t>
      </w:r>
      <w:r>
        <w:t>«</w:t>
      </w:r>
      <w:r w:rsidRPr="002D7040">
        <w:t>Груша</w:t>
      </w:r>
      <w:r>
        <w:t>»</w:t>
      </w:r>
      <w:r w:rsidRPr="002D7040">
        <w:t>, «</w:t>
      </w:r>
      <w:r>
        <w:t xml:space="preserve">Кубик </w:t>
      </w:r>
      <w:r w:rsidRPr="002D7040">
        <w:t>Рубика», «Яблочко»</w:t>
      </w:r>
      <w:r>
        <w:t>;</w:t>
      </w:r>
    </w:p>
    <w:p w:rsidR="009F3040" w:rsidRPr="002D7040" w:rsidRDefault="009F3040" w:rsidP="00634396">
      <w:r>
        <w:t>- п</w:t>
      </w:r>
      <w:r w:rsidRPr="002D7040">
        <w:t>учок фибероптических волокон в мягком кубике на пульте управления</w:t>
      </w:r>
      <w:r>
        <w:t>;</w:t>
      </w:r>
    </w:p>
    <w:p w:rsidR="009F3040" w:rsidRPr="002D7040" w:rsidRDefault="009F3040" w:rsidP="00634396">
      <w:r>
        <w:t>- с</w:t>
      </w:r>
      <w:r w:rsidRPr="002D7040">
        <w:t>ветозвуковой стол для рисования песочком</w:t>
      </w:r>
      <w:r>
        <w:t>;</w:t>
      </w:r>
    </w:p>
    <w:p w:rsidR="009F3040" w:rsidRPr="002D7040" w:rsidRDefault="009F3040" w:rsidP="00634396">
      <w:r>
        <w:t>- с</w:t>
      </w:r>
      <w:r w:rsidRPr="002D7040">
        <w:t xml:space="preserve">енсорный уголок </w:t>
      </w:r>
      <w:r>
        <w:t>«Зеркальный обман»;</w:t>
      </w:r>
    </w:p>
    <w:p w:rsidR="009F3040" w:rsidRPr="002D7040" w:rsidRDefault="009F3040" w:rsidP="00634396">
      <w:r>
        <w:t>- с</w:t>
      </w:r>
      <w:r w:rsidRPr="002D7040">
        <w:t>ухой бассейн с шариками</w:t>
      </w:r>
      <w:r>
        <w:t>;</w:t>
      </w:r>
    </w:p>
    <w:p w:rsidR="009F3040" w:rsidRPr="002D7040" w:rsidRDefault="009F3040" w:rsidP="00634396">
      <w:r>
        <w:t>- т</w:t>
      </w:r>
      <w:r w:rsidRPr="002D7040">
        <w:t>актильная дорожка (7 составных модулей с различными покрытиями)</w:t>
      </w:r>
      <w:r>
        <w:t>;</w:t>
      </w:r>
    </w:p>
    <w:p w:rsidR="009F3040" w:rsidRPr="002D7040" w:rsidRDefault="009F3040" w:rsidP="00634396">
      <w:r>
        <w:t>- т</w:t>
      </w:r>
      <w:r w:rsidRPr="002D7040">
        <w:t>ир для слабовидящих детей</w:t>
      </w:r>
      <w:r>
        <w:t>;</w:t>
      </w:r>
    </w:p>
    <w:p w:rsidR="009F3040" w:rsidRPr="002D7040" w:rsidRDefault="009F3040" w:rsidP="00634396">
      <w:r>
        <w:t>- ф</w:t>
      </w:r>
      <w:r w:rsidRPr="002D7040">
        <w:t xml:space="preserve">ибероптический </w:t>
      </w:r>
      <w:r>
        <w:t>«</w:t>
      </w:r>
      <w:r w:rsidRPr="002D7040">
        <w:t>душ</w:t>
      </w:r>
      <w:r>
        <w:t xml:space="preserve">» </w:t>
      </w:r>
      <w:r w:rsidRPr="002D7040">
        <w:t>Солнышко на пульте управления</w:t>
      </w:r>
      <w:r>
        <w:t>;</w:t>
      </w:r>
    </w:p>
    <w:p w:rsidR="009F3040" w:rsidRPr="002D7040" w:rsidRDefault="009F3040" w:rsidP="00634396">
      <w:r>
        <w:t>- к</w:t>
      </w:r>
      <w:r w:rsidRPr="002D7040">
        <w:t xml:space="preserve">омплект аппартно-программный </w:t>
      </w:r>
      <w:r>
        <w:t>«</w:t>
      </w:r>
      <w:r w:rsidRPr="002D7040">
        <w:t>Логотерапевтический</w:t>
      </w:r>
      <w:r>
        <w:t>»;</w:t>
      </w:r>
    </w:p>
    <w:p w:rsidR="009F3040" w:rsidRPr="002D7040" w:rsidRDefault="009F3040" w:rsidP="00634396">
      <w:r>
        <w:t>- к</w:t>
      </w:r>
      <w:r w:rsidRPr="002D7040">
        <w:t>омпьютерный комплекс с программным обеспечением.</w:t>
      </w:r>
    </w:p>
    <w:p w:rsidR="009F3040" w:rsidRPr="002D7040" w:rsidRDefault="009F3040" w:rsidP="00634396">
      <w:pPr>
        <w:rPr>
          <w:b/>
          <w:bCs/>
        </w:rPr>
      </w:pPr>
      <w:r w:rsidRPr="00A623CE">
        <w:rPr>
          <w:b/>
          <w:bCs/>
        </w:rPr>
        <w:t>2.</w:t>
      </w:r>
      <w:r w:rsidRPr="002D7040">
        <w:t xml:space="preserve"> </w:t>
      </w:r>
      <w:r w:rsidRPr="002D7040">
        <w:rPr>
          <w:b/>
          <w:bCs/>
        </w:rPr>
        <w:t>Оборудование кабинета логопеда</w:t>
      </w:r>
      <w:r>
        <w:rPr>
          <w:b/>
          <w:bCs/>
        </w:rPr>
        <w:t>:</w:t>
      </w:r>
    </w:p>
    <w:p w:rsidR="009F3040" w:rsidRPr="002D7040" w:rsidRDefault="009F3040" w:rsidP="00634396">
      <w:r>
        <w:t>- к</w:t>
      </w:r>
      <w:r w:rsidRPr="002D7040">
        <w:t>омпьютер (1 шт.)</w:t>
      </w:r>
      <w:r>
        <w:t>;</w:t>
      </w:r>
    </w:p>
    <w:p w:rsidR="009F3040" w:rsidRPr="002D7040" w:rsidRDefault="009F3040" w:rsidP="00634396">
      <w:r>
        <w:t>- л</w:t>
      </w:r>
      <w:r w:rsidRPr="002D7040">
        <w:t>оготерапевтический тренажер «Дельта-142.1»</w:t>
      </w:r>
      <w:r>
        <w:t>.</w:t>
      </w:r>
    </w:p>
    <w:p w:rsidR="009F3040" w:rsidRPr="002D7040" w:rsidRDefault="009F3040" w:rsidP="00634396">
      <w:pPr>
        <w:rPr>
          <w:b/>
          <w:bCs/>
        </w:rPr>
      </w:pPr>
      <w:r w:rsidRPr="00A623CE">
        <w:rPr>
          <w:b/>
          <w:bCs/>
        </w:rPr>
        <w:t>3.</w:t>
      </w:r>
      <w:r w:rsidRPr="002D7040">
        <w:t xml:space="preserve"> </w:t>
      </w:r>
      <w:r w:rsidRPr="002D7040">
        <w:rPr>
          <w:b/>
          <w:bCs/>
        </w:rPr>
        <w:t>Оборудование для социальной адаптации</w:t>
      </w:r>
      <w:r>
        <w:rPr>
          <w:b/>
          <w:bCs/>
        </w:rPr>
        <w:t>:</w:t>
      </w:r>
    </w:p>
    <w:p w:rsidR="009F3040" w:rsidRPr="002D7040" w:rsidRDefault="009F3040" w:rsidP="00634396">
      <w:r>
        <w:t>- с</w:t>
      </w:r>
      <w:r w:rsidRPr="002D7040">
        <w:t>енсорный информационный киоск</w:t>
      </w:r>
      <w:r>
        <w:t>.</w:t>
      </w:r>
    </w:p>
    <w:p w:rsidR="009F3040" w:rsidRPr="002D7040" w:rsidRDefault="009F3040" w:rsidP="00634396">
      <w:pPr>
        <w:rPr>
          <w:b/>
          <w:bCs/>
        </w:rPr>
      </w:pPr>
      <w:r w:rsidRPr="00A623CE">
        <w:rPr>
          <w:b/>
          <w:bCs/>
        </w:rPr>
        <w:t>4.</w:t>
      </w:r>
      <w:r w:rsidRPr="002D7040">
        <w:t xml:space="preserve"> </w:t>
      </w:r>
      <w:r w:rsidRPr="002D7040">
        <w:rPr>
          <w:b/>
          <w:bCs/>
        </w:rPr>
        <w:t>Оборудование для учебного кабинета класса</w:t>
      </w:r>
      <w:r>
        <w:rPr>
          <w:b/>
          <w:bCs/>
        </w:rPr>
        <w:t>, обучающегося по адаптированной основной общеобразовательной программе:</w:t>
      </w:r>
    </w:p>
    <w:p w:rsidR="009F3040" w:rsidRPr="002D7040" w:rsidRDefault="009F3040" w:rsidP="00634396">
      <w:r>
        <w:t>- к</w:t>
      </w:r>
      <w:r w:rsidRPr="002D7040">
        <w:t>омпьютер (1 шт.)</w:t>
      </w:r>
      <w:r>
        <w:t>;</w:t>
      </w:r>
    </w:p>
    <w:p w:rsidR="009F3040" w:rsidRPr="002D7040" w:rsidRDefault="009F3040" w:rsidP="00634396">
      <w:r>
        <w:t>- м</w:t>
      </w:r>
      <w:r w:rsidRPr="002D7040">
        <w:t>ультимедийный проектор (1 шт.)</w:t>
      </w:r>
      <w:r>
        <w:t>.</w:t>
      </w:r>
    </w:p>
    <w:p w:rsidR="009F3040" w:rsidRPr="002D7040" w:rsidRDefault="009F3040" w:rsidP="00634396">
      <w:pPr>
        <w:rPr>
          <w:b/>
          <w:bCs/>
        </w:rPr>
      </w:pPr>
      <w:r w:rsidRPr="00A623CE">
        <w:rPr>
          <w:b/>
          <w:bCs/>
        </w:rPr>
        <w:t>5.</w:t>
      </w:r>
      <w:r w:rsidRPr="002D7040">
        <w:t xml:space="preserve"> </w:t>
      </w:r>
      <w:r w:rsidRPr="002D7040">
        <w:rPr>
          <w:b/>
          <w:bCs/>
        </w:rPr>
        <w:t>Оборудование для кабинетов здоровья (кабинетов охраны зрения)</w:t>
      </w:r>
      <w:r>
        <w:rPr>
          <w:b/>
          <w:bCs/>
        </w:rPr>
        <w:t>:</w:t>
      </w:r>
    </w:p>
    <w:p w:rsidR="009F3040" w:rsidRPr="002D7040" w:rsidRDefault="009F3040" w:rsidP="00634396">
      <w:r>
        <w:t>- п</w:t>
      </w:r>
      <w:r w:rsidRPr="002D7040">
        <w:t>ланшет (14 шт.)</w:t>
      </w:r>
      <w:r>
        <w:t>;</w:t>
      </w:r>
    </w:p>
    <w:p w:rsidR="009F3040" w:rsidRPr="002D7040" w:rsidRDefault="009F3040" w:rsidP="00634396">
      <w:r>
        <w:t>- и</w:t>
      </w:r>
      <w:r w:rsidRPr="002D7040">
        <w:t>нтерактивная доска (6 шт.)</w:t>
      </w:r>
      <w:r>
        <w:t>;</w:t>
      </w:r>
    </w:p>
    <w:p w:rsidR="009F3040" w:rsidRPr="002D7040" w:rsidRDefault="009F3040" w:rsidP="00634396">
      <w:r>
        <w:t>- к</w:t>
      </w:r>
      <w:r w:rsidRPr="002D7040">
        <w:t>омпьютер (2 шт.)</w:t>
      </w:r>
      <w:r>
        <w:t>;</w:t>
      </w:r>
    </w:p>
    <w:p w:rsidR="009F3040" w:rsidRPr="002D7040" w:rsidRDefault="009F3040" w:rsidP="00634396">
      <w:r>
        <w:t>- м</w:t>
      </w:r>
      <w:r w:rsidRPr="002D7040">
        <w:t>ультимедийный проектор (5 шт.)</w:t>
      </w:r>
      <w:r>
        <w:t>;</w:t>
      </w:r>
    </w:p>
    <w:p w:rsidR="009F3040" w:rsidRPr="002557F1" w:rsidRDefault="009F3040" w:rsidP="002557F1">
      <w:pPr>
        <w:pStyle w:val="Osnova"/>
        <w:ind w:firstLine="0"/>
        <w:rPr>
          <w:rStyle w:val="Zag11"/>
          <w:rFonts w:ascii="Times New Roman" w:eastAsia="@Arial Unicode MS" w:hAnsi="Times New Roman"/>
          <w:i/>
          <w:iCs/>
          <w:color w:val="auto"/>
          <w:sz w:val="24"/>
          <w:szCs w:val="24"/>
          <w:lang w:val="ru-RU"/>
        </w:rPr>
      </w:pPr>
      <w:r w:rsidRPr="00A623CE">
        <w:rPr>
          <w:sz w:val="24"/>
          <w:szCs w:val="24"/>
          <w:lang w:val="ru-RU"/>
        </w:rPr>
        <w:t>- документ-камера (2 шт.).</w:t>
      </w:r>
    </w:p>
    <w:p w:rsidR="009F3040" w:rsidRPr="00506FBC" w:rsidRDefault="009F3040" w:rsidP="00AE3CEC">
      <w:pPr>
        <w:pStyle w:val="Osnova"/>
        <w:shd w:val="clear" w:color="auto" w:fill="FFFFFF"/>
        <w:tabs>
          <w:tab w:val="left" w:leader="dot" w:pos="624"/>
        </w:tabs>
        <w:spacing w:line="240" w:lineRule="auto"/>
        <w:ind w:firstLine="567"/>
        <w:rPr>
          <w:rStyle w:val="Zag11"/>
          <w:rFonts w:eastAsia="@Arial Unicode MS"/>
          <w:b/>
          <w:bCs/>
          <w:color w:val="auto"/>
          <w:sz w:val="24"/>
          <w:szCs w:val="24"/>
          <w:lang w:val="ru-RU"/>
        </w:rPr>
      </w:pPr>
      <w:r w:rsidRPr="00506FBC">
        <w:rPr>
          <w:rStyle w:val="Zag11"/>
          <w:rFonts w:eastAsia="@Arial Unicode MS"/>
          <w:b/>
          <w:bCs/>
          <w:color w:val="auto"/>
          <w:sz w:val="24"/>
          <w:szCs w:val="24"/>
          <w:lang w:val="ru-RU"/>
        </w:rPr>
        <w:t>Информационное обеспечение</w:t>
      </w:r>
    </w:p>
    <w:p w:rsidR="009F3040" w:rsidRPr="00506FBC" w:rsidRDefault="009F3040" w:rsidP="00AE3CEC">
      <w:pPr>
        <w:pStyle w:val="Osnova"/>
        <w:shd w:val="clear" w:color="auto" w:fill="FFFFFF"/>
        <w:tabs>
          <w:tab w:val="left" w:leader="dot" w:pos="624"/>
        </w:tabs>
        <w:spacing w:line="240" w:lineRule="auto"/>
        <w:ind w:firstLine="567"/>
        <w:rPr>
          <w:rStyle w:val="Zag11"/>
          <w:rFonts w:eastAsia="@Arial Unicode MS"/>
          <w:color w:val="auto"/>
          <w:sz w:val="24"/>
          <w:szCs w:val="24"/>
          <w:lang w:val="ru-RU"/>
        </w:rPr>
      </w:pPr>
      <w:r w:rsidRPr="00506FBC">
        <w:rPr>
          <w:rStyle w:val="Zag11"/>
          <w:rFonts w:eastAsia="@Arial Unicode MS"/>
          <w:color w:val="auto"/>
          <w:sz w:val="24"/>
          <w:szCs w:val="24"/>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9F3040" w:rsidRPr="00506FBC" w:rsidRDefault="009F3040" w:rsidP="00AE3CEC">
      <w:pPr>
        <w:pStyle w:val="Osnova"/>
        <w:shd w:val="clear" w:color="auto" w:fill="FFFFFF"/>
        <w:tabs>
          <w:tab w:val="left" w:leader="dot" w:pos="624"/>
        </w:tabs>
        <w:spacing w:line="240" w:lineRule="auto"/>
        <w:ind w:firstLine="567"/>
        <w:rPr>
          <w:rStyle w:val="Zag11"/>
          <w:rFonts w:eastAsia="@Arial Unicode MS"/>
          <w:color w:val="auto"/>
          <w:sz w:val="24"/>
          <w:szCs w:val="24"/>
          <w:lang w:val="ru-RU"/>
        </w:rPr>
      </w:pPr>
      <w:r w:rsidRPr="00506FBC">
        <w:rPr>
          <w:rStyle w:val="Zag11"/>
          <w:rFonts w:eastAsia="@Arial Unicode MS"/>
          <w:color w:val="auto"/>
          <w:sz w:val="24"/>
          <w:szCs w:val="24"/>
          <w:lang w:val="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w:t>
      </w:r>
      <w:r>
        <w:rPr>
          <w:rStyle w:val="Zag11"/>
          <w:rFonts w:eastAsia="@Arial Unicode MS"/>
          <w:color w:val="auto"/>
          <w:sz w:val="24"/>
          <w:szCs w:val="24"/>
          <w:lang w:val="ru-RU"/>
        </w:rPr>
        <w:t xml:space="preserve"> </w:t>
      </w:r>
      <w:r w:rsidRPr="00506FBC">
        <w:rPr>
          <w:rStyle w:val="Zag11"/>
          <w:rFonts w:eastAsia="@Arial Unicode MS"/>
          <w:color w:val="auto"/>
          <w:sz w:val="24"/>
          <w:szCs w:val="24"/>
          <w:lang w:val="ru-RU"/>
        </w:rPr>
        <w:t>и видеоматериалов.</w:t>
      </w:r>
    </w:p>
    <w:p w:rsidR="009F3040" w:rsidRPr="00AE5FD3" w:rsidRDefault="009F3040" w:rsidP="00AE5FD3">
      <w:pPr>
        <w:ind w:right="-284" w:firstLine="567"/>
        <w:jc w:val="both"/>
        <w:rPr>
          <w:rFonts w:eastAsia="@Arial Unicode MS"/>
        </w:rPr>
      </w:pPr>
      <w:r w:rsidRPr="00EA15C2">
        <w:rPr>
          <w:rStyle w:val="Zag11"/>
          <w:rFonts w:eastAsia="@Arial Unicode MS"/>
          <w:b/>
          <w:bCs/>
        </w:rPr>
        <w:t>Ожидаемые результаты программы:</w:t>
      </w:r>
      <w:r w:rsidRPr="00EA15C2">
        <w:rPr>
          <w:rStyle w:val="Zag11"/>
          <w:rFonts w:eastAsia="@Arial Unicode MS"/>
        </w:rPr>
        <w:t xml:space="preserve"> свое</w:t>
      </w:r>
      <w:r>
        <w:rPr>
          <w:rStyle w:val="Zag11"/>
          <w:rFonts w:eastAsia="@Arial Unicode MS"/>
        </w:rPr>
        <w:t>временное выявление обучающихся, нуждающихся в коррекционной работе,</w:t>
      </w:r>
      <w:r w:rsidRPr="00EA15C2">
        <w:rPr>
          <w:rStyle w:val="Zag11"/>
          <w:rFonts w:eastAsia="@Arial Unicode MS"/>
        </w:rPr>
        <w:t xml:space="preserve"> положительная динамика результатов коррекционно-развивающей работы с ними</w:t>
      </w:r>
      <w:r>
        <w:rPr>
          <w:rStyle w:val="Zag11"/>
          <w:rFonts w:eastAsia="@Arial Unicode MS"/>
        </w:rPr>
        <w:t>.</w:t>
      </w:r>
    </w:p>
    <w:p w:rsidR="009F3040" w:rsidRDefault="009F3040" w:rsidP="00642D90">
      <w:pPr>
        <w:pStyle w:val="Default"/>
        <w:rPr>
          <w:b/>
          <w:bCs/>
          <w:sz w:val="28"/>
          <w:szCs w:val="28"/>
        </w:rPr>
      </w:pPr>
    </w:p>
    <w:p w:rsidR="009F3040" w:rsidRPr="00D76FA5" w:rsidRDefault="009F3040" w:rsidP="00CA6FD0">
      <w:pPr>
        <w:pStyle w:val="Default"/>
        <w:jc w:val="center"/>
      </w:pPr>
      <w:r w:rsidRPr="00D76FA5">
        <w:rPr>
          <w:b/>
          <w:bCs/>
        </w:rPr>
        <w:t>2.6. Программа внеурочной деятельности</w:t>
      </w:r>
    </w:p>
    <w:p w:rsidR="009F3040" w:rsidRDefault="009F3040" w:rsidP="00642D90">
      <w:pPr>
        <w:pStyle w:val="Default"/>
        <w:ind w:firstLine="426"/>
        <w:jc w:val="both"/>
      </w:pPr>
      <w:r w:rsidRPr="00642D90">
        <w:t xml:space="preserve">Внеурочная деятельность направлена на социально-эмоциональное, спортивно-оздоровительное, творческого, нравственное, познавательное, общекультурное развитие личности обучающихся с РАС и предполагает выстраивание внеурочной работы как совместно осмысленной с обучающимися деятельности. </w:t>
      </w:r>
    </w:p>
    <w:p w:rsidR="009F3040" w:rsidRPr="00642D90" w:rsidRDefault="009F3040" w:rsidP="00642D90">
      <w:pPr>
        <w:pStyle w:val="Default"/>
        <w:ind w:firstLine="426"/>
        <w:jc w:val="both"/>
      </w:pPr>
      <w:r w:rsidRPr="00642D90">
        <w:t xml:space="preserve">Задачи внеурочной деятельности: </w:t>
      </w:r>
    </w:p>
    <w:p w:rsidR="009F3040" w:rsidRPr="00642D90" w:rsidRDefault="009F3040" w:rsidP="00642D90">
      <w:pPr>
        <w:pStyle w:val="Default"/>
        <w:jc w:val="both"/>
      </w:pPr>
      <w:r w:rsidRPr="00642D90">
        <w:t xml:space="preserve">• развитие творческих способностей обучающихся; </w:t>
      </w:r>
    </w:p>
    <w:p w:rsidR="009F3040" w:rsidRPr="00642D90" w:rsidRDefault="009F3040" w:rsidP="00642D90">
      <w:pPr>
        <w:pStyle w:val="Default"/>
        <w:jc w:val="both"/>
      </w:pPr>
      <w:r w:rsidRPr="00642D90">
        <w:t xml:space="preserve">• развитие интересов, склонностей, способностей обучающихся к различным видам деятельности; </w:t>
      </w:r>
    </w:p>
    <w:p w:rsidR="009F3040" w:rsidRPr="00642D90" w:rsidRDefault="009F3040" w:rsidP="00642D90">
      <w:pPr>
        <w:pStyle w:val="Default"/>
        <w:jc w:val="both"/>
      </w:pPr>
      <w:r w:rsidRPr="00642D90">
        <w:t xml:space="preserve">• создание условий для развития индивидуальности ребенка; </w:t>
      </w:r>
    </w:p>
    <w:p w:rsidR="009F3040" w:rsidRPr="00642D90" w:rsidRDefault="009F3040" w:rsidP="00642D90">
      <w:pPr>
        <w:pStyle w:val="Default"/>
        <w:jc w:val="both"/>
      </w:pPr>
      <w:r w:rsidRPr="00642D90">
        <w:t xml:space="preserve">• формирование умений, навыков в выбранном виде деятельности; </w:t>
      </w:r>
    </w:p>
    <w:p w:rsidR="009F3040" w:rsidRPr="00642D90" w:rsidRDefault="009F3040" w:rsidP="00642D90">
      <w:pPr>
        <w:pStyle w:val="Default"/>
        <w:jc w:val="both"/>
      </w:pPr>
      <w:r w:rsidRPr="00642D90">
        <w:t xml:space="preserve">• создание условий для реализации приобретенных знаний, умений и навыков; </w:t>
      </w:r>
    </w:p>
    <w:p w:rsidR="009F3040" w:rsidRDefault="009F3040" w:rsidP="00642D90">
      <w:pPr>
        <w:pStyle w:val="Default"/>
        <w:jc w:val="both"/>
      </w:pPr>
      <w:r w:rsidRPr="00642D90">
        <w:t xml:space="preserve">• приобретение опыта общения, взаимодействия, сотрудничества, расширение рамок общения в социуме. </w:t>
      </w:r>
    </w:p>
    <w:p w:rsidR="009F3040" w:rsidRDefault="009F3040" w:rsidP="00642D90">
      <w:pPr>
        <w:pStyle w:val="Default"/>
        <w:ind w:firstLine="426"/>
        <w:jc w:val="both"/>
      </w:pPr>
      <w:r>
        <w:t>Р</w:t>
      </w:r>
      <w:r w:rsidRPr="00642D90">
        <w:t xml:space="preserve">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w:t>
      </w:r>
    </w:p>
    <w:p w:rsidR="009F3040" w:rsidRDefault="009F3040" w:rsidP="00642D90">
      <w:pPr>
        <w:pStyle w:val="Default"/>
        <w:ind w:firstLine="426"/>
        <w:jc w:val="both"/>
      </w:pPr>
      <w:r w:rsidRPr="00642D90">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РАС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9F3040" w:rsidRDefault="009F3040" w:rsidP="00642D90">
      <w:pPr>
        <w:pStyle w:val="Default"/>
        <w:ind w:firstLine="426"/>
        <w:jc w:val="both"/>
      </w:pPr>
      <w:r w:rsidRPr="00642D90">
        <w:rPr>
          <w:color w:val="auto"/>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w:t>
      </w:r>
      <w:r w:rsidRPr="00642D90">
        <w:t>и мероприятия, реализуемые на внеурочной деятельности, включаются в специальную индивидуальную образовательную программу.</w:t>
      </w:r>
    </w:p>
    <w:p w:rsidR="009F3040" w:rsidRPr="006F4C7C" w:rsidRDefault="009F3040" w:rsidP="00642D90">
      <w:pPr>
        <w:pStyle w:val="Default"/>
        <w:ind w:firstLine="426"/>
        <w:jc w:val="center"/>
        <w:rPr>
          <w:b/>
          <w:bCs/>
        </w:rPr>
      </w:pPr>
      <w:r w:rsidRPr="006F4C7C">
        <w:rPr>
          <w:b/>
          <w:bCs/>
        </w:rPr>
        <w:t>Программа сотрудничества с семьей</w:t>
      </w:r>
    </w:p>
    <w:p w:rsidR="009F3040" w:rsidRDefault="009F3040" w:rsidP="00642D90">
      <w:pPr>
        <w:pStyle w:val="Default"/>
        <w:ind w:firstLine="426"/>
        <w:jc w:val="both"/>
      </w:pPr>
      <w:r w:rsidRPr="00642D90">
        <w:t>Программа сотрудничества с семьей 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4500"/>
      </w:tblGrid>
      <w:tr w:rsidR="009F3040">
        <w:trPr>
          <w:trHeight w:val="336"/>
        </w:trPr>
        <w:tc>
          <w:tcPr>
            <w:tcW w:w="5353" w:type="dxa"/>
            <w:vMerge w:val="restart"/>
          </w:tcPr>
          <w:p w:rsidR="009F3040" w:rsidRPr="006F4C7C" w:rsidRDefault="009F3040" w:rsidP="008356B3">
            <w:pPr>
              <w:pStyle w:val="Default"/>
              <w:pBdr>
                <w:top w:val="single" w:sz="4" w:space="1" w:color="auto"/>
                <w:left w:val="single" w:sz="4" w:space="0" w:color="auto"/>
                <w:bottom w:val="single" w:sz="4" w:space="1" w:color="auto"/>
                <w:right w:val="single" w:sz="4" w:space="4" w:color="auto"/>
                <w:between w:val="single" w:sz="4" w:space="1" w:color="auto"/>
              </w:pBdr>
              <w:jc w:val="both"/>
            </w:pPr>
            <w:r w:rsidRPr="008356B3">
              <w:t>Задачи</w:t>
            </w:r>
          </w:p>
          <w:p w:rsidR="009F3040" w:rsidRPr="006F4C7C" w:rsidRDefault="009F3040" w:rsidP="008356B3">
            <w:pPr>
              <w:pStyle w:val="Default"/>
              <w:jc w:val="both"/>
            </w:pPr>
            <w:r w:rsidRPr="006F4C7C">
              <w:t>Психологическая поддержка семьи</w:t>
            </w:r>
          </w:p>
        </w:tc>
        <w:tc>
          <w:tcPr>
            <w:tcW w:w="4500" w:type="dxa"/>
          </w:tcPr>
          <w:p w:rsidR="009F3040" w:rsidRPr="006F4C7C" w:rsidRDefault="009F3040" w:rsidP="008356B3">
            <w:pPr>
              <w:pStyle w:val="Default"/>
              <w:jc w:val="both"/>
            </w:pPr>
            <w:r w:rsidRPr="008356B3">
              <w:t>Возможные мероприятия</w:t>
            </w:r>
          </w:p>
        </w:tc>
      </w:tr>
      <w:tr w:rsidR="009F3040">
        <w:trPr>
          <w:trHeight w:val="272"/>
        </w:trPr>
        <w:tc>
          <w:tcPr>
            <w:tcW w:w="5353" w:type="dxa"/>
            <w:vMerge/>
          </w:tcPr>
          <w:p w:rsidR="009F3040" w:rsidRPr="008356B3" w:rsidRDefault="009F3040" w:rsidP="008356B3">
            <w:pPr>
              <w:pStyle w:val="Default"/>
              <w:pBdr>
                <w:top w:val="single" w:sz="4" w:space="1" w:color="auto"/>
                <w:left w:val="single" w:sz="4" w:space="0" w:color="auto"/>
                <w:bottom w:val="single" w:sz="4" w:space="1" w:color="auto"/>
                <w:right w:val="single" w:sz="4" w:space="4" w:color="auto"/>
                <w:between w:val="single" w:sz="4" w:space="1" w:color="auto"/>
              </w:pBdr>
              <w:jc w:val="both"/>
            </w:pPr>
          </w:p>
        </w:tc>
        <w:tc>
          <w:tcPr>
            <w:tcW w:w="4500" w:type="dxa"/>
          </w:tcPr>
          <w:p w:rsidR="009F3040" w:rsidRPr="006F4C7C" w:rsidRDefault="009F3040" w:rsidP="008356B3">
            <w:pPr>
              <w:pStyle w:val="Default"/>
              <w:pBdr>
                <w:top w:val="single" w:sz="4" w:space="1" w:color="auto"/>
                <w:left w:val="single" w:sz="4" w:space="0" w:color="auto"/>
                <w:bottom w:val="single" w:sz="4" w:space="1" w:color="auto"/>
                <w:right w:val="single" w:sz="4" w:space="4" w:color="auto"/>
                <w:between w:val="single" w:sz="4" w:space="1" w:color="auto"/>
              </w:pBdr>
              <w:jc w:val="both"/>
            </w:pPr>
            <w:r w:rsidRPr="006F4C7C">
              <w:t xml:space="preserve">• тренинги, </w:t>
            </w:r>
          </w:p>
          <w:p w:rsidR="009F3040" w:rsidRPr="006F4C7C" w:rsidRDefault="009F3040" w:rsidP="008356B3">
            <w:pPr>
              <w:pStyle w:val="Default"/>
              <w:pBdr>
                <w:top w:val="single" w:sz="4" w:space="1" w:color="auto"/>
                <w:left w:val="single" w:sz="4" w:space="0" w:color="auto"/>
                <w:bottom w:val="single" w:sz="4" w:space="1" w:color="auto"/>
                <w:right w:val="single" w:sz="4" w:space="4" w:color="auto"/>
                <w:between w:val="single" w:sz="4" w:space="1" w:color="auto"/>
              </w:pBdr>
              <w:jc w:val="both"/>
            </w:pPr>
            <w:r w:rsidRPr="006F4C7C">
              <w:t xml:space="preserve">• психокоррекционные занятия, </w:t>
            </w:r>
          </w:p>
          <w:p w:rsidR="009F3040" w:rsidRPr="006F4C7C" w:rsidRDefault="009F3040" w:rsidP="008356B3">
            <w:pPr>
              <w:pStyle w:val="Default"/>
              <w:pBdr>
                <w:top w:val="single" w:sz="4" w:space="1" w:color="auto"/>
                <w:left w:val="single" w:sz="4" w:space="0" w:color="auto"/>
                <w:bottom w:val="single" w:sz="4" w:space="1" w:color="auto"/>
                <w:right w:val="single" w:sz="4" w:space="4" w:color="auto"/>
                <w:between w:val="single" w:sz="4" w:space="1" w:color="auto"/>
              </w:pBdr>
              <w:jc w:val="both"/>
            </w:pPr>
            <w:r w:rsidRPr="006F4C7C">
              <w:t xml:space="preserve">• встречи родительского клуба, </w:t>
            </w:r>
          </w:p>
          <w:p w:rsidR="009F3040" w:rsidRPr="006F4C7C" w:rsidRDefault="009F3040" w:rsidP="008356B3">
            <w:pPr>
              <w:pStyle w:val="Default"/>
              <w:pBdr>
                <w:top w:val="single" w:sz="4" w:space="1" w:color="auto"/>
                <w:left w:val="single" w:sz="4" w:space="0" w:color="auto"/>
                <w:bottom w:val="single" w:sz="4" w:space="1" w:color="auto"/>
                <w:right w:val="single" w:sz="4" w:space="4" w:color="auto"/>
                <w:between w:val="single" w:sz="4" w:space="1" w:color="auto"/>
              </w:pBdr>
              <w:jc w:val="both"/>
            </w:pPr>
            <w:r w:rsidRPr="006F4C7C">
              <w:t xml:space="preserve">• индивидуальные консультации с психологом </w:t>
            </w:r>
          </w:p>
        </w:tc>
      </w:tr>
      <w:tr w:rsidR="009F3040">
        <w:tc>
          <w:tcPr>
            <w:tcW w:w="5353" w:type="dxa"/>
          </w:tcPr>
          <w:p w:rsidR="009F3040" w:rsidRPr="006F4C7C" w:rsidRDefault="009F3040" w:rsidP="008356B3">
            <w:pPr>
              <w:pStyle w:val="Default"/>
              <w:jc w:val="both"/>
            </w:pPr>
            <w:r w:rsidRPr="006F4C7C">
              <w:t>Повышение осведомленности родителей об особенностях развития и специфических образовательных потребностях ребенка</w:t>
            </w:r>
          </w:p>
        </w:tc>
        <w:tc>
          <w:tcPr>
            <w:tcW w:w="4500" w:type="dxa"/>
          </w:tcPr>
          <w:p w:rsidR="009F3040" w:rsidRPr="006F4C7C" w:rsidRDefault="009F3040" w:rsidP="008356B3">
            <w:pPr>
              <w:pStyle w:val="Default"/>
              <w:pBdr>
                <w:top w:val="single" w:sz="4" w:space="1" w:color="auto"/>
                <w:left w:val="single" w:sz="4" w:space="0" w:color="auto"/>
                <w:bottom w:val="single" w:sz="4" w:space="1" w:color="auto"/>
                <w:right w:val="single" w:sz="4" w:space="4" w:color="auto"/>
                <w:between w:val="single" w:sz="4" w:space="1" w:color="auto"/>
              </w:pBdr>
              <w:jc w:val="both"/>
            </w:pPr>
            <w:r w:rsidRPr="006F4C7C">
              <w:t xml:space="preserve">• индивидуальные консультации родителей со специалистами, </w:t>
            </w:r>
          </w:p>
          <w:p w:rsidR="009F3040" w:rsidRPr="006F4C7C" w:rsidRDefault="009F3040" w:rsidP="008356B3">
            <w:pPr>
              <w:pStyle w:val="Default"/>
              <w:pBdr>
                <w:top w:val="single" w:sz="4" w:space="1" w:color="auto"/>
                <w:left w:val="single" w:sz="4" w:space="0" w:color="auto"/>
                <w:bottom w:val="single" w:sz="4" w:space="1" w:color="auto"/>
                <w:right w:val="single" w:sz="4" w:space="4" w:color="auto"/>
                <w:between w:val="single" w:sz="4" w:space="1" w:color="auto"/>
              </w:pBdr>
              <w:jc w:val="both"/>
            </w:pPr>
            <w:r w:rsidRPr="006F4C7C">
              <w:t xml:space="preserve">• тематические семинары </w:t>
            </w:r>
          </w:p>
        </w:tc>
      </w:tr>
      <w:tr w:rsidR="009F3040">
        <w:tc>
          <w:tcPr>
            <w:tcW w:w="5353" w:type="dxa"/>
          </w:tcPr>
          <w:p w:rsidR="009F3040" w:rsidRPr="006F4C7C" w:rsidRDefault="009F3040" w:rsidP="008356B3">
            <w:pPr>
              <w:pStyle w:val="Default"/>
              <w:jc w:val="both"/>
            </w:pPr>
            <w:r w:rsidRPr="006F4C7C">
              <w:t>Обеспечение  участия семьи в разработке и реализации СИОП</w:t>
            </w:r>
          </w:p>
        </w:tc>
        <w:tc>
          <w:tcPr>
            <w:tcW w:w="4500" w:type="dxa"/>
          </w:tcPr>
          <w:p w:rsidR="009F3040" w:rsidRPr="006F4C7C" w:rsidRDefault="009F3040" w:rsidP="008356B3">
            <w:pPr>
              <w:pStyle w:val="Default"/>
              <w:pBdr>
                <w:top w:val="single" w:sz="4" w:space="1" w:color="auto"/>
                <w:left w:val="single" w:sz="4" w:space="0" w:color="auto"/>
                <w:bottom w:val="single" w:sz="4" w:space="1" w:color="auto"/>
                <w:right w:val="single" w:sz="4" w:space="4" w:color="auto"/>
                <w:between w:val="single" w:sz="4" w:space="1" w:color="auto"/>
              </w:pBdr>
              <w:jc w:val="both"/>
            </w:pPr>
            <w:r w:rsidRPr="006F4C7C">
              <w:t xml:space="preserve">• договор о сотрудничестве (образовании) между родителями и общеобразовательной организацией; </w:t>
            </w:r>
          </w:p>
          <w:p w:rsidR="009F3040" w:rsidRPr="006F4C7C" w:rsidRDefault="009F3040" w:rsidP="008356B3">
            <w:pPr>
              <w:pStyle w:val="Default"/>
              <w:pBdr>
                <w:top w:val="single" w:sz="4" w:space="1" w:color="auto"/>
                <w:left w:val="single" w:sz="4" w:space="0" w:color="auto"/>
                <w:bottom w:val="single" w:sz="4" w:space="1" w:color="auto"/>
                <w:right w:val="single" w:sz="4" w:space="4" w:color="auto"/>
                <w:between w:val="single" w:sz="4" w:space="1" w:color="auto"/>
              </w:pBdr>
              <w:jc w:val="both"/>
            </w:pPr>
            <w:r w:rsidRPr="006F4C7C">
              <w:t xml:space="preserve">• убеждение родителей в необходимости их участия в разработке СИОП в интересах ребенка; </w:t>
            </w:r>
          </w:p>
          <w:p w:rsidR="009F3040" w:rsidRPr="006F4C7C" w:rsidRDefault="009F3040" w:rsidP="008356B3">
            <w:pPr>
              <w:pStyle w:val="Default"/>
              <w:pBdr>
                <w:top w:val="single" w:sz="4" w:space="1" w:color="auto"/>
                <w:left w:val="single" w:sz="4" w:space="0" w:color="auto"/>
                <w:bottom w:val="single" w:sz="4" w:space="1" w:color="auto"/>
                <w:right w:val="single" w:sz="4" w:space="4" w:color="auto"/>
                <w:between w:val="single" w:sz="4" w:space="1" w:color="auto"/>
              </w:pBdr>
              <w:jc w:val="both"/>
            </w:pPr>
            <w:r w:rsidRPr="006F4C7C">
              <w:t>•  посещение родителями уроков, занятий;</w:t>
            </w:r>
          </w:p>
          <w:p w:rsidR="009F3040" w:rsidRPr="006F4C7C" w:rsidRDefault="009F3040" w:rsidP="008356B3">
            <w:pPr>
              <w:pStyle w:val="Default"/>
              <w:pBdr>
                <w:top w:val="single" w:sz="4" w:space="1" w:color="auto"/>
                <w:left w:val="single" w:sz="4" w:space="0" w:color="auto"/>
                <w:bottom w:val="single" w:sz="4" w:space="1" w:color="auto"/>
                <w:right w:val="single" w:sz="4" w:space="4" w:color="auto"/>
                <w:between w:val="single" w:sz="4" w:space="1" w:color="auto"/>
              </w:pBdr>
              <w:jc w:val="both"/>
            </w:pPr>
            <w:r w:rsidRPr="006F4C7C">
              <w:t>• домашнее визитирование</w:t>
            </w:r>
          </w:p>
        </w:tc>
      </w:tr>
      <w:tr w:rsidR="009F3040">
        <w:tc>
          <w:tcPr>
            <w:tcW w:w="5353" w:type="dxa"/>
          </w:tcPr>
          <w:tbl>
            <w:tblPr>
              <w:tblW w:w="5245" w:type="dxa"/>
              <w:tblLayout w:type="fixed"/>
              <w:tblLook w:val="0000"/>
            </w:tblPr>
            <w:tblGrid>
              <w:gridCol w:w="5245"/>
            </w:tblGrid>
            <w:tr w:rsidR="009F3040" w:rsidRPr="006F4C7C">
              <w:trPr>
                <w:trHeight w:val="1529"/>
              </w:trPr>
              <w:tc>
                <w:tcPr>
                  <w:tcW w:w="5245" w:type="dxa"/>
                </w:tcPr>
                <w:p w:rsidR="009F3040" w:rsidRPr="006F4C7C" w:rsidRDefault="009F3040" w:rsidP="004F511C">
                  <w:pPr>
                    <w:pStyle w:val="Default"/>
                    <w:ind w:right="317"/>
                    <w:jc w:val="both"/>
                  </w:pPr>
                  <w:r w:rsidRPr="006F4C7C">
                    <w:t>Организация регулярного обмена информацией о ребенке, о ходе реализации СИОП и результатах ее освоения</w:t>
                  </w:r>
                </w:p>
              </w:tc>
            </w:tr>
            <w:tr w:rsidR="009F3040" w:rsidRPr="006F4C7C">
              <w:trPr>
                <w:trHeight w:val="954"/>
              </w:trPr>
              <w:tc>
                <w:tcPr>
                  <w:tcW w:w="5245" w:type="dxa"/>
                </w:tcPr>
                <w:p w:rsidR="009F3040" w:rsidRPr="006F4C7C" w:rsidRDefault="009F3040" w:rsidP="006F4C7C">
                  <w:pPr>
                    <w:pStyle w:val="Default"/>
                  </w:pPr>
                  <w:r>
                    <w:t>О</w:t>
                  </w:r>
                  <w:r w:rsidRPr="006F4C7C">
                    <w:t>рганизаци</w:t>
                  </w:r>
                  <w:r>
                    <w:t>я</w:t>
                  </w:r>
                  <w:r w:rsidRPr="006F4C7C">
                    <w:t xml:space="preserve"> участия родителей во внеурочных мероприятиях </w:t>
                  </w:r>
                </w:p>
              </w:tc>
            </w:tr>
          </w:tbl>
          <w:p w:rsidR="009F3040" w:rsidRPr="006F4C7C" w:rsidRDefault="009F3040" w:rsidP="008356B3">
            <w:pPr>
              <w:pStyle w:val="Default"/>
              <w:jc w:val="both"/>
            </w:pPr>
          </w:p>
        </w:tc>
        <w:tc>
          <w:tcPr>
            <w:tcW w:w="4500" w:type="dxa"/>
          </w:tcPr>
          <w:p w:rsidR="009F3040" w:rsidRPr="006F4C7C" w:rsidRDefault="009F3040" w:rsidP="006F4C7C">
            <w:pPr>
              <w:pStyle w:val="Default"/>
            </w:pPr>
            <w:r w:rsidRPr="006F4C7C">
              <w:t xml:space="preserve">• ведение дневника наблюдений (краткие записи); </w:t>
            </w:r>
          </w:p>
          <w:p w:rsidR="009F3040" w:rsidRPr="006F4C7C" w:rsidRDefault="009F3040" w:rsidP="006F4C7C">
            <w:pPr>
              <w:pStyle w:val="Default"/>
            </w:pPr>
            <w:r w:rsidRPr="006F4C7C">
              <w:t xml:space="preserve">• информирование электронными средствами; </w:t>
            </w:r>
          </w:p>
          <w:p w:rsidR="009F3040" w:rsidRPr="006F4C7C" w:rsidRDefault="009F3040" w:rsidP="006F4C7C">
            <w:pPr>
              <w:pStyle w:val="Default"/>
            </w:pPr>
            <w:r w:rsidRPr="006F4C7C">
              <w:t xml:space="preserve">• личные встречи, беседы; </w:t>
            </w:r>
          </w:p>
          <w:p w:rsidR="009F3040" w:rsidRPr="006F4C7C" w:rsidRDefault="009F3040" w:rsidP="006F4C7C">
            <w:pPr>
              <w:pStyle w:val="Default"/>
            </w:pPr>
            <w:r w:rsidRPr="006F4C7C">
              <w:t xml:space="preserve">• просмотр и обсуждение ребенком; </w:t>
            </w:r>
          </w:p>
          <w:p w:rsidR="009F3040" w:rsidRPr="006F4C7C" w:rsidRDefault="009F3040" w:rsidP="006F4C7C">
            <w:pPr>
              <w:pStyle w:val="Default"/>
            </w:pPr>
            <w:r w:rsidRPr="006F4C7C">
              <w:t>• проведение открытых уроков/занятий ;</w:t>
            </w:r>
          </w:p>
          <w:p w:rsidR="009F3040" w:rsidRPr="006F4C7C" w:rsidRDefault="009F3040" w:rsidP="006F4C7C">
            <w:pPr>
              <w:pStyle w:val="Default"/>
            </w:pPr>
            <w:r w:rsidRPr="006F4C7C">
              <w:t xml:space="preserve">• привлечение родителей к планированию мероприятий; </w:t>
            </w:r>
          </w:p>
          <w:p w:rsidR="009F3040" w:rsidRPr="006F4C7C" w:rsidRDefault="009F3040" w:rsidP="006F4C7C">
            <w:pPr>
              <w:pStyle w:val="Default"/>
            </w:pPr>
            <w:r w:rsidRPr="006F4C7C">
              <w:t xml:space="preserve">• анонсы запланированных внеурочных мероприятий; </w:t>
            </w:r>
          </w:p>
          <w:p w:rsidR="009F3040" w:rsidRPr="008356B3" w:rsidRDefault="009F3040" w:rsidP="006F4C7C">
            <w:pPr>
              <w:pStyle w:val="Default"/>
              <w:rPr>
                <w:sz w:val="28"/>
                <w:szCs w:val="28"/>
              </w:rPr>
            </w:pPr>
            <w:r w:rsidRPr="006F4C7C">
              <w:t>• поощрение активных родителей</w:t>
            </w:r>
          </w:p>
        </w:tc>
      </w:tr>
    </w:tbl>
    <w:p w:rsidR="009F3040" w:rsidRDefault="009F3040" w:rsidP="006F4C7C">
      <w:pPr>
        <w:pStyle w:val="Default"/>
        <w:jc w:val="both"/>
        <w:rPr>
          <w:color w:val="auto"/>
        </w:rPr>
      </w:pPr>
    </w:p>
    <w:p w:rsidR="009F3040" w:rsidRDefault="009F3040" w:rsidP="00642D90">
      <w:pPr>
        <w:pStyle w:val="Default"/>
        <w:ind w:firstLine="426"/>
        <w:jc w:val="both"/>
      </w:pPr>
    </w:p>
    <w:p w:rsidR="009F3040" w:rsidRDefault="009F3040" w:rsidP="00642D90">
      <w:pPr>
        <w:pStyle w:val="Default"/>
        <w:ind w:firstLine="426"/>
        <w:jc w:val="both"/>
      </w:pPr>
    </w:p>
    <w:p w:rsidR="009F3040" w:rsidRDefault="009F3040" w:rsidP="00642D90">
      <w:pPr>
        <w:pStyle w:val="Default"/>
        <w:ind w:firstLine="426"/>
        <w:jc w:val="both"/>
      </w:pPr>
    </w:p>
    <w:p w:rsidR="009F3040" w:rsidRPr="00642D90" w:rsidRDefault="009F3040" w:rsidP="00642D90">
      <w:pPr>
        <w:pStyle w:val="Default"/>
        <w:ind w:firstLine="426"/>
        <w:jc w:val="both"/>
      </w:pPr>
    </w:p>
    <w:p w:rsidR="009F3040" w:rsidRDefault="009F3040" w:rsidP="00AE5FD3">
      <w:pPr>
        <w:jc w:val="center"/>
        <w:rPr>
          <w:b/>
          <w:bCs/>
          <w:u w:val="single"/>
        </w:rPr>
      </w:pPr>
      <w:r>
        <w:rPr>
          <w:b/>
          <w:bCs/>
          <w:u w:val="single"/>
        </w:rPr>
        <w:t>3.  Организационный раздел</w:t>
      </w:r>
    </w:p>
    <w:p w:rsidR="009F3040" w:rsidRDefault="009F3040" w:rsidP="0059008D">
      <w:pPr>
        <w:ind w:firstLine="360"/>
        <w:jc w:val="center"/>
        <w:rPr>
          <w:b/>
          <w:bCs/>
          <w:u w:val="single"/>
        </w:rPr>
      </w:pPr>
    </w:p>
    <w:p w:rsidR="009F3040" w:rsidRPr="00092B9C" w:rsidRDefault="009F3040" w:rsidP="00AD4134">
      <w:pPr>
        <w:ind w:left="1091"/>
        <w:jc w:val="center"/>
        <w:rPr>
          <w:b/>
          <w:bCs/>
          <w:u w:val="single"/>
        </w:rPr>
      </w:pPr>
      <w:r w:rsidRPr="00092B9C">
        <w:rPr>
          <w:b/>
          <w:bCs/>
          <w:u w:val="single"/>
        </w:rPr>
        <w:t>3.1.Учебный план начального общего образования</w:t>
      </w:r>
    </w:p>
    <w:p w:rsidR="009F3040" w:rsidRPr="00EC3487" w:rsidRDefault="009F3040" w:rsidP="00EC3487">
      <w:pPr>
        <w:pStyle w:val="Default"/>
        <w:ind w:firstLine="709"/>
        <w:jc w:val="both"/>
      </w:pPr>
      <w:r w:rsidRPr="00EC3487">
        <w:t>Учебный план</w:t>
      </w:r>
      <w:r w:rsidRPr="00EC3487">
        <w:rPr>
          <w:b/>
          <w:bCs/>
        </w:rPr>
        <w:t xml:space="preserve"> </w:t>
      </w:r>
      <w:r w:rsidRPr="00EC3487">
        <w:t xml:space="preserve">МБОУ «Средняя общеобразовательная школа №13 с углубленным изучением отдельных предметов» города Губкина Белгородской области на уровне начального общего образования фиксирует максимальный объем аудиторной (учебной) нагрузки обучающихся, определяет (регламентирует) перечень учебных предметов, курсов и время, отводимое на их освоение и организацию, распределяет учебные предметы, курсы по классам и учебным годам. </w:t>
      </w:r>
    </w:p>
    <w:p w:rsidR="009F3040" w:rsidRPr="00EC3487" w:rsidRDefault="009F3040" w:rsidP="00EC3487">
      <w:pPr>
        <w:pStyle w:val="Default"/>
        <w:ind w:firstLine="709"/>
        <w:jc w:val="both"/>
      </w:pPr>
      <w:r w:rsidRPr="00EC3487">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9F3040" w:rsidRPr="00EC3487" w:rsidRDefault="009F3040" w:rsidP="00EC3487">
      <w:pPr>
        <w:pStyle w:val="Default"/>
        <w:ind w:firstLine="709"/>
        <w:jc w:val="both"/>
      </w:pPr>
      <w:r w:rsidRPr="00EC3487">
        <w:t xml:space="preserve">Учебный план рассчитан на 6 лет: подготовительные (1-е классы) ― 4 класс. Пятидневная рабочая неделя устанавливается в целях сохранения и укрепления здоровья обучающихся. Обучение проходит в одну смену.  </w:t>
      </w:r>
    </w:p>
    <w:p w:rsidR="009F3040" w:rsidRPr="00EC3487" w:rsidRDefault="009F3040" w:rsidP="00EC3487">
      <w:pPr>
        <w:pStyle w:val="Default"/>
        <w:ind w:firstLine="709"/>
        <w:jc w:val="both"/>
      </w:pPr>
      <w:r w:rsidRPr="00EC3487">
        <w:t xml:space="preserve">Продолжительность учебного года на уровне начального общего образования составляет 34 недели, в 1 и первых дополнительных классах – 33 недели. 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  </w:t>
      </w:r>
    </w:p>
    <w:p w:rsidR="009F3040" w:rsidRDefault="009F3040" w:rsidP="00EC3487">
      <w:pPr>
        <w:pStyle w:val="Default"/>
        <w:jc w:val="both"/>
      </w:pPr>
      <w:r w:rsidRPr="00EC3487">
        <w:t xml:space="preserve">Учебный план АООП общего образования (вариант 8.4.) для обучающихся с РАС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9F3040" w:rsidRDefault="009F3040" w:rsidP="00EC3487">
      <w:pPr>
        <w:pStyle w:val="Default"/>
        <w:ind w:firstLine="426"/>
        <w:jc w:val="both"/>
      </w:pPr>
      <w:r w:rsidRPr="00EC3487">
        <w:t>Адаптированная основная образовательная программа общего образования обучающихся с РАС в варианте 8.4. может включать как один, так и несколько учебных планов. Специальная индивидуальная образовательная программа, разрабатываемая общеобразовательной организацией на основе АООП,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Общий объём нагрузки, включенной в индивидуальные учебные планы, не может превышать объем, предусмотренный учебным планом АООП для обучающихся с РАС (вариант</w:t>
      </w:r>
      <w:r>
        <w:t xml:space="preserve"> 8.4.)</w:t>
      </w:r>
      <w:r w:rsidRPr="00EC3487">
        <w:t>.</w:t>
      </w:r>
    </w:p>
    <w:p w:rsidR="009F3040" w:rsidRDefault="009F3040" w:rsidP="00EC3487">
      <w:pPr>
        <w:pStyle w:val="Default"/>
        <w:ind w:firstLine="426"/>
        <w:jc w:val="both"/>
      </w:pPr>
      <w:r w:rsidRPr="00EC3487">
        <w:t xml:space="preserve"> Формы организации образовательного процесса, чередование учебной и внеурочной деятельности в рамках реализации АООП для обучающихся с РАС определяет образовательная организация. </w:t>
      </w:r>
    </w:p>
    <w:p w:rsidR="009F3040" w:rsidRPr="00EC3487" w:rsidRDefault="009F3040" w:rsidP="00EC3487">
      <w:pPr>
        <w:pStyle w:val="Default"/>
        <w:ind w:firstLine="426"/>
        <w:jc w:val="both"/>
      </w:pPr>
      <w:r w:rsidRPr="00EC3487">
        <w:t xml:space="preserve">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 </w:t>
      </w:r>
    </w:p>
    <w:p w:rsidR="009F3040" w:rsidRPr="00EC3487" w:rsidRDefault="009F3040" w:rsidP="00EC3487">
      <w:pPr>
        <w:pStyle w:val="Default"/>
        <w:jc w:val="both"/>
      </w:pPr>
      <w:r>
        <w:t>У</w:t>
      </w:r>
      <w:r w:rsidRPr="00EC3487">
        <w:t xml:space="preserve">чебный план организации, реализующей адаптированную основную образовательную программу, включает две части: </w:t>
      </w:r>
    </w:p>
    <w:p w:rsidR="009F3040" w:rsidRPr="00EC3487" w:rsidRDefault="009F3040" w:rsidP="00EC3487">
      <w:pPr>
        <w:pStyle w:val="Default"/>
        <w:jc w:val="both"/>
      </w:pPr>
      <w:r w:rsidRPr="00EC3487">
        <w:t xml:space="preserve">I – обязательная часть, включает: </w:t>
      </w:r>
    </w:p>
    <w:p w:rsidR="009F3040" w:rsidRPr="00EC3487" w:rsidRDefault="009F3040" w:rsidP="00EC3487">
      <w:pPr>
        <w:pStyle w:val="Default"/>
        <w:spacing w:after="102"/>
        <w:jc w:val="both"/>
      </w:pPr>
      <w:r w:rsidRPr="00EC3487">
        <w:t xml:space="preserve">• семь образовательных областей, представленных десятью учебными предметами; </w:t>
      </w:r>
    </w:p>
    <w:p w:rsidR="009F3040" w:rsidRPr="00EC3487" w:rsidRDefault="009F3040" w:rsidP="00EC3487">
      <w:pPr>
        <w:pStyle w:val="Default"/>
        <w:jc w:val="both"/>
      </w:pPr>
      <w:r w:rsidRPr="00EC3487">
        <w:t xml:space="preserve">• коррекционно-развивающие занятия, проводимые учителем-логопедом или учителем-дефектологом (включенные в максимально допустимую нагрузку обучающегося); </w:t>
      </w:r>
    </w:p>
    <w:p w:rsidR="009F3040" w:rsidRPr="00EC3487" w:rsidRDefault="009F3040" w:rsidP="00EC3487">
      <w:pPr>
        <w:pStyle w:val="Default"/>
        <w:jc w:val="both"/>
      </w:pPr>
      <w:r w:rsidRPr="00EC3487">
        <w:t xml:space="preserve">II – часть, формируемая участниками образовательного процесса, включает: </w:t>
      </w:r>
    </w:p>
    <w:p w:rsidR="009F3040" w:rsidRPr="00EC3487" w:rsidRDefault="009F3040" w:rsidP="00EC3487">
      <w:pPr>
        <w:pStyle w:val="Default"/>
        <w:jc w:val="both"/>
      </w:pPr>
      <w:r w:rsidRPr="00EC3487">
        <w:t xml:space="preserve">• коррекционные занятия, проводимые различными специалистами; </w:t>
      </w:r>
    </w:p>
    <w:p w:rsidR="009F3040" w:rsidRDefault="009F3040" w:rsidP="00B32B4C">
      <w:pPr>
        <w:pStyle w:val="Default"/>
        <w:jc w:val="both"/>
        <w:rPr>
          <w:sz w:val="28"/>
          <w:szCs w:val="28"/>
        </w:rPr>
      </w:pPr>
      <w:r w:rsidRPr="00EC3487">
        <w:t>• внеурочные мероприятия</w:t>
      </w:r>
      <w:r>
        <w:rPr>
          <w:sz w:val="28"/>
          <w:szCs w:val="28"/>
        </w:rPr>
        <w:t xml:space="preserve">. </w:t>
      </w:r>
    </w:p>
    <w:p w:rsidR="009F3040" w:rsidRPr="005346D8" w:rsidRDefault="009F3040" w:rsidP="00045D8D">
      <w:pPr>
        <w:pStyle w:val="Default"/>
        <w:ind w:firstLine="426"/>
        <w:jc w:val="both"/>
      </w:pPr>
    </w:p>
    <w:tbl>
      <w:tblPr>
        <w:tblW w:w="9899" w:type="dxa"/>
        <w:tblInd w:w="-71" w:type="dxa"/>
        <w:tblCellMar>
          <w:top w:w="9" w:type="dxa"/>
          <w:right w:w="39" w:type="dxa"/>
        </w:tblCellMar>
        <w:tblLook w:val="00A0"/>
      </w:tblPr>
      <w:tblGrid>
        <w:gridCol w:w="2235"/>
        <w:gridCol w:w="2263"/>
        <w:gridCol w:w="720"/>
        <w:gridCol w:w="720"/>
        <w:gridCol w:w="721"/>
        <w:gridCol w:w="720"/>
        <w:gridCol w:w="720"/>
        <w:gridCol w:w="720"/>
        <w:gridCol w:w="1080"/>
      </w:tblGrid>
      <w:tr w:rsidR="009F3040" w:rsidRPr="005346D8">
        <w:trPr>
          <w:trHeight w:val="845"/>
        </w:trPr>
        <w:tc>
          <w:tcPr>
            <w:tcW w:w="9899" w:type="dxa"/>
            <w:gridSpan w:val="9"/>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ind w:hanging="11"/>
              <w:jc w:val="center"/>
              <w:rPr>
                <w:b/>
                <w:bCs/>
                <w:color w:val="00000A"/>
              </w:rPr>
            </w:pPr>
            <w:r w:rsidRPr="005346D8">
              <w:rPr>
                <w:b/>
                <w:bCs/>
                <w:color w:val="00000A"/>
              </w:rPr>
              <w:t>Годовой учебный план общего образования обучающихся с расстройствами аутистического спектра</w:t>
            </w:r>
            <w:r w:rsidRPr="005346D8">
              <w:rPr>
                <w:color w:val="000000"/>
              </w:rPr>
              <w:t xml:space="preserve"> </w:t>
            </w:r>
            <w:r w:rsidRPr="005346D8">
              <w:rPr>
                <w:b/>
                <w:bCs/>
                <w:color w:val="00000A"/>
              </w:rPr>
              <w:t>(вариант 8.</w:t>
            </w:r>
            <w:r>
              <w:rPr>
                <w:b/>
                <w:bCs/>
                <w:color w:val="00000A"/>
              </w:rPr>
              <w:t>4</w:t>
            </w:r>
            <w:r w:rsidRPr="005346D8">
              <w:rPr>
                <w:b/>
                <w:bCs/>
                <w:color w:val="00000A"/>
              </w:rPr>
              <w:t xml:space="preserve">.) </w:t>
            </w:r>
          </w:p>
          <w:p w:rsidR="009F3040" w:rsidRPr="005346D8" w:rsidRDefault="009F3040" w:rsidP="00045D8D">
            <w:pPr>
              <w:ind w:hanging="11"/>
              <w:jc w:val="center"/>
              <w:rPr>
                <w:b/>
                <w:bCs/>
                <w:color w:val="00000A"/>
              </w:rPr>
            </w:pPr>
            <w:r w:rsidRPr="005346D8">
              <w:rPr>
                <w:b/>
                <w:bCs/>
                <w:color w:val="00000A"/>
              </w:rPr>
              <w:t xml:space="preserve">(дополнительные первые, I-IV классы) </w:t>
            </w:r>
          </w:p>
        </w:tc>
      </w:tr>
      <w:tr w:rsidR="009F3040" w:rsidRPr="005346D8">
        <w:trPr>
          <w:trHeight w:val="528"/>
        </w:trPr>
        <w:tc>
          <w:tcPr>
            <w:tcW w:w="2235" w:type="dxa"/>
            <w:vMerge w:val="restart"/>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rPr>
                <w:color w:val="000000"/>
              </w:rPr>
            </w:pPr>
            <w:r w:rsidRPr="005346D8">
              <w:rPr>
                <w:b/>
                <w:bCs/>
                <w:color w:val="00000A"/>
              </w:rPr>
              <w:t xml:space="preserve">Образовательные области </w:t>
            </w:r>
          </w:p>
        </w:tc>
        <w:tc>
          <w:tcPr>
            <w:tcW w:w="2263" w:type="dxa"/>
            <w:vMerge w:val="restart"/>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rPr>
                <w:color w:val="000000"/>
              </w:rPr>
            </w:pPr>
            <w:r w:rsidRPr="005346D8">
              <w:rPr>
                <w:b/>
                <w:bCs/>
                <w:color w:val="00000A"/>
              </w:rPr>
              <w:t xml:space="preserve">        Классы  </w:t>
            </w:r>
          </w:p>
          <w:p w:rsidR="009F3040" w:rsidRPr="005346D8" w:rsidRDefault="009F3040" w:rsidP="00045D8D">
            <w:pPr>
              <w:rPr>
                <w:color w:val="000000"/>
              </w:rPr>
            </w:pPr>
            <w:r w:rsidRPr="005346D8">
              <w:rPr>
                <w:b/>
                <w:bCs/>
                <w:color w:val="00000A"/>
              </w:rPr>
              <w:t xml:space="preserve"> </w:t>
            </w:r>
          </w:p>
          <w:p w:rsidR="009F3040" w:rsidRPr="005346D8" w:rsidRDefault="009F3040" w:rsidP="00045D8D">
            <w:pPr>
              <w:rPr>
                <w:color w:val="000000"/>
              </w:rPr>
            </w:pPr>
            <w:r w:rsidRPr="005346D8">
              <w:rPr>
                <w:b/>
                <w:bCs/>
                <w:color w:val="00000A"/>
              </w:rPr>
              <w:t xml:space="preserve">Учебные предметы </w:t>
            </w:r>
          </w:p>
        </w:tc>
        <w:tc>
          <w:tcPr>
            <w:tcW w:w="4321" w:type="dxa"/>
            <w:gridSpan w:val="6"/>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rPr>
                <w:color w:val="000000"/>
              </w:rPr>
            </w:pPr>
            <w:r w:rsidRPr="005346D8">
              <w:rPr>
                <w:b/>
                <w:bCs/>
                <w:color w:val="00000A"/>
              </w:rPr>
              <w:t xml:space="preserve">Количество часов в год </w:t>
            </w:r>
          </w:p>
        </w:tc>
        <w:tc>
          <w:tcPr>
            <w:tcW w:w="1080" w:type="dxa"/>
            <w:vMerge w:val="restart"/>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rPr>
                <w:color w:val="000000"/>
              </w:rPr>
            </w:pPr>
            <w:r w:rsidRPr="005346D8">
              <w:rPr>
                <w:b/>
                <w:bCs/>
                <w:color w:val="00000A"/>
              </w:rPr>
              <w:t xml:space="preserve">Всего </w:t>
            </w:r>
          </w:p>
        </w:tc>
      </w:tr>
      <w:tr w:rsidR="009F3040" w:rsidRPr="005346D8">
        <w:trPr>
          <w:trHeight w:val="425"/>
        </w:trPr>
        <w:tc>
          <w:tcPr>
            <w:tcW w:w="0" w:type="auto"/>
            <w:vMerge/>
            <w:tcBorders>
              <w:top w:val="single" w:sz="4" w:space="0" w:color="000000"/>
              <w:left w:val="single" w:sz="4" w:space="0" w:color="000000"/>
              <w:bottom w:val="single" w:sz="4" w:space="0" w:color="000000"/>
              <w:right w:val="single" w:sz="4" w:space="0" w:color="000000"/>
            </w:tcBorders>
            <w:vAlign w:val="center"/>
          </w:tcPr>
          <w:p w:rsidR="009F3040" w:rsidRPr="005346D8" w:rsidRDefault="009F3040" w:rsidP="00045D8D">
            <w:pPr>
              <w:rPr>
                <w:color w:val="000000"/>
              </w:rPr>
            </w:pPr>
          </w:p>
        </w:tc>
        <w:tc>
          <w:tcPr>
            <w:tcW w:w="2263" w:type="dxa"/>
            <w:vMerge/>
            <w:tcBorders>
              <w:top w:val="single" w:sz="4" w:space="0" w:color="000000"/>
              <w:left w:val="single" w:sz="4" w:space="0" w:color="000000"/>
              <w:bottom w:val="single" w:sz="4" w:space="0" w:color="000000"/>
              <w:right w:val="single" w:sz="4" w:space="0" w:color="000000"/>
            </w:tcBorders>
            <w:vAlign w:val="center"/>
          </w:tcPr>
          <w:p w:rsidR="009F3040" w:rsidRPr="005346D8" w:rsidRDefault="009F3040" w:rsidP="00045D8D">
            <w:pPr>
              <w:rPr>
                <w:color w:val="000000"/>
              </w:rPr>
            </w:pP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rPr>
                <w:color w:val="000000"/>
              </w:rPr>
            </w:pPr>
            <w:r w:rsidRPr="005346D8">
              <w:rPr>
                <w:b/>
                <w:bCs/>
                <w:color w:val="00000A"/>
              </w:rPr>
              <w:t xml:space="preserve">1 доп </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rPr>
                <w:color w:val="000000"/>
              </w:rPr>
            </w:pPr>
            <w:r w:rsidRPr="005346D8">
              <w:rPr>
                <w:b/>
                <w:bCs/>
                <w:color w:val="00000A"/>
              </w:rPr>
              <w:t xml:space="preserve">1 доп </w:t>
            </w:r>
          </w:p>
        </w:tc>
        <w:tc>
          <w:tcPr>
            <w:tcW w:w="721"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rPr>
                <w:color w:val="000000"/>
              </w:rPr>
            </w:pPr>
            <w:r w:rsidRPr="005346D8">
              <w:rPr>
                <w:b/>
                <w:bCs/>
                <w:color w:val="00000A"/>
              </w:rPr>
              <w:t xml:space="preserve">1 </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rPr>
                <w:color w:val="000000"/>
              </w:rPr>
            </w:pPr>
            <w:r w:rsidRPr="005346D8">
              <w:rPr>
                <w:b/>
                <w:bCs/>
                <w:color w:val="00000A"/>
              </w:rPr>
              <w:t xml:space="preserve">2 </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rPr>
                <w:color w:val="000000"/>
              </w:rPr>
            </w:pPr>
            <w:r w:rsidRPr="005346D8">
              <w:rPr>
                <w:b/>
                <w:bCs/>
                <w:color w:val="00000A"/>
              </w:rPr>
              <w:t xml:space="preserve">3 </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rPr>
                <w:color w:val="000000"/>
              </w:rPr>
            </w:pPr>
            <w:r w:rsidRPr="005346D8">
              <w:rPr>
                <w:b/>
                <w:bCs/>
                <w:color w:val="00000A"/>
              </w:rPr>
              <w:t xml:space="preserve">4 </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9F3040" w:rsidRPr="005346D8" w:rsidRDefault="009F3040" w:rsidP="00045D8D">
            <w:pPr>
              <w:rPr>
                <w:color w:val="000000"/>
              </w:rPr>
            </w:pPr>
          </w:p>
        </w:tc>
      </w:tr>
      <w:tr w:rsidR="009F3040" w:rsidRPr="005346D8">
        <w:trPr>
          <w:trHeight w:val="262"/>
        </w:trPr>
        <w:tc>
          <w:tcPr>
            <w:tcW w:w="4498" w:type="dxa"/>
            <w:gridSpan w:val="2"/>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rPr>
                <w:color w:val="000000"/>
              </w:rPr>
            </w:pPr>
            <w:r w:rsidRPr="005346D8">
              <w:rPr>
                <w:b/>
                <w:bCs/>
                <w:i/>
                <w:iCs/>
                <w:color w:val="00000A"/>
              </w:rPr>
              <w:t xml:space="preserve">Обязательная часть </w:t>
            </w:r>
          </w:p>
        </w:tc>
        <w:tc>
          <w:tcPr>
            <w:tcW w:w="5401" w:type="dxa"/>
            <w:gridSpan w:val="7"/>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rPr>
                <w:color w:val="000000"/>
              </w:rPr>
            </w:pPr>
            <w:r w:rsidRPr="005346D8">
              <w:rPr>
                <w:b/>
                <w:bCs/>
                <w:color w:val="00000A"/>
              </w:rPr>
              <w:t xml:space="preserve"> </w:t>
            </w:r>
          </w:p>
        </w:tc>
      </w:tr>
      <w:tr w:rsidR="009F3040" w:rsidRPr="005346D8">
        <w:trPr>
          <w:trHeight w:val="814"/>
        </w:trPr>
        <w:tc>
          <w:tcPr>
            <w:tcW w:w="2235"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rPr>
                <w:color w:val="000000"/>
              </w:rPr>
            </w:pPr>
            <w:r w:rsidRPr="005346D8">
              <w:rPr>
                <w:color w:val="00000A"/>
              </w:rPr>
              <w:t xml:space="preserve">1. </w:t>
            </w:r>
            <w:r w:rsidRPr="005346D8">
              <w:rPr>
                <w:color w:val="00000A"/>
              </w:rPr>
              <w:tab/>
              <w:t xml:space="preserve">Язык </w:t>
            </w:r>
            <w:r w:rsidRPr="005346D8">
              <w:rPr>
                <w:color w:val="00000A"/>
              </w:rPr>
              <w:tab/>
              <w:t xml:space="preserve">и речевая практика </w:t>
            </w:r>
          </w:p>
        </w:tc>
        <w:tc>
          <w:tcPr>
            <w:tcW w:w="2263"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rPr>
                <w:color w:val="000000"/>
              </w:rPr>
            </w:pPr>
            <w:r>
              <w:rPr>
                <w:color w:val="00000A"/>
              </w:rPr>
              <w:t>Речь и альтернативная коммуникация</w:t>
            </w:r>
            <w:r w:rsidRPr="005346D8">
              <w:rPr>
                <w:color w:val="00000A"/>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rPr>
                <w:color w:val="000000"/>
              </w:rPr>
            </w:pPr>
            <w:r>
              <w:rPr>
                <w:color w:val="00000A"/>
              </w:rPr>
              <w:t>99</w:t>
            </w:r>
            <w:r w:rsidRPr="005346D8">
              <w:rPr>
                <w:color w:val="00000A"/>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rPr>
                <w:color w:val="000000"/>
              </w:rPr>
            </w:pPr>
            <w:r>
              <w:rPr>
                <w:color w:val="00000A"/>
              </w:rPr>
              <w:t>99</w:t>
            </w:r>
            <w:r w:rsidRPr="005346D8">
              <w:rPr>
                <w:color w:val="00000A"/>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rPr>
                <w:color w:val="000000"/>
              </w:rPr>
            </w:pPr>
            <w:r>
              <w:rPr>
                <w:color w:val="00000A"/>
              </w:rPr>
              <w:t>99</w:t>
            </w:r>
            <w:r w:rsidRPr="005346D8">
              <w:rPr>
                <w:color w:val="00000A"/>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rPr>
                <w:color w:val="000000"/>
              </w:rPr>
            </w:pPr>
            <w:r>
              <w:rPr>
                <w:color w:val="00000A"/>
              </w:rPr>
              <w:t>99</w:t>
            </w:r>
            <w:r w:rsidRPr="005346D8">
              <w:rPr>
                <w:color w:val="00000A"/>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rPr>
                <w:color w:val="000000"/>
              </w:rPr>
            </w:pPr>
            <w:r>
              <w:rPr>
                <w:color w:val="00000A"/>
              </w:rPr>
              <w:t>68</w:t>
            </w:r>
            <w:r w:rsidRPr="005346D8">
              <w:rPr>
                <w:color w:val="00000A"/>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rPr>
                <w:color w:val="000000"/>
              </w:rPr>
            </w:pPr>
            <w:r>
              <w:rPr>
                <w:color w:val="00000A"/>
              </w:rPr>
              <w:t>68</w:t>
            </w:r>
            <w:r w:rsidRPr="005346D8">
              <w:rPr>
                <w:color w:val="00000A"/>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rPr>
                <w:color w:val="000000"/>
              </w:rPr>
            </w:pPr>
            <w:r>
              <w:rPr>
                <w:color w:val="00000A"/>
              </w:rPr>
              <w:t>532</w:t>
            </w:r>
            <w:r w:rsidRPr="005346D8">
              <w:rPr>
                <w:color w:val="00000A"/>
              </w:rPr>
              <w:t xml:space="preserve"> </w:t>
            </w:r>
          </w:p>
        </w:tc>
      </w:tr>
      <w:tr w:rsidR="009F3040" w:rsidRPr="005346D8">
        <w:trPr>
          <w:trHeight w:val="263"/>
        </w:trPr>
        <w:tc>
          <w:tcPr>
            <w:tcW w:w="2235"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rPr>
                <w:color w:val="000000"/>
              </w:rPr>
            </w:pPr>
            <w:r w:rsidRPr="005346D8">
              <w:rPr>
                <w:color w:val="00000A"/>
              </w:rPr>
              <w:t xml:space="preserve">2. Математика </w:t>
            </w:r>
          </w:p>
        </w:tc>
        <w:tc>
          <w:tcPr>
            <w:tcW w:w="2263" w:type="dxa"/>
            <w:tcBorders>
              <w:top w:val="single" w:sz="4" w:space="0" w:color="000000"/>
              <w:left w:val="single" w:sz="4" w:space="0" w:color="000000"/>
              <w:bottom w:val="single" w:sz="4" w:space="0" w:color="000000"/>
              <w:right w:val="single" w:sz="4" w:space="0" w:color="000000"/>
            </w:tcBorders>
          </w:tcPr>
          <w:p w:rsidR="009F3040" w:rsidRPr="005346D8" w:rsidRDefault="009F3040" w:rsidP="00B32B4C">
            <w:pPr>
              <w:rPr>
                <w:color w:val="000000"/>
              </w:rPr>
            </w:pPr>
            <w:r w:rsidRPr="005346D8">
              <w:rPr>
                <w:color w:val="00000A"/>
              </w:rPr>
              <w:t>Математи</w:t>
            </w:r>
            <w:r>
              <w:rPr>
                <w:color w:val="00000A"/>
              </w:rPr>
              <w:t>ческие представления</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rPr>
                <w:color w:val="000000"/>
              </w:rPr>
            </w:pPr>
            <w:r>
              <w:rPr>
                <w:color w:val="00000A"/>
              </w:rPr>
              <w:t>66</w:t>
            </w:r>
            <w:r w:rsidRPr="005346D8">
              <w:rPr>
                <w:color w:val="00000A"/>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rPr>
                <w:color w:val="000000"/>
              </w:rPr>
            </w:pPr>
            <w:r>
              <w:rPr>
                <w:color w:val="00000A"/>
              </w:rPr>
              <w:t>66</w:t>
            </w:r>
            <w:r w:rsidRPr="005346D8">
              <w:rPr>
                <w:color w:val="00000A"/>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rPr>
                <w:color w:val="000000"/>
              </w:rPr>
            </w:pPr>
            <w:r>
              <w:rPr>
                <w:color w:val="00000A"/>
              </w:rPr>
              <w:t>66</w:t>
            </w:r>
            <w:r w:rsidRPr="005346D8">
              <w:rPr>
                <w:color w:val="00000A"/>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jc w:val="both"/>
              <w:rPr>
                <w:color w:val="000000"/>
              </w:rPr>
            </w:pPr>
            <w:r>
              <w:rPr>
                <w:color w:val="00000A"/>
              </w:rPr>
              <w:t>66</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jc w:val="both"/>
              <w:rPr>
                <w:color w:val="000000"/>
              </w:rPr>
            </w:pPr>
            <w:r>
              <w:rPr>
                <w:color w:val="00000A"/>
              </w:rPr>
              <w:t>68</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jc w:val="both"/>
              <w:rPr>
                <w:color w:val="000000"/>
              </w:rPr>
            </w:pPr>
            <w:r>
              <w:rPr>
                <w:color w:val="00000A"/>
              </w:rPr>
              <w:t>68</w:t>
            </w:r>
          </w:p>
        </w:tc>
        <w:tc>
          <w:tcPr>
            <w:tcW w:w="1080"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rPr>
                <w:color w:val="000000"/>
              </w:rPr>
            </w:pPr>
            <w:r>
              <w:rPr>
                <w:color w:val="00000A"/>
              </w:rPr>
              <w:t>396</w:t>
            </w:r>
          </w:p>
        </w:tc>
      </w:tr>
      <w:tr w:rsidR="009F3040" w:rsidRPr="005346D8">
        <w:trPr>
          <w:trHeight w:val="552"/>
        </w:trPr>
        <w:tc>
          <w:tcPr>
            <w:tcW w:w="2235"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rPr>
                <w:color w:val="000000"/>
              </w:rPr>
            </w:pPr>
            <w:r w:rsidRPr="005346D8">
              <w:rPr>
                <w:color w:val="00000A"/>
              </w:rPr>
              <w:t xml:space="preserve">3. Естествознание </w:t>
            </w:r>
          </w:p>
        </w:tc>
        <w:tc>
          <w:tcPr>
            <w:tcW w:w="2263"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rPr>
                <w:color w:val="000000"/>
              </w:rPr>
            </w:pPr>
            <w:r>
              <w:rPr>
                <w:color w:val="00000A"/>
              </w:rPr>
              <w:t>Окружающий природный мир</w:t>
            </w:r>
            <w:r w:rsidRPr="005346D8">
              <w:rPr>
                <w:color w:val="00000A"/>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B32B4C">
            <w:pPr>
              <w:rPr>
                <w:color w:val="000000"/>
              </w:rPr>
            </w:pPr>
            <w:r>
              <w:rPr>
                <w:color w:val="00000A"/>
              </w:rPr>
              <w:t>66</w:t>
            </w:r>
            <w:r w:rsidRPr="005346D8">
              <w:rPr>
                <w:color w:val="00000A"/>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B32B4C">
            <w:pPr>
              <w:rPr>
                <w:color w:val="000000"/>
              </w:rPr>
            </w:pPr>
            <w:r>
              <w:rPr>
                <w:color w:val="00000A"/>
              </w:rPr>
              <w:t>66</w:t>
            </w:r>
            <w:r w:rsidRPr="005346D8">
              <w:rPr>
                <w:color w:val="00000A"/>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9F3040" w:rsidRPr="005346D8" w:rsidRDefault="009F3040" w:rsidP="00B32B4C">
            <w:pPr>
              <w:rPr>
                <w:color w:val="000000"/>
              </w:rPr>
            </w:pPr>
            <w:r>
              <w:rPr>
                <w:color w:val="00000A"/>
              </w:rPr>
              <w:t>66</w:t>
            </w:r>
            <w:r w:rsidRPr="005346D8">
              <w:rPr>
                <w:color w:val="00000A"/>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B32B4C">
            <w:pPr>
              <w:jc w:val="both"/>
              <w:rPr>
                <w:color w:val="000000"/>
              </w:rPr>
            </w:pPr>
            <w:r>
              <w:rPr>
                <w:color w:val="00000A"/>
              </w:rPr>
              <w:t>66</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B32B4C">
            <w:pPr>
              <w:jc w:val="both"/>
              <w:rPr>
                <w:color w:val="000000"/>
              </w:rPr>
            </w:pPr>
            <w:r>
              <w:rPr>
                <w:color w:val="00000A"/>
              </w:rPr>
              <w:t>68</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B32B4C">
            <w:pPr>
              <w:jc w:val="both"/>
              <w:rPr>
                <w:color w:val="000000"/>
              </w:rPr>
            </w:pPr>
            <w:r>
              <w:rPr>
                <w:color w:val="00000A"/>
              </w:rPr>
              <w:t>68</w:t>
            </w:r>
          </w:p>
        </w:tc>
        <w:tc>
          <w:tcPr>
            <w:tcW w:w="1080" w:type="dxa"/>
            <w:tcBorders>
              <w:top w:val="single" w:sz="4" w:space="0" w:color="000000"/>
              <w:left w:val="single" w:sz="4" w:space="0" w:color="000000"/>
              <w:bottom w:val="single" w:sz="4" w:space="0" w:color="000000"/>
              <w:right w:val="single" w:sz="4" w:space="0" w:color="000000"/>
            </w:tcBorders>
          </w:tcPr>
          <w:p w:rsidR="009F3040" w:rsidRPr="005346D8" w:rsidRDefault="009F3040" w:rsidP="00B32B4C">
            <w:pPr>
              <w:rPr>
                <w:color w:val="000000"/>
              </w:rPr>
            </w:pPr>
            <w:r>
              <w:rPr>
                <w:color w:val="00000A"/>
              </w:rPr>
              <w:t>396</w:t>
            </w:r>
          </w:p>
        </w:tc>
      </w:tr>
      <w:tr w:rsidR="009F3040" w:rsidRPr="005346D8">
        <w:trPr>
          <w:trHeight w:val="262"/>
        </w:trPr>
        <w:tc>
          <w:tcPr>
            <w:tcW w:w="2235" w:type="dxa"/>
            <w:vMerge w:val="restart"/>
            <w:tcBorders>
              <w:top w:val="single" w:sz="4" w:space="0" w:color="000000"/>
              <w:left w:val="single" w:sz="4" w:space="0" w:color="000000"/>
              <w:right w:val="single" w:sz="4" w:space="0" w:color="000000"/>
            </w:tcBorders>
          </w:tcPr>
          <w:p w:rsidR="009F3040" w:rsidRPr="005346D8" w:rsidRDefault="009F3040" w:rsidP="00045D8D">
            <w:pPr>
              <w:rPr>
                <w:color w:val="00000A"/>
              </w:rPr>
            </w:pPr>
            <w:r>
              <w:rPr>
                <w:color w:val="00000A"/>
              </w:rPr>
              <w:t>4.Человек</w:t>
            </w:r>
          </w:p>
        </w:tc>
        <w:tc>
          <w:tcPr>
            <w:tcW w:w="2263" w:type="dxa"/>
            <w:tcBorders>
              <w:top w:val="single" w:sz="4" w:space="0" w:color="000000"/>
              <w:left w:val="single" w:sz="4" w:space="0" w:color="000000"/>
              <w:bottom w:val="single" w:sz="4" w:space="0" w:color="000000"/>
              <w:right w:val="single" w:sz="4" w:space="0" w:color="000000"/>
            </w:tcBorders>
          </w:tcPr>
          <w:p w:rsidR="009F3040" w:rsidRDefault="009F3040" w:rsidP="00045D8D">
            <w:pPr>
              <w:rPr>
                <w:color w:val="00000A"/>
              </w:rPr>
            </w:pPr>
            <w:r>
              <w:rPr>
                <w:color w:val="00000A"/>
              </w:rPr>
              <w:t>Человек</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B32B4C">
            <w:pPr>
              <w:rPr>
                <w:color w:val="000000"/>
              </w:rPr>
            </w:pPr>
            <w:r>
              <w:rPr>
                <w:color w:val="00000A"/>
              </w:rPr>
              <w:t>99</w:t>
            </w:r>
            <w:r w:rsidRPr="005346D8">
              <w:rPr>
                <w:color w:val="00000A"/>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B32B4C">
            <w:pPr>
              <w:rPr>
                <w:color w:val="000000"/>
              </w:rPr>
            </w:pPr>
            <w:r>
              <w:rPr>
                <w:color w:val="00000A"/>
              </w:rPr>
              <w:t>99</w:t>
            </w:r>
            <w:r w:rsidRPr="005346D8">
              <w:rPr>
                <w:color w:val="00000A"/>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9F3040" w:rsidRPr="005346D8" w:rsidRDefault="009F3040" w:rsidP="00B32B4C">
            <w:pPr>
              <w:rPr>
                <w:color w:val="000000"/>
              </w:rPr>
            </w:pPr>
            <w:r>
              <w:rPr>
                <w:color w:val="00000A"/>
              </w:rPr>
              <w:t>99</w:t>
            </w:r>
            <w:r w:rsidRPr="005346D8">
              <w:rPr>
                <w:color w:val="00000A"/>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B32B4C">
            <w:pPr>
              <w:rPr>
                <w:color w:val="000000"/>
              </w:rPr>
            </w:pPr>
            <w:r>
              <w:rPr>
                <w:color w:val="00000A"/>
              </w:rPr>
              <w:t>99</w:t>
            </w:r>
            <w:r w:rsidRPr="005346D8">
              <w:rPr>
                <w:color w:val="00000A"/>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9F3040" w:rsidRDefault="009F3040" w:rsidP="00B32B4C">
            <w:pPr>
              <w:jc w:val="both"/>
              <w:rPr>
                <w:color w:val="00000A"/>
              </w:rPr>
            </w:pPr>
            <w:r>
              <w:rPr>
                <w:color w:val="00000A"/>
              </w:rPr>
              <w:t>102</w:t>
            </w:r>
          </w:p>
        </w:tc>
        <w:tc>
          <w:tcPr>
            <w:tcW w:w="720" w:type="dxa"/>
            <w:tcBorders>
              <w:top w:val="single" w:sz="4" w:space="0" w:color="000000"/>
              <w:left w:val="single" w:sz="4" w:space="0" w:color="000000"/>
              <w:bottom w:val="single" w:sz="4" w:space="0" w:color="000000"/>
              <w:right w:val="single" w:sz="4" w:space="0" w:color="000000"/>
            </w:tcBorders>
          </w:tcPr>
          <w:p w:rsidR="009F3040" w:rsidRDefault="009F3040" w:rsidP="00B32B4C">
            <w:pPr>
              <w:jc w:val="both"/>
              <w:rPr>
                <w:color w:val="00000A"/>
              </w:rPr>
            </w:pPr>
            <w:r>
              <w:rPr>
                <w:color w:val="00000A"/>
              </w:rPr>
              <w:t>102</w:t>
            </w:r>
          </w:p>
        </w:tc>
        <w:tc>
          <w:tcPr>
            <w:tcW w:w="1080" w:type="dxa"/>
            <w:tcBorders>
              <w:top w:val="single" w:sz="4" w:space="0" w:color="000000"/>
              <w:left w:val="single" w:sz="4" w:space="0" w:color="000000"/>
              <w:bottom w:val="single" w:sz="4" w:space="0" w:color="000000"/>
              <w:right w:val="single" w:sz="4" w:space="0" w:color="000000"/>
            </w:tcBorders>
          </w:tcPr>
          <w:p w:rsidR="009F3040" w:rsidRDefault="009F3040" w:rsidP="00B32B4C">
            <w:pPr>
              <w:rPr>
                <w:color w:val="00000A"/>
              </w:rPr>
            </w:pPr>
            <w:r>
              <w:rPr>
                <w:color w:val="00000A"/>
              </w:rPr>
              <w:t>600</w:t>
            </w:r>
          </w:p>
        </w:tc>
      </w:tr>
      <w:tr w:rsidR="009F3040" w:rsidRPr="005346D8">
        <w:trPr>
          <w:trHeight w:val="267"/>
        </w:trPr>
        <w:tc>
          <w:tcPr>
            <w:tcW w:w="2235" w:type="dxa"/>
            <w:vMerge/>
            <w:tcBorders>
              <w:left w:val="single" w:sz="4" w:space="0" w:color="000000"/>
              <w:right w:val="single" w:sz="4" w:space="0" w:color="000000"/>
            </w:tcBorders>
          </w:tcPr>
          <w:p w:rsidR="009F3040" w:rsidRPr="005346D8" w:rsidRDefault="009F3040" w:rsidP="00045D8D">
            <w:pPr>
              <w:rPr>
                <w:color w:val="00000A"/>
              </w:rPr>
            </w:pPr>
          </w:p>
        </w:tc>
        <w:tc>
          <w:tcPr>
            <w:tcW w:w="2263" w:type="dxa"/>
            <w:tcBorders>
              <w:top w:val="single" w:sz="4" w:space="0" w:color="000000"/>
              <w:left w:val="single" w:sz="4" w:space="0" w:color="000000"/>
              <w:bottom w:val="single" w:sz="4" w:space="0" w:color="000000"/>
              <w:right w:val="single" w:sz="4" w:space="0" w:color="000000"/>
            </w:tcBorders>
          </w:tcPr>
          <w:p w:rsidR="009F3040" w:rsidRDefault="009F3040" w:rsidP="00045D8D">
            <w:pPr>
              <w:rPr>
                <w:color w:val="00000A"/>
              </w:rPr>
            </w:pPr>
            <w:r>
              <w:rPr>
                <w:color w:val="00000A"/>
              </w:rPr>
              <w:t>Домоводство</w:t>
            </w:r>
          </w:p>
        </w:tc>
        <w:tc>
          <w:tcPr>
            <w:tcW w:w="720" w:type="dxa"/>
            <w:tcBorders>
              <w:top w:val="single" w:sz="4" w:space="0" w:color="000000"/>
              <w:left w:val="single" w:sz="4" w:space="0" w:color="000000"/>
              <w:bottom w:val="single" w:sz="4" w:space="0" w:color="000000"/>
              <w:right w:val="single" w:sz="4" w:space="0" w:color="000000"/>
            </w:tcBorders>
          </w:tcPr>
          <w:p w:rsidR="009F3040" w:rsidRDefault="009F3040" w:rsidP="00B32B4C">
            <w:pPr>
              <w:rPr>
                <w:color w:val="00000A"/>
              </w:rPr>
            </w:pPr>
            <w:r>
              <w:rPr>
                <w:color w:val="00000A"/>
              </w:rPr>
              <w:t>-</w:t>
            </w:r>
          </w:p>
        </w:tc>
        <w:tc>
          <w:tcPr>
            <w:tcW w:w="720" w:type="dxa"/>
            <w:tcBorders>
              <w:top w:val="single" w:sz="4" w:space="0" w:color="000000"/>
              <w:left w:val="single" w:sz="4" w:space="0" w:color="000000"/>
              <w:bottom w:val="single" w:sz="4" w:space="0" w:color="000000"/>
              <w:right w:val="single" w:sz="4" w:space="0" w:color="000000"/>
            </w:tcBorders>
          </w:tcPr>
          <w:p w:rsidR="009F3040" w:rsidRDefault="009F3040" w:rsidP="00B32B4C">
            <w:pPr>
              <w:rPr>
                <w:color w:val="00000A"/>
              </w:rPr>
            </w:pPr>
            <w:r>
              <w:rPr>
                <w:color w:val="00000A"/>
              </w:rPr>
              <w:t>-</w:t>
            </w:r>
          </w:p>
        </w:tc>
        <w:tc>
          <w:tcPr>
            <w:tcW w:w="721" w:type="dxa"/>
            <w:tcBorders>
              <w:top w:val="single" w:sz="4" w:space="0" w:color="000000"/>
              <w:left w:val="single" w:sz="4" w:space="0" w:color="000000"/>
              <w:bottom w:val="single" w:sz="4" w:space="0" w:color="000000"/>
              <w:right w:val="single" w:sz="4" w:space="0" w:color="000000"/>
            </w:tcBorders>
          </w:tcPr>
          <w:p w:rsidR="009F3040" w:rsidRDefault="009F3040" w:rsidP="00B32B4C">
            <w:pPr>
              <w:rPr>
                <w:color w:val="00000A"/>
              </w:rPr>
            </w:pPr>
            <w:r>
              <w:rPr>
                <w:color w:val="00000A"/>
              </w:rPr>
              <w:t>-</w:t>
            </w:r>
          </w:p>
        </w:tc>
        <w:tc>
          <w:tcPr>
            <w:tcW w:w="720" w:type="dxa"/>
            <w:tcBorders>
              <w:top w:val="single" w:sz="4" w:space="0" w:color="000000"/>
              <w:left w:val="single" w:sz="4" w:space="0" w:color="000000"/>
              <w:bottom w:val="single" w:sz="4" w:space="0" w:color="000000"/>
              <w:right w:val="single" w:sz="4" w:space="0" w:color="000000"/>
            </w:tcBorders>
          </w:tcPr>
          <w:p w:rsidR="009F3040" w:rsidRDefault="009F3040" w:rsidP="00B32B4C">
            <w:pPr>
              <w:jc w:val="both"/>
              <w:rPr>
                <w:color w:val="00000A"/>
              </w:rPr>
            </w:pPr>
            <w:r>
              <w:rPr>
                <w:color w:val="00000A"/>
              </w:rPr>
              <w:t>-</w:t>
            </w:r>
          </w:p>
        </w:tc>
        <w:tc>
          <w:tcPr>
            <w:tcW w:w="720" w:type="dxa"/>
            <w:tcBorders>
              <w:top w:val="single" w:sz="4" w:space="0" w:color="000000"/>
              <w:left w:val="single" w:sz="4" w:space="0" w:color="000000"/>
              <w:bottom w:val="single" w:sz="4" w:space="0" w:color="000000"/>
              <w:right w:val="single" w:sz="4" w:space="0" w:color="000000"/>
            </w:tcBorders>
          </w:tcPr>
          <w:p w:rsidR="009F3040" w:rsidRDefault="009F3040" w:rsidP="00B32B4C">
            <w:pPr>
              <w:jc w:val="both"/>
              <w:rPr>
                <w:color w:val="00000A"/>
              </w:rPr>
            </w:pPr>
            <w:r>
              <w:rPr>
                <w:color w:val="00000A"/>
              </w:rPr>
              <w:t>68</w:t>
            </w:r>
          </w:p>
        </w:tc>
        <w:tc>
          <w:tcPr>
            <w:tcW w:w="720" w:type="dxa"/>
            <w:tcBorders>
              <w:top w:val="single" w:sz="4" w:space="0" w:color="000000"/>
              <w:left w:val="single" w:sz="4" w:space="0" w:color="000000"/>
              <w:bottom w:val="single" w:sz="4" w:space="0" w:color="000000"/>
              <w:right w:val="single" w:sz="4" w:space="0" w:color="000000"/>
            </w:tcBorders>
          </w:tcPr>
          <w:p w:rsidR="009F3040" w:rsidRDefault="009F3040" w:rsidP="00B32B4C">
            <w:pPr>
              <w:jc w:val="both"/>
              <w:rPr>
                <w:color w:val="00000A"/>
              </w:rPr>
            </w:pPr>
            <w:r>
              <w:rPr>
                <w:color w:val="00000A"/>
              </w:rPr>
              <w:t>68</w:t>
            </w:r>
          </w:p>
        </w:tc>
        <w:tc>
          <w:tcPr>
            <w:tcW w:w="1080" w:type="dxa"/>
            <w:tcBorders>
              <w:top w:val="single" w:sz="4" w:space="0" w:color="000000"/>
              <w:left w:val="single" w:sz="4" w:space="0" w:color="000000"/>
              <w:bottom w:val="single" w:sz="4" w:space="0" w:color="000000"/>
              <w:right w:val="single" w:sz="4" w:space="0" w:color="000000"/>
            </w:tcBorders>
          </w:tcPr>
          <w:p w:rsidR="009F3040" w:rsidRDefault="009F3040" w:rsidP="00B32B4C">
            <w:pPr>
              <w:rPr>
                <w:color w:val="00000A"/>
              </w:rPr>
            </w:pPr>
            <w:r>
              <w:rPr>
                <w:color w:val="00000A"/>
              </w:rPr>
              <w:t>136</w:t>
            </w:r>
          </w:p>
        </w:tc>
      </w:tr>
      <w:tr w:rsidR="009F3040" w:rsidRPr="005346D8">
        <w:trPr>
          <w:trHeight w:val="527"/>
        </w:trPr>
        <w:tc>
          <w:tcPr>
            <w:tcW w:w="2235" w:type="dxa"/>
            <w:vMerge/>
            <w:tcBorders>
              <w:left w:val="single" w:sz="4" w:space="0" w:color="000000"/>
              <w:bottom w:val="single" w:sz="4" w:space="0" w:color="000000"/>
              <w:right w:val="single" w:sz="4" w:space="0" w:color="000000"/>
            </w:tcBorders>
          </w:tcPr>
          <w:p w:rsidR="009F3040" w:rsidRPr="005346D8" w:rsidRDefault="009F3040" w:rsidP="00045D8D">
            <w:pPr>
              <w:rPr>
                <w:color w:val="00000A"/>
              </w:rPr>
            </w:pPr>
          </w:p>
        </w:tc>
        <w:tc>
          <w:tcPr>
            <w:tcW w:w="2263" w:type="dxa"/>
            <w:tcBorders>
              <w:top w:val="single" w:sz="4" w:space="0" w:color="000000"/>
              <w:left w:val="single" w:sz="4" w:space="0" w:color="000000"/>
              <w:bottom w:val="single" w:sz="4" w:space="0" w:color="000000"/>
              <w:right w:val="single" w:sz="4" w:space="0" w:color="000000"/>
            </w:tcBorders>
          </w:tcPr>
          <w:p w:rsidR="009F3040" w:rsidRDefault="009F3040" w:rsidP="00045D8D">
            <w:pPr>
              <w:rPr>
                <w:color w:val="00000A"/>
              </w:rPr>
            </w:pPr>
            <w:r>
              <w:rPr>
                <w:color w:val="00000A"/>
              </w:rPr>
              <w:t>Окружающий социальный мир</w:t>
            </w:r>
          </w:p>
        </w:tc>
        <w:tc>
          <w:tcPr>
            <w:tcW w:w="720" w:type="dxa"/>
            <w:tcBorders>
              <w:top w:val="single" w:sz="4" w:space="0" w:color="000000"/>
              <w:left w:val="single" w:sz="4" w:space="0" w:color="000000"/>
              <w:bottom w:val="single" w:sz="4" w:space="0" w:color="000000"/>
              <w:right w:val="single" w:sz="4" w:space="0" w:color="000000"/>
            </w:tcBorders>
          </w:tcPr>
          <w:p w:rsidR="009F3040" w:rsidRDefault="009F3040" w:rsidP="00B32B4C">
            <w:pPr>
              <w:rPr>
                <w:color w:val="00000A"/>
              </w:rPr>
            </w:pPr>
            <w:r>
              <w:rPr>
                <w:color w:val="00000A"/>
              </w:rPr>
              <w:t>33</w:t>
            </w:r>
          </w:p>
        </w:tc>
        <w:tc>
          <w:tcPr>
            <w:tcW w:w="720" w:type="dxa"/>
            <w:tcBorders>
              <w:top w:val="single" w:sz="4" w:space="0" w:color="000000"/>
              <w:left w:val="single" w:sz="4" w:space="0" w:color="000000"/>
              <w:bottom w:val="single" w:sz="4" w:space="0" w:color="000000"/>
              <w:right w:val="single" w:sz="4" w:space="0" w:color="000000"/>
            </w:tcBorders>
          </w:tcPr>
          <w:p w:rsidR="009F3040" w:rsidRDefault="009F3040" w:rsidP="00B32B4C">
            <w:pPr>
              <w:rPr>
                <w:color w:val="00000A"/>
              </w:rPr>
            </w:pPr>
            <w:r>
              <w:rPr>
                <w:color w:val="00000A"/>
              </w:rPr>
              <w:t>33</w:t>
            </w:r>
          </w:p>
        </w:tc>
        <w:tc>
          <w:tcPr>
            <w:tcW w:w="721" w:type="dxa"/>
            <w:tcBorders>
              <w:top w:val="single" w:sz="4" w:space="0" w:color="000000"/>
              <w:left w:val="single" w:sz="4" w:space="0" w:color="000000"/>
              <w:bottom w:val="single" w:sz="4" w:space="0" w:color="000000"/>
              <w:right w:val="single" w:sz="4" w:space="0" w:color="000000"/>
            </w:tcBorders>
          </w:tcPr>
          <w:p w:rsidR="009F3040" w:rsidRDefault="009F3040" w:rsidP="00B32B4C">
            <w:pPr>
              <w:rPr>
                <w:color w:val="00000A"/>
              </w:rPr>
            </w:pPr>
            <w:r>
              <w:rPr>
                <w:color w:val="00000A"/>
              </w:rPr>
              <w:t>33</w:t>
            </w:r>
          </w:p>
        </w:tc>
        <w:tc>
          <w:tcPr>
            <w:tcW w:w="720" w:type="dxa"/>
            <w:tcBorders>
              <w:top w:val="single" w:sz="4" w:space="0" w:color="000000"/>
              <w:left w:val="single" w:sz="4" w:space="0" w:color="000000"/>
              <w:bottom w:val="single" w:sz="4" w:space="0" w:color="000000"/>
              <w:right w:val="single" w:sz="4" w:space="0" w:color="000000"/>
            </w:tcBorders>
          </w:tcPr>
          <w:p w:rsidR="009F3040" w:rsidRDefault="009F3040" w:rsidP="00B32B4C">
            <w:pPr>
              <w:jc w:val="both"/>
              <w:rPr>
                <w:color w:val="00000A"/>
              </w:rPr>
            </w:pPr>
            <w:r>
              <w:rPr>
                <w:color w:val="00000A"/>
              </w:rPr>
              <w:t>33</w:t>
            </w:r>
          </w:p>
        </w:tc>
        <w:tc>
          <w:tcPr>
            <w:tcW w:w="720" w:type="dxa"/>
            <w:tcBorders>
              <w:top w:val="single" w:sz="4" w:space="0" w:color="000000"/>
              <w:left w:val="single" w:sz="4" w:space="0" w:color="000000"/>
              <w:bottom w:val="single" w:sz="4" w:space="0" w:color="000000"/>
              <w:right w:val="single" w:sz="4" w:space="0" w:color="000000"/>
            </w:tcBorders>
          </w:tcPr>
          <w:p w:rsidR="009F3040" w:rsidRDefault="009F3040" w:rsidP="00B32B4C">
            <w:pPr>
              <w:jc w:val="both"/>
              <w:rPr>
                <w:color w:val="00000A"/>
              </w:rPr>
            </w:pPr>
            <w:r>
              <w:rPr>
                <w:color w:val="00000A"/>
              </w:rPr>
              <w:t>68</w:t>
            </w:r>
          </w:p>
        </w:tc>
        <w:tc>
          <w:tcPr>
            <w:tcW w:w="720" w:type="dxa"/>
            <w:tcBorders>
              <w:top w:val="single" w:sz="4" w:space="0" w:color="000000"/>
              <w:left w:val="single" w:sz="4" w:space="0" w:color="000000"/>
              <w:bottom w:val="single" w:sz="4" w:space="0" w:color="000000"/>
              <w:right w:val="single" w:sz="4" w:space="0" w:color="000000"/>
            </w:tcBorders>
          </w:tcPr>
          <w:p w:rsidR="009F3040" w:rsidRDefault="009F3040" w:rsidP="00B32B4C">
            <w:pPr>
              <w:jc w:val="both"/>
              <w:rPr>
                <w:color w:val="00000A"/>
              </w:rPr>
            </w:pPr>
            <w:r>
              <w:rPr>
                <w:color w:val="00000A"/>
              </w:rPr>
              <w:t>68</w:t>
            </w:r>
          </w:p>
        </w:tc>
        <w:tc>
          <w:tcPr>
            <w:tcW w:w="1080" w:type="dxa"/>
            <w:tcBorders>
              <w:top w:val="single" w:sz="4" w:space="0" w:color="000000"/>
              <w:left w:val="single" w:sz="4" w:space="0" w:color="000000"/>
              <w:bottom w:val="single" w:sz="4" w:space="0" w:color="000000"/>
              <w:right w:val="single" w:sz="4" w:space="0" w:color="000000"/>
            </w:tcBorders>
          </w:tcPr>
          <w:p w:rsidR="009F3040" w:rsidRDefault="009F3040" w:rsidP="00B32B4C">
            <w:pPr>
              <w:rPr>
                <w:color w:val="00000A"/>
              </w:rPr>
            </w:pPr>
            <w:r>
              <w:rPr>
                <w:color w:val="00000A"/>
              </w:rPr>
              <w:t>268</w:t>
            </w:r>
          </w:p>
        </w:tc>
      </w:tr>
      <w:tr w:rsidR="009F3040" w:rsidRPr="005346D8">
        <w:trPr>
          <w:trHeight w:val="442"/>
        </w:trPr>
        <w:tc>
          <w:tcPr>
            <w:tcW w:w="2235" w:type="dxa"/>
            <w:vMerge w:val="restart"/>
            <w:tcBorders>
              <w:top w:val="single" w:sz="4" w:space="0" w:color="000000"/>
              <w:left w:val="single" w:sz="4" w:space="0" w:color="000000"/>
              <w:right w:val="single" w:sz="4" w:space="0" w:color="000000"/>
            </w:tcBorders>
          </w:tcPr>
          <w:p w:rsidR="009F3040" w:rsidRPr="005346D8" w:rsidRDefault="009F3040" w:rsidP="00045D8D">
            <w:pPr>
              <w:rPr>
                <w:color w:val="000000"/>
              </w:rPr>
            </w:pPr>
            <w:r>
              <w:rPr>
                <w:color w:val="00000A"/>
              </w:rPr>
              <w:t>5</w:t>
            </w:r>
            <w:r w:rsidRPr="005346D8">
              <w:rPr>
                <w:color w:val="00000A"/>
              </w:rPr>
              <w:t xml:space="preserve">. Искусство </w:t>
            </w:r>
          </w:p>
        </w:tc>
        <w:tc>
          <w:tcPr>
            <w:tcW w:w="2263" w:type="dxa"/>
            <w:tcBorders>
              <w:top w:val="single" w:sz="4" w:space="0" w:color="000000"/>
              <w:left w:val="single" w:sz="4" w:space="0" w:color="000000"/>
              <w:bottom w:val="single" w:sz="4" w:space="0" w:color="000000"/>
              <w:right w:val="single" w:sz="4" w:space="0" w:color="000000"/>
            </w:tcBorders>
          </w:tcPr>
          <w:p w:rsidR="009F3040" w:rsidRPr="005346D8" w:rsidRDefault="009F3040" w:rsidP="00B32B4C">
            <w:pPr>
              <w:rPr>
                <w:color w:val="000000"/>
              </w:rPr>
            </w:pPr>
            <w:r w:rsidRPr="005346D8">
              <w:rPr>
                <w:color w:val="00000A"/>
              </w:rPr>
              <w:t xml:space="preserve">Музыка </w:t>
            </w:r>
            <w:r>
              <w:rPr>
                <w:color w:val="00000A"/>
              </w:rPr>
              <w:t>и движение</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B32B4C">
            <w:pPr>
              <w:rPr>
                <w:color w:val="000000"/>
              </w:rPr>
            </w:pPr>
            <w:r>
              <w:rPr>
                <w:color w:val="00000A"/>
              </w:rPr>
              <w:t>66</w:t>
            </w:r>
            <w:r w:rsidRPr="005346D8">
              <w:rPr>
                <w:color w:val="00000A"/>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B32B4C">
            <w:pPr>
              <w:rPr>
                <w:color w:val="000000"/>
              </w:rPr>
            </w:pPr>
            <w:r>
              <w:rPr>
                <w:color w:val="00000A"/>
              </w:rPr>
              <w:t>66</w:t>
            </w:r>
            <w:r w:rsidRPr="005346D8">
              <w:rPr>
                <w:color w:val="00000A"/>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9F3040" w:rsidRPr="005346D8" w:rsidRDefault="009F3040" w:rsidP="00B32B4C">
            <w:pPr>
              <w:rPr>
                <w:color w:val="000000"/>
              </w:rPr>
            </w:pPr>
            <w:r>
              <w:rPr>
                <w:color w:val="00000A"/>
              </w:rPr>
              <w:t>66</w:t>
            </w:r>
            <w:r w:rsidRPr="005346D8">
              <w:rPr>
                <w:color w:val="00000A"/>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B32B4C">
            <w:pPr>
              <w:jc w:val="both"/>
              <w:rPr>
                <w:color w:val="000000"/>
              </w:rPr>
            </w:pPr>
            <w:r>
              <w:rPr>
                <w:color w:val="00000A"/>
              </w:rPr>
              <w:t>66</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B32B4C">
            <w:pPr>
              <w:jc w:val="both"/>
              <w:rPr>
                <w:color w:val="000000"/>
              </w:rPr>
            </w:pPr>
            <w:r>
              <w:rPr>
                <w:color w:val="00000A"/>
              </w:rPr>
              <w:t>68</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B32B4C">
            <w:pPr>
              <w:jc w:val="both"/>
              <w:rPr>
                <w:color w:val="000000"/>
              </w:rPr>
            </w:pPr>
            <w:r>
              <w:rPr>
                <w:color w:val="00000A"/>
              </w:rPr>
              <w:t>68</w:t>
            </w:r>
          </w:p>
        </w:tc>
        <w:tc>
          <w:tcPr>
            <w:tcW w:w="1080" w:type="dxa"/>
            <w:tcBorders>
              <w:top w:val="single" w:sz="4" w:space="0" w:color="000000"/>
              <w:left w:val="single" w:sz="4" w:space="0" w:color="000000"/>
              <w:bottom w:val="single" w:sz="4" w:space="0" w:color="000000"/>
              <w:right w:val="single" w:sz="4" w:space="0" w:color="000000"/>
            </w:tcBorders>
          </w:tcPr>
          <w:p w:rsidR="009F3040" w:rsidRPr="005346D8" w:rsidRDefault="009F3040" w:rsidP="00B32B4C">
            <w:pPr>
              <w:rPr>
                <w:color w:val="000000"/>
              </w:rPr>
            </w:pPr>
            <w:r>
              <w:rPr>
                <w:color w:val="00000A"/>
              </w:rPr>
              <w:t>396</w:t>
            </w:r>
          </w:p>
        </w:tc>
      </w:tr>
      <w:tr w:rsidR="009F3040" w:rsidRPr="005346D8">
        <w:trPr>
          <w:trHeight w:val="442"/>
        </w:trPr>
        <w:tc>
          <w:tcPr>
            <w:tcW w:w="2235" w:type="dxa"/>
            <w:vMerge/>
            <w:tcBorders>
              <w:left w:val="single" w:sz="4" w:space="0" w:color="000000"/>
              <w:bottom w:val="single" w:sz="4" w:space="0" w:color="000000"/>
              <w:right w:val="single" w:sz="4" w:space="0" w:color="000000"/>
            </w:tcBorders>
          </w:tcPr>
          <w:p w:rsidR="009F3040" w:rsidRDefault="009F3040" w:rsidP="00045D8D">
            <w:pPr>
              <w:rPr>
                <w:color w:val="00000A"/>
              </w:rPr>
            </w:pPr>
          </w:p>
        </w:tc>
        <w:tc>
          <w:tcPr>
            <w:tcW w:w="2263"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rPr>
                <w:color w:val="00000A"/>
              </w:rPr>
            </w:pPr>
            <w:r>
              <w:rPr>
                <w:color w:val="00000A"/>
              </w:rPr>
              <w:t>Изобразительная деятельность</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B32B4C">
            <w:pPr>
              <w:rPr>
                <w:color w:val="000000"/>
              </w:rPr>
            </w:pPr>
            <w:r>
              <w:rPr>
                <w:color w:val="00000A"/>
              </w:rPr>
              <w:t>99</w:t>
            </w:r>
            <w:r w:rsidRPr="005346D8">
              <w:rPr>
                <w:color w:val="00000A"/>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B32B4C">
            <w:pPr>
              <w:rPr>
                <w:color w:val="000000"/>
              </w:rPr>
            </w:pPr>
            <w:r>
              <w:rPr>
                <w:color w:val="00000A"/>
              </w:rPr>
              <w:t>99</w:t>
            </w:r>
            <w:r w:rsidRPr="005346D8">
              <w:rPr>
                <w:color w:val="00000A"/>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9F3040" w:rsidRPr="005346D8" w:rsidRDefault="009F3040" w:rsidP="00B32B4C">
            <w:pPr>
              <w:rPr>
                <w:color w:val="000000"/>
              </w:rPr>
            </w:pPr>
            <w:r>
              <w:rPr>
                <w:color w:val="00000A"/>
              </w:rPr>
              <w:t>99</w:t>
            </w:r>
            <w:r w:rsidRPr="005346D8">
              <w:rPr>
                <w:color w:val="00000A"/>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B32B4C">
            <w:pPr>
              <w:rPr>
                <w:color w:val="000000"/>
              </w:rPr>
            </w:pPr>
            <w:r>
              <w:rPr>
                <w:color w:val="00000A"/>
              </w:rPr>
              <w:t>99</w:t>
            </w:r>
            <w:r w:rsidRPr="005346D8">
              <w:rPr>
                <w:color w:val="00000A"/>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B32B4C">
            <w:pPr>
              <w:rPr>
                <w:color w:val="000000"/>
              </w:rPr>
            </w:pPr>
            <w:r>
              <w:rPr>
                <w:color w:val="00000A"/>
              </w:rPr>
              <w:t>68</w:t>
            </w:r>
            <w:r w:rsidRPr="005346D8">
              <w:rPr>
                <w:color w:val="00000A"/>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B32B4C">
            <w:pPr>
              <w:rPr>
                <w:color w:val="000000"/>
              </w:rPr>
            </w:pPr>
            <w:r>
              <w:rPr>
                <w:color w:val="00000A"/>
              </w:rPr>
              <w:t>68</w:t>
            </w:r>
            <w:r w:rsidRPr="005346D8">
              <w:rPr>
                <w:color w:val="00000A"/>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9F3040" w:rsidRPr="005346D8" w:rsidRDefault="009F3040" w:rsidP="00B32B4C">
            <w:pPr>
              <w:rPr>
                <w:color w:val="000000"/>
              </w:rPr>
            </w:pPr>
            <w:r>
              <w:rPr>
                <w:color w:val="00000A"/>
              </w:rPr>
              <w:t>532</w:t>
            </w:r>
            <w:r w:rsidRPr="005346D8">
              <w:rPr>
                <w:color w:val="00000A"/>
              </w:rPr>
              <w:t xml:space="preserve"> </w:t>
            </w:r>
          </w:p>
        </w:tc>
      </w:tr>
      <w:tr w:rsidR="009F3040" w:rsidRPr="005346D8">
        <w:trPr>
          <w:trHeight w:val="436"/>
        </w:trPr>
        <w:tc>
          <w:tcPr>
            <w:tcW w:w="2235"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tabs>
                <w:tab w:val="right" w:pos="2088"/>
              </w:tabs>
              <w:rPr>
                <w:color w:val="000000"/>
              </w:rPr>
            </w:pPr>
            <w:r>
              <w:rPr>
                <w:color w:val="00000A"/>
              </w:rPr>
              <w:t>6</w:t>
            </w:r>
            <w:r w:rsidRPr="005346D8">
              <w:rPr>
                <w:color w:val="00000A"/>
              </w:rPr>
              <w:t xml:space="preserve">. </w:t>
            </w:r>
            <w:r w:rsidRPr="005346D8">
              <w:rPr>
                <w:color w:val="00000A"/>
              </w:rPr>
              <w:tab/>
              <w:t xml:space="preserve">Физическая </w:t>
            </w:r>
          </w:p>
          <w:p w:rsidR="009F3040" w:rsidRPr="005346D8" w:rsidRDefault="009F3040" w:rsidP="00045D8D">
            <w:pPr>
              <w:rPr>
                <w:color w:val="000000"/>
              </w:rPr>
            </w:pPr>
            <w:r w:rsidRPr="005346D8">
              <w:rPr>
                <w:color w:val="00000A"/>
              </w:rPr>
              <w:t xml:space="preserve">культура </w:t>
            </w:r>
          </w:p>
        </w:tc>
        <w:tc>
          <w:tcPr>
            <w:tcW w:w="2263"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rPr>
                <w:color w:val="000000"/>
              </w:rPr>
            </w:pPr>
            <w:r>
              <w:rPr>
                <w:color w:val="00000A"/>
              </w:rPr>
              <w:t>Адаптивная физкультура</w:t>
            </w:r>
            <w:r w:rsidRPr="005346D8">
              <w:rPr>
                <w:color w:val="00000A"/>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B32B4C">
            <w:pPr>
              <w:rPr>
                <w:color w:val="000000"/>
              </w:rPr>
            </w:pPr>
            <w:r>
              <w:rPr>
                <w:color w:val="00000A"/>
              </w:rPr>
              <w:t>66</w:t>
            </w:r>
            <w:r w:rsidRPr="005346D8">
              <w:rPr>
                <w:color w:val="00000A"/>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B32B4C">
            <w:pPr>
              <w:rPr>
                <w:color w:val="000000"/>
              </w:rPr>
            </w:pPr>
            <w:r>
              <w:rPr>
                <w:color w:val="00000A"/>
              </w:rPr>
              <w:t>66</w:t>
            </w:r>
            <w:r w:rsidRPr="005346D8">
              <w:rPr>
                <w:color w:val="00000A"/>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9F3040" w:rsidRPr="005346D8" w:rsidRDefault="009F3040" w:rsidP="00B32B4C">
            <w:pPr>
              <w:rPr>
                <w:color w:val="000000"/>
              </w:rPr>
            </w:pPr>
            <w:r>
              <w:rPr>
                <w:color w:val="00000A"/>
              </w:rPr>
              <w:t>66</w:t>
            </w:r>
            <w:r w:rsidRPr="005346D8">
              <w:rPr>
                <w:color w:val="00000A"/>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B32B4C">
            <w:pPr>
              <w:jc w:val="both"/>
              <w:rPr>
                <w:color w:val="000000"/>
              </w:rPr>
            </w:pPr>
            <w:r>
              <w:rPr>
                <w:color w:val="00000A"/>
              </w:rPr>
              <w:t>66</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B32B4C">
            <w:pPr>
              <w:jc w:val="both"/>
              <w:rPr>
                <w:color w:val="000000"/>
              </w:rPr>
            </w:pPr>
            <w:r>
              <w:rPr>
                <w:color w:val="00000A"/>
              </w:rPr>
              <w:t>68</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B32B4C">
            <w:pPr>
              <w:jc w:val="both"/>
              <w:rPr>
                <w:color w:val="000000"/>
              </w:rPr>
            </w:pPr>
            <w:r>
              <w:rPr>
                <w:color w:val="00000A"/>
              </w:rPr>
              <w:t>68</w:t>
            </w:r>
          </w:p>
        </w:tc>
        <w:tc>
          <w:tcPr>
            <w:tcW w:w="1080" w:type="dxa"/>
            <w:tcBorders>
              <w:top w:val="single" w:sz="4" w:space="0" w:color="000000"/>
              <w:left w:val="single" w:sz="4" w:space="0" w:color="000000"/>
              <w:bottom w:val="single" w:sz="4" w:space="0" w:color="000000"/>
              <w:right w:val="single" w:sz="4" w:space="0" w:color="000000"/>
            </w:tcBorders>
          </w:tcPr>
          <w:p w:rsidR="009F3040" w:rsidRPr="005346D8" w:rsidRDefault="009F3040" w:rsidP="00B32B4C">
            <w:pPr>
              <w:rPr>
                <w:color w:val="000000"/>
              </w:rPr>
            </w:pPr>
            <w:r>
              <w:rPr>
                <w:color w:val="00000A"/>
              </w:rPr>
              <w:t>396</w:t>
            </w:r>
          </w:p>
        </w:tc>
      </w:tr>
      <w:tr w:rsidR="009F3040" w:rsidRPr="005346D8">
        <w:trPr>
          <w:trHeight w:val="146"/>
        </w:trPr>
        <w:tc>
          <w:tcPr>
            <w:tcW w:w="2235"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rPr>
                <w:color w:val="000000"/>
              </w:rPr>
            </w:pPr>
            <w:r>
              <w:rPr>
                <w:color w:val="00000A"/>
              </w:rPr>
              <w:t>7</w:t>
            </w:r>
            <w:r w:rsidRPr="005346D8">
              <w:rPr>
                <w:color w:val="00000A"/>
              </w:rPr>
              <w:t xml:space="preserve">. Технологии </w:t>
            </w:r>
          </w:p>
        </w:tc>
        <w:tc>
          <w:tcPr>
            <w:tcW w:w="2263"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tabs>
                <w:tab w:val="right" w:pos="1867"/>
              </w:tabs>
              <w:rPr>
                <w:color w:val="000000"/>
              </w:rPr>
            </w:pPr>
            <w:r>
              <w:rPr>
                <w:color w:val="00000A"/>
              </w:rPr>
              <w:t>Профильный труд</w:t>
            </w:r>
            <w:r w:rsidRPr="005346D8">
              <w:rPr>
                <w:color w:val="00000A"/>
              </w:rPr>
              <w:t xml:space="preserve"> труд</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rPr>
                <w:color w:val="000000"/>
              </w:rPr>
            </w:pPr>
            <w:r>
              <w:rPr>
                <w:color w:val="00000A"/>
              </w:rPr>
              <w:t>-</w:t>
            </w:r>
            <w:r w:rsidRPr="005346D8">
              <w:rPr>
                <w:color w:val="00000A"/>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rPr>
                <w:color w:val="000000"/>
              </w:rPr>
            </w:pPr>
            <w:r>
              <w:rPr>
                <w:color w:val="00000A"/>
              </w:rPr>
              <w:t>-</w:t>
            </w:r>
          </w:p>
        </w:tc>
        <w:tc>
          <w:tcPr>
            <w:tcW w:w="721"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rPr>
                <w:color w:val="000000"/>
              </w:rPr>
            </w:pPr>
            <w:r>
              <w:rPr>
                <w:color w:val="00000A"/>
              </w:rPr>
              <w:t>-</w:t>
            </w:r>
            <w:r w:rsidRPr="005346D8">
              <w:rPr>
                <w:color w:val="00000A"/>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rPr>
                <w:color w:val="000000"/>
              </w:rPr>
            </w:pPr>
            <w:r>
              <w:rPr>
                <w:color w:val="00000A"/>
              </w:rPr>
              <w:t>-</w:t>
            </w:r>
            <w:r w:rsidRPr="005346D8">
              <w:rPr>
                <w:color w:val="00000A"/>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rPr>
                <w:color w:val="000000"/>
              </w:rPr>
            </w:pPr>
            <w:r>
              <w:rPr>
                <w:color w:val="00000A"/>
              </w:rPr>
              <w:t>102</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rPr>
                <w:color w:val="000000"/>
              </w:rPr>
            </w:pPr>
            <w:r>
              <w:rPr>
                <w:color w:val="00000A"/>
              </w:rPr>
              <w:t>102</w:t>
            </w:r>
            <w:r w:rsidRPr="005346D8">
              <w:rPr>
                <w:color w:val="00000A"/>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9F3040" w:rsidRPr="005346D8" w:rsidRDefault="009F3040" w:rsidP="00B32B4C">
            <w:pPr>
              <w:rPr>
                <w:color w:val="000000"/>
              </w:rPr>
            </w:pPr>
            <w:r w:rsidRPr="005346D8">
              <w:rPr>
                <w:color w:val="00000A"/>
              </w:rPr>
              <w:t>2</w:t>
            </w:r>
            <w:r>
              <w:rPr>
                <w:color w:val="00000A"/>
              </w:rPr>
              <w:t>04</w:t>
            </w:r>
          </w:p>
        </w:tc>
      </w:tr>
      <w:tr w:rsidR="009F3040" w:rsidRPr="005346D8">
        <w:trPr>
          <w:trHeight w:val="146"/>
        </w:trPr>
        <w:tc>
          <w:tcPr>
            <w:tcW w:w="4498" w:type="dxa"/>
            <w:gridSpan w:val="2"/>
            <w:tcBorders>
              <w:top w:val="single" w:sz="4" w:space="0" w:color="000000"/>
              <w:left w:val="single" w:sz="4" w:space="0" w:color="000000"/>
              <w:bottom w:val="single" w:sz="4" w:space="0" w:color="000000"/>
              <w:right w:val="single" w:sz="4" w:space="0" w:color="000000"/>
            </w:tcBorders>
          </w:tcPr>
          <w:p w:rsidR="009F3040" w:rsidRDefault="009F3040" w:rsidP="00045D8D">
            <w:pPr>
              <w:tabs>
                <w:tab w:val="right" w:pos="1867"/>
              </w:tabs>
              <w:rPr>
                <w:color w:val="00000A"/>
              </w:rPr>
            </w:pPr>
            <w:r>
              <w:rPr>
                <w:color w:val="00000A"/>
              </w:rPr>
              <w:t>8. Коррекционно-развивающие занятия</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B32B4C">
            <w:pPr>
              <w:rPr>
                <w:color w:val="000000"/>
              </w:rPr>
            </w:pPr>
            <w:r>
              <w:rPr>
                <w:color w:val="00000A"/>
              </w:rPr>
              <w:t>66</w:t>
            </w:r>
            <w:r w:rsidRPr="005346D8">
              <w:rPr>
                <w:color w:val="00000A"/>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B32B4C">
            <w:pPr>
              <w:rPr>
                <w:color w:val="000000"/>
              </w:rPr>
            </w:pPr>
            <w:r>
              <w:rPr>
                <w:color w:val="00000A"/>
              </w:rPr>
              <w:t>66</w:t>
            </w:r>
            <w:r w:rsidRPr="005346D8">
              <w:rPr>
                <w:color w:val="00000A"/>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9F3040" w:rsidRPr="005346D8" w:rsidRDefault="009F3040" w:rsidP="00B32B4C">
            <w:pPr>
              <w:rPr>
                <w:color w:val="000000"/>
              </w:rPr>
            </w:pPr>
            <w:r>
              <w:rPr>
                <w:color w:val="00000A"/>
              </w:rPr>
              <w:t>66</w:t>
            </w:r>
            <w:r w:rsidRPr="005346D8">
              <w:rPr>
                <w:color w:val="00000A"/>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B32B4C">
            <w:pPr>
              <w:jc w:val="both"/>
              <w:rPr>
                <w:color w:val="000000"/>
              </w:rPr>
            </w:pPr>
            <w:r>
              <w:rPr>
                <w:color w:val="00000A"/>
              </w:rPr>
              <w:t>66</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B32B4C">
            <w:pPr>
              <w:jc w:val="both"/>
              <w:rPr>
                <w:color w:val="000000"/>
              </w:rPr>
            </w:pPr>
            <w:r>
              <w:rPr>
                <w:color w:val="00000A"/>
              </w:rPr>
              <w:t>68</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B32B4C">
            <w:pPr>
              <w:jc w:val="both"/>
              <w:rPr>
                <w:color w:val="000000"/>
              </w:rPr>
            </w:pPr>
            <w:r>
              <w:rPr>
                <w:color w:val="00000A"/>
              </w:rPr>
              <w:t>68</w:t>
            </w:r>
          </w:p>
        </w:tc>
        <w:tc>
          <w:tcPr>
            <w:tcW w:w="1080" w:type="dxa"/>
            <w:tcBorders>
              <w:top w:val="single" w:sz="4" w:space="0" w:color="000000"/>
              <w:left w:val="single" w:sz="4" w:space="0" w:color="000000"/>
              <w:bottom w:val="single" w:sz="4" w:space="0" w:color="000000"/>
              <w:right w:val="single" w:sz="4" w:space="0" w:color="000000"/>
            </w:tcBorders>
          </w:tcPr>
          <w:p w:rsidR="009F3040" w:rsidRPr="005346D8" w:rsidRDefault="009F3040" w:rsidP="00B32B4C">
            <w:pPr>
              <w:rPr>
                <w:color w:val="000000"/>
              </w:rPr>
            </w:pPr>
            <w:r>
              <w:rPr>
                <w:color w:val="00000A"/>
              </w:rPr>
              <w:t>396</w:t>
            </w:r>
          </w:p>
        </w:tc>
      </w:tr>
      <w:tr w:rsidR="009F3040" w:rsidRPr="005346D8">
        <w:trPr>
          <w:trHeight w:val="115"/>
        </w:trPr>
        <w:tc>
          <w:tcPr>
            <w:tcW w:w="4498" w:type="dxa"/>
            <w:gridSpan w:val="2"/>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rPr>
                <w:color w:val="000000"/>
              </w:rPr>
            </w:pPr>
            <w:r w:rsidRPr="005346D8">
              <w:rPr>
                <w:b/>
                <w:bCs/>
                <w:color w:val="00000A"/>
              </w:rPr>
              <w:t xml:space="preserve">Итого  </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8709C4">
            <w:pPr>
              <w:jc w:val="both"/>
              <w:rPr>
                <w:color w:val="000000"/>
              </w:rPr>
            </w:pPr>
            <w:r w:rsidRPr="005346D8">
              <w:rPr>
                <w:b/>
                <w:bCs/>
                <w:color w:val="00000A"/>
              </w:rPr>
              <w:t>6</w:t>
            </w:r>
            <w:r>
              <w:rPr>
                <w:b/>
                <w:bCs/>
                <w:color w:val="00000A"/>
              </w:rPr>
              <w:t>60</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jc w:val="both"/>
              <w:rPr>
                <w:color w:val="000000"/>
              </w:rPr>
            </w:pPr>
            <w:r w:rsidRPr="005346D8">
              <w:rPr>
                <w:b/>
                <w:bCs/>
                <w:color w:val="00000A"/>
              </w:rPr>
              <w:t>6</w:t>
            </w:r>
            <w:r>
              <w:rPr>
                <w:b/>
                <w:bCs/>
                <w:color w:val="00000A"/>
              </w:rPr>
              <w:t>60</w:t>
            </w:r>
          </w:p>
        </w:tc>
        <w:tc>
          <w:tcPr>
            <w:tcW w:w="721"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jc w:val="both"/>
              <w:rPr>
                <w:color w:val="000000"/>
              </w:rPr>
            </w:pPr>
            <w:r w:rsidRPr="005346D8">
              <w:rPr>
                <w:b/>
                <w:bCs/>
                <w:color w:val="00000A"/>
              </w:rPr>
              <w:t>6</w:t>
            </w:r>
            <w:r>
              <w:rPr>
                <w:b/>
                <w:bCs/>
                <w:color w:val="00000A"/>
              </w:rPr>
              <w:t>60</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jc w:val="both"/>
              <w:rPr>
                <w:color w:val="000000"/>
              </w:rPr>
            </w:pPr>
            <w:r w:rsidRPr="005346D8">
              <w:rPr>
                <w:b/>
                <w:bCs/>
                <w:color w:val="00000A"/>
              </w:rPr>
              <w:t>6</w:t>
            </w:r>
            <w:r>
              <w:rPr>
                <w:b/>
                <w:bCs/>
                <w:color w:val="00000A"/>
              </w:rPr>
              <w:t>60</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jc w:val="both"/>
              <w:rPr>
                <w:color w:val="000000"/>
              </w:rPr>
            </w:pPr>
            <w:r>
              <w:rPr>
                <w:b/>
                <w:bCs/>
                <w:color w:val="00000A"/>
              </w:rPr>
              <w:t>816</w:t>
            </w:r>
            <w:r w:rsidRPr="005346D8">
              <w:rPr>
                <w:b/>
                <w:bCs/>
                <w:color w:val="00000A"/>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jc w:val="both"/>
              <w:rPr>
                <w:color w:val="000000"/>
              </w:rPr>
            </w:pPr>
            <w:r>
              <w:rPr>
                <w:b/>
                <w:bCs/>
                <w:color w:val="00000A"/>
              </w:rPr>
              <w:t>816</w:t>
            </w:r>
          </w:p>
        </w:tc>
        <w:tc>
          <w:tcPr>
            <w:tcW w:w="1080" w:type="dxa"/>
            <w:tcBorders>
              <w:top w:val="single" w:sz="4" w:space="0" w:color="000000"/>
              <w:left w:val="single" w:sz="4" w:space="0" w:color="000000"/>
              <w:bottom w:val="single" w:sz="4" w:space="0" w:color="000000"/>
              <w:right w:val="single" w:sz="4" w:space="0" w:color="000000"/>
            </w:tcBorders>
          </w:tcPr>
          <w:p w:rsidR="009F3040" w:rsidRPr="008709C4" w:rsidRDefault="009F3040" w:rsidP="00045D8D">
            <w:pPr>
              <w:rPr>
                <w:b/>
                <w:bCs/>
                <w:color w:val="000000"/>
              </w:rPr>
            </w:pPr>
            <w:r w:rsidRPr="008709C4">
              <w:rPr>
                <w:b/>
                <w:bCs/>
                <w:color w:val="000000"/>
              </w:rPr>
              <w:t>4272</w:t>
            </w:r>
          </w:p>
        </w:tc>
      </w:tr>
      <w:tr w:rsidR="009F3040" w:rsidRPr="005346D8">
        <w:trPr>
          <w:trHeight w:val="304"/>
        </w:trPr>
        <w:tc>
          <w:tcPr>
            <w:tcW w:w="9899" w:type="dxa"/>
            <w:gridSpan w:val="9"/>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rPr>
                <w:color w:val="000000"/>
              </w:rPr>
            </w:pPr>
            <w:r>
              <w:rPr>
                <w:b/>
                <w:bCs/>
                <w:i/>
                <w:iCs/>
                <w:color w:val="00000A"/>
              </w:rPr>
              <w:t xml:space="preserve">Часть, </w:t>
            </w:r>
            <w:r w:rsidRPr="005346D8">
              <w:rPr>
                <w:b/>
                <w:bCs/>
                <w:i/>
                <w:iCs/>
                <w:color w:val="00000A"/>
              </w:rPr>
              <w:t xml:space="preserve">формируемая участниками образовательных отношений </w:t>
            </w:r>
            <w:r w:rsidRPr="005346D8">
              <w:rPr>
                <w:b/>
                <w:bCs/>
                <w:color w:val="00000A"/>
              </w:rPr>
              <w:t xml:space="preserve"> </w:t>
            </w:r>
          </w:p>
        </w:tc>
      </w:tr>
      <w:tr w:rsidR="009F3040" w:rsidRPr="005346D8">
        <w:trPr>
          <w:trHeight w:val="405"/>
        </w:trPr>
        <w:tc>
          <w:tcPr>
            <w:tcW w:w="4498" w:type="dxa"/>
            <w:gridSpan w:val="2"/>
            <w:tcBorders>
              <w:top w:val="single" w:sz="4" w:space="0" w:color="000000"/>
              <w:left w:val="single" w:sz="4" w:space="0" w:color="000000"/>
              <w:bottom w:val="single" w:sz="4" w:space="0" w:color="000000"/>
              <w:right w:val="single" w:sz="4" w:space="0" w:color="000000"/>
            </w:tcBorders>
          </w:tcPr>
          <w:p w:rsidR="009F3040" w:rsidRPr="008709C4" w:rsidRDefault="009F3040" w:rsidP="008709C4">
            <w:pPr>
              <w:jc w:val="both"/>
              <w:rPr>
                <w:color w:val="000000"/>
              </w:rPr>
            </w:pPr>
            <w:r w:rsidRPr="008709C4">
              <w:rPr>
                <w:color w:val="00000A"/>
              </w:rPr>
              <w:t>Коррекционные занятия</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jc w:val="both"/>
              <w:rPr>
                <w:color w:val="000000"/>
              </w:rPr>
            </w:pP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jc w:val="both"/>
              <w:rPr>
                <w:color w:val="000000"/>
              </w:rPr>
            </w:pPr>
          </w:p>
        </w:tc>
        <w:tc>
          <w:tcPr>
            <w:tcW w:w="721"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jc w:val="both"/>
              <w:rPr>
                <w:color w:val="000000"/>
              </w:rPr>
            </w:pP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jc w:val="both"/>
              <w:rPr>
                <w:color w:val="000000"/>
              </w:rPr>
            </w:pP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jc w:val="both"/>
              <w:rPr>
                <w:color w:val="000000"/>
              </w:rPr>
            </w:pP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jc w:val="both"/>
              <w:rPr>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rPr>
                <w:color w:val="000000"/>
              </w:rPr>
            </w:pPr>
          </w:p>
        </w:tc>
      </w:tr>
      <w:tr w:rsidR="009F3040" w:rsidRPr="005346D8">
        <w:trPr>
          <w:trHeight w:val="405"/>
        </w:trPr>
        <w:tc>
          <w:tcPr>
            <w:tcW w:w="4498" w:type="dxa"/>
            <w:gridSpan w:val="2"/>
            <w:tcBorders>
              <w:top w:val="single" w:sz="4" w:space="0" w:color="000000"/>
              <w:left w:val="single" w:sz="4" w:space="0" w:color="000000"/>
              <w:bottom w:val="single" w:sz="4" w:space="0" w:color="000000"/>
              <w:right w:val="single" w:sz="4" w:space="0" w:color="000000"/>
            </w:tcBorders>
          </w:tcPr>
          <w:tbl>
            <w:tblPr>
              <w:tblW w:w="0" w:type="auto"/>
              <w:tblLook w:val="0000"/>
            </w:tblPr>
            <w:tblGrid>
              <w:gridCol w:w="4351"/>
            </w:tblGrid>
            <w:tr w:rsidR="009F3040">
              <w:trPr>
                <w:trHeight w:val="295"/>
              </w:trPr>
              <w:tc>
                <w:tcPr>
                  <w:tcW w:w="0" w:type="auto"/>
                </w:tcPr>
                <w:p w:rsidR="009F3040" w:rsidRDefault="009F3040">
                  <w:pPr>
                    <w:pStyle w:val="Default"/>
                    <w:rPr>
                      <w:sz w:val="23"/>
                      <w:szCs w:val="23"/>
                    </w:rPr>
                  </w:pPr>
                  <w:r>
                    <w:rPr>
                      <w:sz w:val="23"/>
                      <w:szCs w:val="23"/>
                    </w:rPr>
                    <w:t xml:space="preserve">1. Эмоциональное и коммуникативно-речевое развитие </w:t>
                  </w:r>
                </w:p>
              </w:tc>
            </w:tr>
          </w:tbl>
          <w:p w:rsidR="009F3040" w:rsidRPr="008709C4" w:rsidRDefault="009F3040" w:rsidP="008709C4">
            <w:pPr>
              <w:jc w:val="both"/>
              <w:rPr>
                <w:color w:val="00000A"/>
              </w:rPr>
            </w:pP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jc w:val="both"/>
              <w:rPr>
                <w:color w:val="000000"/>
              </w:rPr>
            </w:pPr>
            <w:r>
              <w:rPr>
                <w:color w:val="000000"/>
              </w:rPr>
              <w:t>66</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jc w:val="both"/>
              <w:rPr>
                <w:color w:val="000000"/>
              </w:rPr>
            </w:pPr>
            <w:r>
              <w:rPr>
                <w:color w:val="000000"/>
              </w:rPr>
              <w:t>66</w:t>
            </w:r>
          </w:p>
        </w:tc>
        <w:tc>
          <w:tcPr>
            <w:tcW w:w="721"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jc w:val="both"/>
              <w:rPr>
                <w:color w:val="000000"/>
              </w:rPr>
            </w:pPr>
            <w:r>
              <w:rPr>
                <w:color w:val="000000"/>
              </w:rPr>
              <w:t>66</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jc w:val="both"/>
              <w:rPr>
                <w:color w:val="000000"/>
              </w:rPr>
            </w:pPr>
            <w:r>
              <w:rPr>
                <w:color w:val="000000"/>
              </w:rPr>
              <w:t>66</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jc w:val="both"/>
              <w:rPr>
                <w:color w:val="000000"/>
              </w:rPr>
            </w:pPr>
            <w:r>
              <w:rPr>
                <w:color w:val="000000"/>
              </w:rPr>
              <w:t>68</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jc w:val="both"/>
              <w:rPr>
                <w:color w:val="000000"/>
              </w:rPr>
            </w:pPr>
            <w:r>
              <w:rPr>
                <w:color w:val="000000"/>
              </w:rPr>
              <w:t>68</w:t>
            </w:r>
          </w:p>
        </w:tc>
        <w:tc>
          <w:tcPr>
            <w:tcW w:w="1080"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rPr>
                <w:color w:val="000000"/>
              </w:rPr>
            </w:pPr>
            <w:r>
              <w:rPr>
                <w:color w:val="000000"/>
              </w:rPr>
              <w:t>400</w:t>
            </w:r>
          </w:p>
        </w:tc>
      </w:tr>
      <w:tr w:rsidR="009F3040" w:rsidRPr="005346D8">
        <w:trPr>
          <w:trHeight w:val="405"/>
        </w:trPr>
        <w:tc>
          <w:tcPr>
            <w:tcW w:w="4498" w:type="dxa"/>
            <w:gridSpan w:val="2"/>
            <w:tcBorders>
              <w:top w:val="single" w:sz="4" w:space="0" w:color="000000"/>
              <w:left w:val="single" w:sz="4" w:space="0" w:color="000000"/>
              <w:bottom w:val="single" w:sz="4" w:space="0" w:color="000000"/>
              <w:right w:val="single" w:sz="4" w:space="0" w:color="000000"/>
            </w:tcBorders>
          </w:tcPr>
          <w:p w:rsidR="009F3040" w:rsidRPr="008709C4" w:rsidRDefault="009F3040" w:rsidP="008709C4">
            <w:pPr>
              <w:jc w:val="both"/>
              <w:rPr>
                <w:color w:val="00000A"/>
              </w:rPr>
            </w:pPr>
            <w:r>
              <w:rPr>
                <w:color w:val="00000A"/>
              </w:rPr>
              <w:t>2. Сенсорное развитие</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jc w:val="both"/>
              <w:rPr>
                <w:color w:val="000000"/>
              </w:rPr>
            </w:pPr>
            <w:r>
              <w:rPr>
                <w:color w:val="000000"/>
              </w:rPr>
              <w:t>66</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jc w:val="both"/>
              <w:rPr>
                <w:color w:val="000000"/>
              </w:rPr>
            </w:pPr>
            <w:r>
              <w:rPr>
                <w:color w:val="000000"/>
              </w:rPr>
              <w:t>66</w:t>
            </w:r>
          </w:p>
        </w:tc>
        <w:tc>
          <w:tcPr>
            <w:tcW w:w="721"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jc w:val="both"/>
              <w:rPr>
                <w:color w:val="000000"/>
              </w:rPr>
            </w:pPr>
            <w:r>
              <w:rPr>
                <w:color w:val="000000"/>
              </w:rPr>
              <w:t>66</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jc w:val="both"/>
              <w:rPr>
                <w:color w:val="000000"/>
              </w:rPr>
            </w:pPr>
            <w:r>
              <w:rPr>
                <w:color w:val="000000"/>
              </w:rPr>
              <w:t>66</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jc w:val="both"/>
              <w:rPr>
                <w:color w:val="000000"/>
              </w:rPr>
            </w:pPr>
            <w:r>
              <w:rPr>
                <w:color w:val="000000"/>
              </w:rPr>
              <w:t>68</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jc w:val="both"/>
              <w:rPr>
                <w:color w:val="000000"/>
              </w:rPr>
            </w:pPr>
            <w:r>
              <w:rPr>
                <w:color w:val="000000"/>
              </w:rPr>
              <w:t>68</w:t>
            </w:r>
          </w:p>
        </w:tc>
        <w:tc>
          <w:tcPr>
            <w:tcW w:w="1080"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400</w:t>
            </w:r>
          </w:p>
        </w:tc>
      </w:tr>
      <w:tr w:rsidR="009F3040" w:rsidRPr="005346D8">
        <w:trPr>
          <w:trHeight w:val="405"/>
        </w:trPr>
        <w:tc>
          <w:tcPr>
            <w:tcW w:w="4498" w:type="dxa"/>
            <w:gridSpan w:val="2"/>
            <w:tcBorders>
              <w:top w:val="single" w:sz="4" w:space="0" w:color="000000"/>
              <w:left w:val="single" w:sz="4" w:space="0" w:color="000000"/>
              <w:bottom w:val="single" w:sz="4" w:space="0" w:color="000000"/>
              <w:right w:val="single" w:sz="4" w:space="0" w:color="000000"/>
            </w:tcBorders>
          </w:tcPr>
          <w:p w:rsidR="009F3040" w:rsidRPr="008709C4" w:rsidRDefault="009F3040" w:rsidP="008709C4">
            <w:pPr>
              <w:jc w:val="both"/>
              <w:rPr>
                <w:color w:val="00000A"/>
              </w:rPr>
            </w:pPr>
            <w:r>
              <w:rPr>
                <w:color w:val="00000A"/>
              </w:rPr>
              <w:t>3. Двигательное развитие</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jc w:val="both"/>
              <w:rPr>
                <w:color w:val="000000"/>
              </w:rPr>
            </w:pPr>
            <w:r>
              <w:rPr>
                <w:color w:val="000000"/>
              </w:rPr>
              <w:t>66</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jc w:val="both"/>
              <w:rPr>
                <w:color w:val="000000"/>
              </w:rPr>
            </w:pPr>
            <w:r>
              <w:rPr>
                <w:color w:val="000000"/>
              </w:rPr>
              <w:t>66</w:t>
            </w:r>
          </w:p>
        </w:tc>
        <w:tc>
          <w:tcPr>
            <w:tcW w:w="721"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jc w:val="both"/>
              <w:rPr>
                <w:color w:val="000000"/>
              </w:rPr>
            </w:pPr>
            <w:r>
              <w:rPr>
                <w:color w:val="000000"/>
              </w:rPr>
              <w:t>66</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jc w:val="both"/>
              <w:rPr>
                <w:color w:val="000000"/>
              </w:rPr>
            </w:pPr>
            <w:r>
              <w:rPr>
                <w:color w:val="000000"/>
              </w:rPr>
              <w:t>66</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jc w:val="both"/>
              <w:rPr>
                <w:color w:val="000000"/>
              </w:rPr>
            </w:pPr>
            <w:r>
              <w:rPr>
                <w:color w:val="000000"/>
              </w:rPr>
              <w:t>68</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jc w:val="both"/>
              <w:rPr>
                <w:color w:val="000000"/>
              </w:rPr>
            </w:pPr>
            <w:r>
              <w:rPr>
                <w:color w:val="000000"/>
              </w:rPr>
              <w:t>68</w:t>
            </w:r>
          </w:p>
        </w:tc>
        <w:tc>
          <w:tcPr>
            <w:tcW w:w="1080"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400</w:t>
            </w:r>
          </w:p>
        </w:tc>
      </w:tr>
      <w:tr w:rsidR="009F3040" w:rsidRPr="005346D8">
        <w:trPr>
          <w:trHeight w:val="291"/>
        </w:trPr>
        <w:tc>
          <w:tcPr>
            <w:tcW w:w="4498" w:type="dxa"/>
            <w:gridSpan w:val="2"/>
            <w:tcBorders>
              <w:top w:val="single" w:sz="4" w:space="0" w:color="000000"/>
              <w:left w:val="single" w:sz="4" w:space="0" w:color="000000"/>
              <w:bottom w:val="single" w:sz="4" w:space="0" w:color="000000"/>
              <w:right w:val="single" w:sz="4" w:space="0" w:color="000000"/>
            </w:tcBorders>
          </w:tcPr>
          <w:p w:rsidR="009F3040" w:rsidRPr="008709C4" w:rsidRDefault="009F3040" w:rsidP="008709C4">
            <w:pPr>
              <w:jc w:val="both"/>
              <w:rPr>
                <w:color w:val="00000A"/>
              </w:rPr>
            </w:pPr>
            <w:r>
              <w:rPr>
                <w:color w:val="00000A"/>
              </w:rPr>
              <w:t xml:space="preserve">4. </w:t>
            </w:r>
            <w:r>
              <w:rPr>
                <w:sz w:val="23"/>
                <w:szCs w:val="23"/>
              </w:rPr>
              <w:t xml:space="preserve">Предметно-практические действия </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jc w:val="both"/>
              <w:rPr>
                <w:color w:val="000000"/>
              </w:rPr>
            </w:pPr>
            <w:r>
              <w:rPr>
                <w:color w:val="000000"/>
              </w:rPr>
              <w:t>66</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jc w:val="both"/>
              <w:rPr>
                <w:color w:val="000000"/>
              </w:rPr>
            </w:pPr>
            <w:r>
              <w:rPr>
                <w:color w:val="000000"/>
              </w:rPr>
              <w:t>66</w:t>
            </w:r>
          </w:p>
        </w:tc>
        <w:tc>
          <w:tcPr>
            <w:tcW w:w="721"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jc w:val="both"/>
              <w:rPr>
                <w:color w:val="000000"/>
              </w:rPr>
            </w:pPr>
            <w:r>
              <w:rPr>
                <w:color w:val="000000"/>
              </w:rPr>
              <w:t>66</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jc w:val="both"/>
              <w:rPr>
                <w:color w:val="000000"/>
              </w:rPr>
            </w:pPr>
            <w:r>
              <w:rPr>
                <w:color w:val="000000"/>
              </w:rPr>
              <w:t>66</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jc w:val="both"/>
              <w:rPr>
                <w:color w:val="000000"/>
              </w:rPr>
            </w:pPr>
            <w:r>
              <w:rPr>
                <w:color w:val="000000"/>
              </w:rPr>
              <w:t>68</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jc w:val="both"/>
              <w:rPr>
                <w:color w:val="000000"/>
              </w:rPr>
            </w:pPr>
            <w:r>
              <w:rPr>
                <w:color w:val="000000"/>
              </w:rPr>
              <w:t>68</w:t>
            </w:r>
          </w:p>
        </w:tc>
        <w:tc>
          <w:tcPr>
            <w:tcW w:w="1080"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400</w:t>
            </w:r>
          </w:p>
        </w:tc>
      </w:tr>
      <w:tr w:rsidR="009F3040" w:rsidRPr="005346D8">
        <w:trPr>
          <w:trHeight w:val="405"/>
        </w:trPr>
        <w:tc>
          <w:tcPr>
            <w:tcW w:w="4498" w:type="dxa"/>
            <w:gridSpan w:val="2"/>
            <w:tcBorders>
              <w:top w:val="single" w:sz="4" w:space="0" w:color="000000"/>
              <w:left w:val="single" w:sz="4" w:space="0" w:color="000000"/>
              <w:bottom w:val="single" w:sz="4" w:space="0" w:color="000000"/>
              <w:right w:val="single" w:sz="4" w:space="0" w:color="000000"/>
            </w:tcBorders>
          </w:tcPr>
          <w:p w:rsidR="009F3040" w:rsidRPr="008709C4" w:rsidRDefault="009F3040" w:rsidP="008709C4">
            <w:pPr>
              <w:jc w:val="both"/>
              <w:rPr>
                <w:color w:val="00000A"/>
              </w:rPr>
            </w:pPr>
            <w:r>
              <w:rPr>
                <w:color w:val="00000A"/>
              </w:rPr>
              <w:t>5. Коррекционно-развивающие занятия</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jc w:val="both"/>
              <w:rPr>
                <w:color w:val="000000"/>
              </w:rPr>
            </w:pPr>
            <w:r>
              <w:rPr>
                <w:color w:val="000000"/>
              </w:rPr>
              <w:t>66</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jc w:val="both"/>
              <w:rPr>
                <w:color w:val="000000"/>
              </w:rPr>
            </w:pPr>
            <w:r>
              <w:rPr>
                <w:color w:val="000000"/>
              </w:rPr>
              <w:t>66</w:t>
            </w:r>
          </w:p>
        </w:tc>
        <w:tc>
          <w:tcPr>
            <w:tcW w:w="721"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jc w:val="both"/>
              <w:rPr>
                <w:color w:val="000000"/>
              </w:rPr>
            </w:pPr>
            <w:r>
              <w:rPr>
                <w:color w:val="000000"/>
              </w:rPr>
              <w:t>66</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jc w:val="both"/>
              <w:rPr>
                <w:color w:val="000000"/>
              </w:rPr>
            </w:pPr>
            <w:r>
              <w:rPr>
                <w:color w:val="000000"/>
              </w:rPr>
              <w:t>66</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jc w:val="both"/>
              <w:rPr>
                <w:color w:val="000000"/>
              </w:rPr>
            </w:pPr>
            <w:r>
              <w:rPr>
                <w:color w:val="000000"/>
              </w:rPr>
              <w:t>72</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jc w:val="both"/>
              <w:rPr>
                <w:color w:val="000000"/>
              </w:rPr>
            </w:pPr>
            <w:r>
              <w:rPr>
                <w:color w:val="000000"/>
              </w:rPr>
              <w:t>72</w:t>
            </w:r>
          </w:p>
        </w:tc>
        <w:tc>
          <w:tcPr>
            <w:tcW w:w="1080" w:type="dxa"/>
            <w:tcBorders>
              <w:top w:val="single" w:sz="4" w:space="0" w:color="000000"/>
              <w:left w:val="single" w:sz="4" w:space="0" w:color="000000"/>
              <w:bottom w:val="single" w:sz="4" w:space="0" w:color="000000"/>
              <w:right w:val="single" w:sz="4" w:space="0" w:color="000000"/>
            </w:tcBorders>
          </w:tcPr>
          <w:p w:rsidR="009F3040" w:rsidRPr="005346D8" w:rsidRDefault="009F3040" w:rsidP="008709C4">
            <w:pPr>
              <w:rPr>
                <w:color w:val="000000"/>
              </w:rPr>
            </w:pPr>
            <w:r>
              <w:rPr>
                <w:color w:val="000000"/>
              </w:rPr>
              <w:t>408</w:t>
            </w:r>
          </w:p>
        </w:tc>
      </w:tr>
      <w:tr w:rsidR="009F3040" w:rsidRPr="005346D8">
        <w:trPr>
          <w:trHeight w:val="405"/>
        </w:trPr>
        <w:tc>
          <w:tcPr>
            <w:tcW w:w="4498" w:type="dxa"/>
            <w:gridSpan w:val="2"/>
            <w:tcBorders>
              <w:top w:val="single" w:sz="4" w:space="0" w:color="000000"/>
              <w:left w:val="single" w:sz="4" w:space="0" w:color="000000"/>
              <w:bottom w:val="single" w:sz="4" w:space="0" w:color="000000"/>
              <w:right w:val="single" w:sz="4" w:space="0" w:color="000000"/>
            </w:tcBorders>
          </w:tcPr>
          <w:p w:rsidR="009F3040" w:rsidRDefault="009F3040" w:rsidP="008709C4">
            <w:pPr>
              <w:jc w:val="both"/>
              <w:rPr>
                <w:color w:val="00000A"/>
              </w:rPr>
            </w:pPr>
            <w:r>
              <w:rPr>
                <w:color w:val="00000A"/>
              </w:rPr>
              <w:t>Итого коррекционных занятий</w:t>
            </w:r>
          </w:p>
        </w:tc>
        <w:tc>
          <w:tcPr>
            <w:tcW w:w="720" w:type="dxa"/>
            <w:tcBorders>
              <w:top w:val="single" w:sz="4" w:space="0" w:color="000000"/>
              <w:left w:val="single" w:sz="4" w:space="0" w:color="000000"/>
              <w:bottom w:val="single" w:sz="4" w:space="0" w:color="000000"/>
              <w:right w:val="single" w:sz="4" w:space="0" w:color="000000"/>
            </w:tcBorders>
          </w:tcPr>
          <w:p w:rsidR="009F3040" w:rsidRDefault="009F3040" w:rsidP="00EF448D">
            <w:pPr>
              <w:jc w:val="both"/>
              <w:rPr>
                <w:color w:val="000000"/>
              </w:rPr>
            </w:pPr>
            <w:r>
              <w:rPr>
                <w:color w:val="000000"/>
              </w:rPr>
              <w:t>330</w:t>
            </w:r>
          </w:p>
        </w:tc>
        <w:tc>
          <w:tcPr>
            <w:tcW w:w="720" w:type="dxa"/>
            <w:tcBorders>
              <w:top w:val="single" w:sz="4" w:space="0" w:color="000000"/>
              <w:left w:val="single" w:sz="4" w:space="0" w:color="000000"/>
              <w:bottom w:val="single" w:sz="4" w:space="0" w:color="000000"/>
              <w:right w:val="single" w:sz="4" w:space="0" w:color="000000"/>
            </w:tcBorders>
          </w:tcPr>
          <w:p w:rsidR="009F3040" w:rsidRDefault="009F3040" w:rsidP="00EF448D">
            <w:pPr>
              <w:jc w:val="both"/>
              <w:rPr>
                <w:color w:val="000000"/>
              </w:rPr>
            </w:pPr>
            <w:r>
              <w:rPr>
                <w:color w:val="000000"/>
              </w:rPr>
              <w:t>330</w:t>
            </w:r>
          </w:p>
        </w:tc>
        <w:tc>
          <w:tcPr>
            <w:tcW w:w="721" w:type="dxa"/>
            <w:tcBorders>
              <w:top w:val="single" w:sz="4" w:space="0" w:color="000000"/>
              <w:left w:val="single" w:sz="4" w:space="0" w:color="000000"/>
              <w:bottom w:val="single" w:sz="4" w:space="0" w:color="000000"/>
              <w:right w:val="single" w:sz="4" w:space="0" w:color="000000"/>
            </w:tcBorders>
          </w:tcPr>
          <w:p w:rsidR="009F3040" w:rsidRDefault="009F3040" w:rsidP="00EF448D">
            <w:pPr>
              <w:jc w:val="both"/>
              <w:rPr>
                <w:color w:val="000000"/>
              </w:rPr>
            </w:pPr>
            <w:r>
              <w:rPr>
                <w:color w:val="000000"/>
              </w:rPr>
              <w:t>330</w:t>
            </w:r>
          </w:p>
        </w:tc>
        <w:tc>
          <w:tcPr>
            <w:tcW w:w="720" w:type="dxa"/>
            <w:tcBorders>
              <w:top w:val="single" w:sz="4" w:space="0" w:color="000000"/>
              <w:left w:val="single" w:sz="4" w:space="0" w:color="000000"/>
              <w:bottom w:val="single" w:sz="4" w:space="0" w:color="000000"/>
              <w:right w:val="single" w:sz="4" w:space="0" w:color="000000"/>
            </w:tcBorders>
          </w:tcPr>
          <w:p w:rsidR="009F3040" w:rsidRDefault="009F3040" w:rsidP="00EF448D">
            <w:pPr>
              <w:jc w:val="both"/>
              <w:rPr>
                <w:color w:val="000000"/>
              </w:rPr>
            </w:pPr>
            <w:r>
              <w:rPr>
                <w:color w:val="000000"/>
              </w:rPr>
              <w:t>330</w:t>
            </w:r>
          </w:p>
        </w:tc>
        <w:tc>
          <w:tcPr>
            <w:tcW w:w="720" w:type="dxa"/>
            <w:tcBorders>
              <w:top w:val="single" w:sz="4" w:space="0" w:color="000000"/>
              <w:left w:val="single" w:sz="4" w:space="0" w:color="000000"/>
              <w:bottom w:val="single" w:sz="4" w:space="0" w:color="000000"/>
              <w:right w:val="single" w:sz="4" w:space="0" w:color="000000"/>
            </w:tcBorders>
          </w:tcPr>
          <w:p w:rsidR="009F3040" w:rsidRDefault="009F3040" w:rsidP="00EF448D">
            <w:pPr>
              <w:jc w:val="both"/>
              <w:rPr>
                <w:color w:val="000000"/>
              </w:rPr>
            </w:pPr>
            <w:r>
              <w:rPr>
                <w:color w:val="000000"/>
              </w:rPr>
              <w:t>344</w:t>
            </w:r>
          </w:p>
        </w:tc>
        <w:tc>
          <w:tcPr>
            <w:tcW w:w="720" w:type="dxa"/>
            <w:tcBorders>
              <w:top w:val="single" w:sz="4" w:space="0" w:color="000000"/>
              <w:left w:val="single" w:sz="4" w:space="0" w:color="000000"/>
              <w:bottom w:val="single" w:sz="4" w:space="0" w:color="000000"/>
              <w:right w:val="single" w:sz="4" w:space="0" w:color="000000"/>
            </w:tcBorders>
          </w:tcPr>
          <w:p w:rsidR="009F3040" w:rsidRDefault="009F3040" w:rsidP="00EF448D">
            <w:pPr>
              <w:jc w:val="both"/>
              <w:rPr>
                <w:color w:val="000000"/>
              </w:rPr>
            </w:pPr>
            <w:r>
              <w:rPr>
                <w:color w:val="000000"/>
              </w:rPr>
              <w:t>344</w:t>
            </w:r>
          </w:p>
        </w:tc>
        <w:tc>
          <w:tcPr>
            <w:tcW w:w="1080" w:type="dxa"/>
            <w:tcBorders>
              <w:top w:val="single" w:sz="4" w:space="0" w:color="000000"/>
              <w:left w:val="single" w:sz="4" w:space="0" w:color="000000"/>
              <w:bottom w:val="single" w:sz="4" w:space="0" w:color="000000"/>
              <w:right w:val="single" w:sz="4" w:space="0" w:color="000000"/>
            </w:tcBorders>
          </w:tcPr>
          <w:p w:rsidR="009F3040" w:rsidRDefault="009F3040" w:rsidP="008709C4">
            <w:pPr>
              <w:rPr>
                <w:color w:val="000000"/>
              </w:rPr>
            </w:pPr>
            <w:r>
              <w:rPr>
                <w:color w:val="000000"/>
              </w:rPr>
              <w:t>2008</w:t>
            </w:r>
          </w:p>
        </w:tc>
      </w:tr>
      <w:tr w:rsidR="009F3040" w:rsidRPr="005346D8">
        <w:trPr>
          <w:trHeight w:val="115"/>
        </w:trPr>
        <w:tc>
          <w:tcPr>
            <w:tcW w:w="4498" w:type="dxa"/>
            <w:gridSpan w:val="2"/>
            <w:tcBorders>
              <w:top w:val="single" w:sz="4" w:space="0" w:color="000000"/>
              <w:left w:val="single" w:sz="4" w:space="0" w:color="000000"/>
              <w:bottom w:val="single" w:sz="4" w:space="0" w:color="000000"/>
              <w:right w:val="single" w:sz="4" w:space="0" w:color="000000"/>
            </w:tcBorders>
          </w:tcPr>
          <w:p w:rsidR="009F3040" w:rsidRPr="0077589F" w:rsidRDefault="009F3040" w:rsidP="00045D8D">
            <w:pPr>
              <w:rPr>
                <w:color w:val="000000"/>
              </w:rPr>
            </w:pPr>
            <w:r w:rsidRPr="0077589F">
              <w:rPr>
                <w:color w:val="00000A"/>
              </w:rPr>
              <w:t>Внеурочная деятельность</w:t>
            </w:r>
            <w:r w:rsidRPr="0077589F">
              <w:rPr>
                <w:i/>
                <w:iCs/>
                <w:color w:val="00000A"/>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9F3040" w:rsidRPr="0077589F" w:rsidRDefault="009F3040" w:rsidP="00045D8D">
            <w:pPr>
              <w:jc w:val="both"/>
              <w:rPr>
                <w:color w:val="000000"/>
              </w:rPr>
            </w:pPr>
            <w:r w:rsidRPr="0077589F">
              <w:rPr>
                <w:color w:val="00000A"/>
              </w:rPr>
              <w:t>198</w:t>
            </w:r>
          </w:p>
        </w:tc>
        <w:tc>
          <w:tcPr>
            <w:tcW w:w="720" w:type="dxa"/>
            <w:tcBorders>
              <w:top w:val="single" w:sz="4" w:space="0" w:color="000000"/>
              <w:left w:val="single" w:sz="4" w:space="0" w:color="000000"/>
              <w:bottom w:val="single" w:sz="4" w:space="0" w:color="000000"/>
              <w:right w:val="single" w:sz="4" w:space="0" w:color="000000"/>
            </w:tcBorders>
          </w:tcPr>
          <w:p w:rsidR="009F3040" w:rsidRDefault="009F3040">
            <w:r w:rsidRPr="00495EEA">
              <w:rPr>
                <w:color w:val="00000A"/>
              </w:rPr>
              <w:t>198</w:t>
            </w:r>
          </w:p>
        </w:tc>
        <w:tc>
          <w:tcPr>
            <w:tcW w:w="721" w:type="dxa"/>
            <w:tcBorders>
              <w:top w:val="single" w:sz="4" w:space="0" w:color="000000"/>
              <w:left w:val="single" w:sz="4" w:space="0" w:color="000000"/>
              <w:bottom w:val="single" w:sz="4" w:space="0" w:color="000000"/>
              <w:right w:val="single" w:sz="4" w:space="0" w:color="000000"/>
            </w:tcBorders>
          </w:tcPr>
          <w:p w:rsidR="009F3040" w:rsidRDefault="009F3040">
            <w:r w:rsidRPr="00495EEA">
              <w:rPr>
                <w:color w:val="00000A"/>
              </w:rPr>
              <w:t>198</w:t>
            </w:r>
          </w:p>
        </w:tc>
        <w:tc>
          <w:tcPr>
            <w:tcW w:w="720" w:type="dxa"/>
            <w:tcBorders>
              <w:top w:val="single" w:sz="4" w:space="0" w:color="000000"/>
              <w:left w:val="single" w:sz="4" w:space="0" w:color="000000"/>
              <w:bottom w:val="single" w:sz="4" w:space="0" w:color="000000"/>
              <w:right w:val="single" w:sz="4" w:space="0" w:color="000000"/>
            </w:tcBorders>
          </w:tcPr>
          <w:p w:rsidR="009F3040" w:rsidRPr="0077589F" w:rsidRDefault="009F3040" w:rsidP="00045D8D">
            <w:pPr>
              <w:jc w:val="both"/>
              <w:rPr>
                <w:color w:val="000000"/>
              </w:rPr>
            </w:pPr>
            <w:r w:rsidRPr="0077589F">
              <w:rPr>
                <w:color w:val="00000A"/>
              </w:rPr>
              <w:t>198</w:t>
            </w:r>
          </w:p>
        </w:tc>
        <w:tc>
          <w:tcPr>
            <w:tcW w:w="720" w:type="dxa"/>
            <w:tcBorders>
              <w:top w:val="single" w:sz="4" w:space="0" w:color="000000"/>
              <w:left w:val="single" w:sz="4" w:space="0" w:color="000000"/>
              <w:bottom w:val="single" w:sz="4" w:space="0" w:color="000000"/>
              <w:right w:val="single" w:sz="4" w:space="0" w:color="000000"/>
            </w:tcBorders>
          </w:tcPr>
          <w:p w:rsidR="009F3040" w:rsidRPr="0077589F" w:rsidRDefault="009F3040" w:rsidP="00045D8D">
            <w:pPr>
              <w:jc w:val="both"/>
              <w:rPr>
                <w:color w:val="000000"/>
              </w:rPr>
            </w:pPr>
            <w:r>
              <w:rPr>
                <w:color w:val="00000A"/>
              </w:rPr>
              <w:t>204</w:t>
            </w:r>
          </w:p>
        </w:tc>
        <w:tc>
          <w:tcPr>
            <w:tcW w:w="720" w:type="dxa"/>
            <w:tcBorders>
              <w:top w:val="single" w:sz="4" w:space="0" w:color="000000"/>
              <w:left w:val="single" w:sz="4" w:space="0" w:color="000000"/>
              <w:bottom w:val="single" w:sz="4" w:space="0" w:color="000000"/>
              <w:right w:val="single" w:sz="4" w:space="0" w:color="000000"/>
            </w:tcBorders>
          </w:tcPr>
          <w:p w:rsidR="009F3040" w:rsidRPr="0077589F" w:rsidRDefault="009F3040" w:rsidP="00045D8D">
            <w:pPr>
              <w:jc w:val="both"/>
              <w:rPr>
                <w:color w:val="000000"/>
              </w:rPr>
            </w:pPr>
            <w:r>
              <w:rPr>
                <w:color w:val="00000A"/>
              </w:rPr>
              <w:t>204</w:t>
            </w:r>
            <w:r w:rsidRPr="0077589F">
              <w:rPr>
                <w:color w:val="00000A"/>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9F3040" w:rsidRPr="0077589F" w:rsidRDefault="009F3040" w:rsidP="00045D8D">
            <w:pPr>
              <w:rPr>
                <w:color w:val="000000"/>
              </w:rPr>
            </w:pPr>
            <w:r>
              <w:rPr>
                <w:color w:val="00000A"/>
              </w:rPr>
              <w:t>1200</w:t>
            </w:r>
          </w:p>
        </w:tc>
      </w:tr>
      <w:tr w:rsidR="009F3040" w:rsidRPr="005346D8">
        <w:trPr>
          <w:trHeight w:val="286"/>
        </w:trPr>
        <w:tc>
          <w:tcPr>
            <w:tcW w:w="4498" w:type="dxa"/>
            <w:gridSpan w:val="2"/>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rPr>
                <w:color w:val="000000"/>
              </w:rPr>
            </w:pPr>
            <w:r w:rsidRPr="005346D8">
              <w:rPr>
                <w:b/>
                <w:bCs/>
                <w:color w:val="00000A"/>
              </w:rPr>
              <w:t xml:space="preserve">Всего к финансированию </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jc w:val="both"/>
              <w:rPr>
                <w:color w:val="000000"/>
              </w:rPr>
            </w:pPr>
            <w:r>
              <w:rPr>
                <w:b/>
                <w:bCs/>
                <w:color w:val="00000A"/>
              </w:rPr>
              <w:t>1188</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jc w:val="both"/>
              <w:rPr>
                <w:color w:val="000000"/>
              </w:rPr>
            </w:pPr>
            <w:r>
              <w:rPr>
                <w:b/>
                <w:bCs/>
                <w:color w:val="00000A"/>
              </w:rPr>
              <w:t>1188</w:t>
            </w:r>
          </w:p>
        </w:tc>
        <w:tc>
          <w:tcPr>
            <w:tcW w:w="721"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jc w:val="both"/>
              <w:rPr>
                <w:color w:val="000000"/>
              </w:rPr>
            </w:pPr>
            <w:r>
              <w:rPr>
                <w:b/>
                <w:bCs/>
                <w:color w:val="00000A"/>
              </w:rPr>
              <w:t>1188</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jc w:val="both"/>
              <w:rPr>
                <w:color w:val="000000"/>
              </w:rPr>
            </w:pPr>
            <w:r>
              <w:rPr>
                <w:b/>
                <w:bCs/>
                <w:color w:val="00000A"/>
              </w:rPr>
              <w:t>1188</w:t>
            </w:r>
            <w:r w:rsidRPr="005346D8">
              <w:rPr>
                <w:b/>
                <w:bCs/>
                <w:color w:val="00000A"/>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77589F">
            <w:pPr>
              <w:jc w:val="both"/>
              <w:rPr>
                <w:color w:val="000000"/>
              </w:rPr>
            </w:pPr>
            <w:r w:rsidRPr="005346D8">
              <w:rPr>
                <w:b/>
                <w:bCs/>
                <w:color w:val="00000A"/>
              </w:rPr>
              <w:t>1</w:t>
            </w:r>
            <w:r>
              <w:rPr>
                <w:b/>
                <w:bCs/>
                <w:color w:val="00000A"/>
              </w:rPr>
              <w:t>364</w:t>
            </w:r>
            <w:r w:rsidRPr="005346D8">
              <w:rPr>
                <w:b/>
                <w:bCs/>
                <w:color w:val="00000A"/>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9F3040" w:rsidRPr="005346D8" w:rsidRDefault="009F3040" w:rsidP="0077589F">
            <w:pPr>
              <w:jc w:val="both"/>
              <w:rPr>
                <w:color w:val="000000"/>
              </w:rPr>
            </w:pPr>
            <w:r w:rsidRPr="005346D8">
              <w:rPr>
                <w:b/>
                <w:bCs/>
                <w:color w:val="00000A"/>
              </w:rPr>
              <w:t>1</w:t>
            </w:r>
            <w:r>
              <w:rPr>
                <w:b/>
                <w:bCs/>
                <w:color w:val="00000A"/>
              </w:rPr>
              <w:t>364</w:t>
            </w:r>
            <w:r w:rsidRPr="005346D8">
              <w:rPr>
                <w:b/>
                <w:bCs/>
                <w:color w:val="00000A"/>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9F3040" w:rsidRPr="005346D8" w:rsidRDefault="009F3040" w:rsidP="00045D8D">
            <w:pPr>
              <w:rPr>
                <w:color w:val="000000"/>
              </w:rPr>
            </w:pPr>
            <w:r>
              <w:rPr>
                <w:b/>
                <w:bCs/>
                <w:color w:val="00000A"/>
              </w:rPr>
              <w:t xml:space="preserve"> 7480</w:t>
            </w:r>
          </w:p>
        </w:tc>
      </w:tr>
    </w:tbl>
    <w:p w:rsidR="009F3040" w:rsidRPr="005346D8" w:rsidRDefault="009F3040" w:rsidP="00045D8D">
      <w:pPr>
        <w:jc w:val="both"/>
        <w:rPr>
          <w:color w:val="000000"/>
        </w:rPr>
      </w:pPr>
    </w:p>
    <w:p w:rsidR="009F3040" w:rsidRPr="005346D8" w:rsidRDefault="009F3040" w:rsidP="00045D8D">
      <w:pPr>
        <w:jc w:val="both"/>
        <w:rPr>
          <w:color w:val="000000"/>
        </w:rPr>
      </w:pPr>
    </w:p>
    <w:tbl>
      <w:tblPr>
        <w:tblW w:w="9813" w:type="dxa"/>
        <w:tblInd w:w="-70" w:type="dxa"/>
        <w:tblCellMar>
          <w:top w:w="9" w:type="dxa"/>
          <w:left w:w="106" w:type="dxa"/>
          <w:right w:w="39" w:type="dxa"/>
        </w:tblCellMar>
        <w:tblLook w:val="00A0"/>
      </w:tblPr>
      <w:tblGrid>
        <w:gridCol w:w="2569"/>
        <w:gridCol w:w="2019"/>
        <w:gridCol w:w="709"/>
        <w:gridCol w:w="713"/>
        <w:gridCol w:w="681"/>
        <w:gridCol w:w="682"/>
        <w:gridCol w:w="615"/>
        <w:gridCol w:w="768"/>
        <w:gridCol w:w="1057"/>
      </w:tblGrid>
      <w:tr w:rsidR="009F3040" w:rsidRPr="005346D8">
        <w:trPr>
          <w:trHeight w:val="863"/>
        </w:trPr>
        <w:tc>
          <w:tcPr>
            <w:tcW w:w="9813" w:type="dxa"/>
            <w:gridSpan w:val="9"/>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jc w:val="center"/>
              <w:rPr>
                <w:color w:val="000000"/>
              </w:rPr>
            </w:pPr>
            <w:r w:rsidRPr="005346D8">
              <w:rPr>
                <w:b/>
                <w:bCs/>
                <w:color w:val="00000A"/>
              </w:rPr>
              <w:t>Недельный учебный план общего образования обучающихся с расстройствами аутистического спектра</w:t>
            </w:r>
          </w:p>
          <w:p w:rsidR="009F3040" w:rsidRPr="005346D8" w:rsidRDefault="009F3040" w:rsidP="00A00666">
            <w:pPr>
              <w:jc w:val="center"/>
              <w:rPr>
                <w:color w:val="000000"/>
              </w:rPr>
            </w:pPr>
            <w:r w:rsidRPr="005346D8">
              <w:rPr>
                <w:b/>
                <w:bCs/>
                <w:color w:val="00000A"/>
              </w:rPr>
              <w:t xml:space="preserve">(дополнительные первые, I-IV классы)  </w:t>
            </w:r>
          </w:p>
        </w:tc>
      </w:tr>
      <w:tr w:rsidR="009F3040" w:rsidRPr="005346D8">
        <w:trPr>
          <w:trHeight w:val="528"/>
        </w:trPr>
        <w:tc>
          <w:tcPr>
            <w:tcW w:w="2569" w:type="dxa"/>
            <w:vMerge w:val="restart"/>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sidRPr="005346D8">
              <w:rPr>
                <w:b/>
                <w:bCs/>
                <w:color w:val="00000A"/>
              </w:rPr>
              <w:t xml:space="preserve">Образовательные области </w:t>
            </w:r>
          </w:p>
        </w:tc>
        <w:tc>
          <w:tcPr>
            <w:tcW w:w="2019" w:type="dxa"/>
            <w:vMerge w:val="restart"/>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sidRPr="005346D8">
              <w:rPr>
                <w:b/>
                <w:bCs/>
                <w:color w:val="00000A"/>
              </w:rPr>
              <w:t xml:space="preserve">         Классы  </w:t>
            </w:r>
          </w:p>
          <w:p w:rsidR="009F3040" w:rsidRPr="005346D8" w:rsidRDefault="009F3040" w:rsidP="00A00666">
            <w:pPr>
              <w:rPr>
                <w:color w:val="000000"/>
              </w:rPr>
            </w:pPr>
            <w:r w:rsidRPr="005346D8">
              <w:rPr>
                <w:b/>
                <w:bCs/>
                <w:color w:val="00000A"/>
              </w:rPr>
              <w:t xml:space="preserve"> </w:t>
            </w:r>
          </w:p>
          <w:p w:rsidR="009F3040" w:rsidRPr="005346D8" w:rsidRDefault="009F3040" w:rsidP="00A00666">
            <w:pPr>
              <w:rPr>
                <w:color w:val="000000"/>
              </w:rPr>
            </w:pPr>
            <w:r w:rsidRPr="005346D8">
              <w:rPr>
                <w:b/>
                <w:bCs/>
                <w:color w:val="00000A"/>
              </w:rPr>
              <w:t xml:space="preserve">Учебные  предметы </w:t>
            </w:r>
          </w:p>
        </w:tc>
        <w:tc>
          <w:tcPr>
            <w:tcW w:w="4168" w:type="dxa"/>
            <w:gridSpan w:val="6"/>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sidRPr="005346D8">
              <w:rPr>
                <w:b/>
                <w:bCs/>
                <w:color w:val="00000A"/>
              </w:rPr>
              <w:t xml:space="preserve">Количество часов в неделю </w:t>
            </w:r>
          </w:p>
        </w:tc>
        <w:tc>
          <w:tcPr>
            <w:tcW w:w="1057" w:type="dxa"/>
            <w:vMerge w:val="restart"/>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sidRPr="005346D8">
              <w:rPr>
                <w:b/>
                <w:bCs/>
                <w:color w:val="00000A"/>
              </w:rPr>
              <w:t xml:space="preserve">Всего </w:t>
            </w:r>
          </w:p>
        </w:tc>
      </w:tr>
      <w:tr w:rsidR="009F3040" w:rsidRPr="005346D8">
        <w:trPr>
          <w:trHeight w:val="643"/>
        </w:trPr>
        <w:tc>
          <w:tcPr>
            <w:tcW w:w="2569" w:type="dxa"/>
            <w:vMerge/>
            <w:tcBorders>
              <w:top w:val="single" w:sz="4" w:space="0" w:color="000000"/>
              <w:left w:val="single" w:sz="4" w:space="0" w:color="000000"/>
              <w:bottom w:val="single" w:sz="4" w:space="0" w:color="000000"/>
              <w:right w:val="single" w:sz="4" w:space="0" w:color="000000"/>
            </w:tcBorders>
            <w:vAlign w:val="center"/>
          </w:tcPr>
          <w:p w:rsidR="009F3040" w:rsidRPr="005346D8" w:rsidRDefault="009F3040" w:rsidP="00A00666">
            <w:pPr>
              <w:rPr>
                <w:color w:val="000000"/>
              </w:rPr>
            </w:pPr>
          </w:p>
        </w:tc>
        <w:tc>
          <w:tcPr>
            <w:tcW w:w="2019" w:type="dxa"/>
            <w:vMerge/>
            <w:tcBorders>
              <w:top w:val="single" w:sz="4" w:space="0" w:color="000000"/>
              <w:left w:val="single" w:sz="4" w:space="0" w:color="000000"/>
              <w:bottom w:val="single" w:sz="4" w:space="0" w:color="000000"/>
              <w:right w:val="single" w:sz="4" w:space="0" w:color="000000"/>
            </w:tcBorders>
            <w:vAlign w:val="center"/>
          </w:tcPr>
          <w:p w:rsidR="009F3040" w:rsidRPr="005346D8" w:rsidRDefault="009F3040" w:rsidP="00A00666">
            <w:pPr>
              <w:rPr>
                <w:color w:val="000000"/>
              </w:rPr>
            </w:pPr>
          </w:p>
        </w:tc>
        <w:tc>
          <w:tcPr>
            <w:tcW w:w="709"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sidRPr="005346D8">
              <w:rPr>
                <w:b/>
                <w:bCs/>
                <w:color w:val="00000A"/>
              </w:rPr>
              <w:t xml:space="preserve">1 доп </w:t>
            </w:r>
          </w:p>
        </w:tc>
        <w:tc>
          <w:tcPr>
            <w:tcW w:w="713"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sidRPr="005346D8">
              <w:rPr>
                <w:b/>
                <w:bCs/>
                <w:color w:val="00000A"/>
              </w:rPr>
              <w:t xml:space="preserve">1 доп </w:t>
            </w:r>
          </w:p>
        </w:tc>
        <w:tc>
          <w:tcPr>
            <w:tcW w:w="681"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sidRPr="005346D8">
              <w:rPr>
                <w:b/>
                <w:bCs/>
                <w:color w:val="00000A"/>
              </w:rPr>
              <w:t xml:space="preserve">1 </w:t>
            </w:r>
          </w:p>
        </w:tc>
        <w:tc>
          <w:tcPr>
            <w:tcW w:w="682"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sidRPr="005346D8">
              <w:rPr>
                <w:b/>
                <w:bCs/>
                <w:color w:val="00000A"/>
              </w:rPr>
              <w:t xml:space="preserve">2 </w:t>
            </w:r>
          </w:p>
        </w:tc>
        <w:tc>
          <w:tcPr>
            <w:tcW w:w="615"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sidRPr="005346D8">
              <w:rPr>
                <w:b/>
                <w:bCs/>
                <w:color w:val="00000A"/>
              </w:rPr>
              <w:t xml:space="preserve">3 </w:t>
            </w:r>
          </w:p>
        </w:tc>
        <w:tc>
          <w:tcPr>
            <w:tcW w:w="768"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sidRPr="005346D8">
              <w:rPr>
                <w:b/>
                <w:bCs/>
                <w:color w:val="00000A"/>
              </w:rPr>
              <w:t xml:space="preserve">4 </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9F3040" w:rsidRPr="005346D8" w:rsidRDefault="009F3040" w:rsidP="00A00666">
            <w:pPr>
              <w:rPr>
                <w:color w:val="000000"/>
              </w:rPr>
            </w:pPr>
          </w:p>
        </w:tc>
      </w:tr>
      <w:tr w:rsidR="009F3040" w:rsidRPr="005346D8">
        <w:trPr>
          <w:trHeight w:val="397"/>
        </w:trPr>
        <w:tc>
          <w:tcPr>
            <w:tcW w:w="4588" w:type="dxa"/>
            <w:gridSpan w:val="2"/>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sidRPr="005346D8">
              <w:rPr>
                <w:b/>
                <w:bCs/>
                <w:i/>
                <w:iCs/>
                <w:color w:val="00000A"/>
              </w:rPr>
              <w:t xml:space="preserve">Обязательная часть </w:t>
            </w:r>
          </w:p>
        </w:tc>
        <w:tc>
          <w:tcPr>
            <w:tcW w:w="5225" w:type="dxa"/>
            <w:gridSpan w:val="7"/>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sidRPr="005346D8">
              <w:rPr>
                <w:b/>
                <w:bCs/>
                <w:color w:val="00000A"/>
              </w:rPr>
              <w:t xml:space="preserve"> </w:t>
            </w:r>
          </w:p>
        </w:tc>
      </w:tr>
      <w:tr w:rsidR="009F3040" w:rsidRPr="005346D8">
        <w:trPr>
          <w:trHeight w:val="789"/>
        </w:trPr>
        <w:tc>
          <w:tcPr>
            <w:tcW w:w="2569"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sidRPr="005346D8">
              <w:rPr>
                <w:color w:val="00000A"/>
              </w:rPr>
              <w:t xml:space="preserve">1. </w:t>
            </w:r>
            <w:r w:rsidRPr="005346D8">
              <w:rPr>
                <w:color w:val="00000A"/>
              </w:rPr>
              <w:tab/>
              <w:t xml:space="preserve">Язык </w:t>
            </w:r>
            <w:r w:rsidRPr="005346D8">
              <w:rPr>
                <w:color w:val="00000A"/>
              </w:rPr>
              <w:tab/>
              <w:t xml:space="preserve">и речевая практика </w:t>
            </w:r>
          </w:p>
        </w:tc>
        <w:tc>
          <w:tcPr>
            <w:tcW w:w="2019"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A"/>
              </w:rPr>
              <w:t>Речь и альтернативная коммуникация</w:t>
            </w:r>
            <w:r w:rsidRPr="005346D8">
              <w:rPr>
                <w:color w:val="00000A"/>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Pr>
                <w:color w:val="000000"/>
              </w:rPr>
              <w:t>3</w:t>
            </w:r>
            <w:r w:rsidRPr="005346D8">
              <w:rPr>
                <w:color w:val="000000"/>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9F3040" w:rsidRPr="005346D8" w:rsidRDefault="009F3040" w:rsidP="00EE6350">
            <w:pPr>
              <w:rPr>
                <w:color w:val="000000"/>
              </w:rPr>
            </w:pPr>
            <w:r w:rsidRPr="005346D8">
              <w:rPr>
                <w:color w:val="000000"/>
              </w:rPr>
              <w:t xml:space="preserve"> </w:t>
            </w:r>
            <w:r>
              <w:rPr>
                <w:color w:val="000000"/>
              </w:rPr>
              <w:t>3</w:t>
            </w:r>
            <w:r w:rsidRPr="005346D8">
              <w:rPr>
                <w:color w:val="000000"/>
              </w:rPr>
              <w:t xml:space="preserve"> </w:t>
            </w:r>
          </w:p>
        </w:tc>
        <w:tc>
          <w:tcPr>
            <w:tcW w:w="681"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Pr>
                <w:color w:val="000000"/>
              </w:rPr>
              <w:t>3</w:t>
            </w:r>
          </w:p>
          <w:p w:rsidR="009F3040" w:rsidRPr="005346D8" w:rsidRDefault="009F3040" w:rsidP="00A00666">
            <w:pPr>
              <w:rPr>
                <w:color w:val="000000"/>
              </w:rPr>
            </w:pPr>
            <w:r>
              <w:rPr>
                <w:color w:val="000000"/>
              </w:rPr>
              <w:t xml:space="preserve"> </w:t>
            </w:r>
            <w:r w:rsidRPr="005346D8">
              <w:rPr>
                <w:color w:val="000000"/>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9F3040" w:rsidRPr="005346D8" w:rsidRDefault="009F3040" w:rsidP="00EE6350">
            <w:pPr>
              <w:rPr>
                <w:color w:val="000000"/>
              </w:rPr>
            </w:pPr>
            <w:r w:rsidRPr="005346D8">
              <w:rPr>
                <w:color w:val="000000"/>
              </w:rPr>
              <w:t>3</w:t>
            </w:r>
          </w:p>
        </w:tc>
        <w:tc>
          <w:tcPr>
            <w:tcW w:w="615"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Pr>
                <w:color w:val="000000"/>
              </w:rPr>
              <w:t>2</w:t>
            </w:r>
          </w:p>
        </w:tc>
        <w:tc>
          <w:tcPr>
            <w:tcW w:w="768"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Pr>
                <w:color w:val="000000"/>
              </w:rPr>
              <w:t>2</w:t>
            </w:r>
            <w:r w:rsidRPr="005346D8">
              <w:rPr>
                <w:color w:val="000000"/>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sidRPr="005346D8">
              <w:rPr>
                <w:color w:val="000000"/>
              </w:rPr>
              <w:t xml:space="preserve">16 </w:t>
            </w:r>
          </w:p>
          <w:p w:rsidR="009F3040" w:rsidRPr="005346D8" w:rsidRDefault="009F3040" w:rsidP="00EE6350">
            <w:pPr>
              <w:rPr>
                <w:color w:val="000000"/>
              </w:rPr>
            </w:pPr>
            <w:r w:rsidRPr="005346D8">
              <w:rPr>
                <w:color w:val="000000"/>
              </w:rPr>
              <w:t xml:space="preserve"> </w:t>
            </w:r>
          </w:p>
          <w:p w:rsidR="009F3040" w:rsidRPr="005346D8" w:rsidRDefault="009F3040" w:rsidP="00A00666">
            <w:pPr>
              <w:rPr>
                <w:color w:val="000000"/>
              </w:rPr>
            </w:pPr>
          </w:p>
        </w:tc>
      </w:tr>
      <w:tr w:rsidR="009F3040" w:rsidRPr="005346D8">
        <w:trPr>
          <w:trHeight w:val="331"/>
        </w:trPr>
        <w:tc>
          <w:tcPr>
            <w:tcW w:w="2569"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sidRPr="005346D8">
              <w:rPr>
                <w:color w:val="00000A"/>
              </w:rPr>
              <w:t xml:space="preserve">2. Математика </w:t>
            </w:r>
          </w:p>
        </w:tc>
        <w:tc>
          <w:tcPr>
            <w:tcW w:w="2019"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sidRPr="005346D8">
              <w:rPr>
                <w:color w:val="00000A"/>
              </w:rPr>
              <w:t>Математи</w:t>
            </w:r>
            <w:r>
              <w:rPr>
                <w:color w:val="00000A"/>
              </w:rPr>
              <w:t>ческие представления</w:t>
            </w:r>
          </w:p>
        </w:tc>
        <w:tc>
          <w:tcPr>
            <w:tcW w:w="709"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Pr>
                <w:color w:val="000000"/>
              </w:rPr>
              <w:t>2</w:t>
            </w:r>
            <w:r w:rsidRPr="005346D8">
              <w:rPr>
                <w:color w:val="000000"/>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Pr>
                <w:color w:val="000000"/>
              </w:rPr>
              <w:t>2</w:t>
            </w:r>
            <w:r w:rsidRPr="005346D8">
              <w:rPr>
                <w:color w:val="000000"/>
              </w:rPr>
              <w:t xml:space="preserve"> </w:t>
            </w:r>
          </w:p>
        </w:tc>
        <w:tc>
          <w:tcPr>
            <w:tcW w:w="681"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Pr>
                <w:color w:val="000000"/>
              </w:rPr>
              <w:t>2</w:t>
            </w:r>
          </w:p>
        </w:tc>
        <w:tc>
          <w:tcPr>
            <w:tcW w:w="682"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Pr>
                <w:color w:val="000000"/>
              </w:rPr>
              <w:t>2</w:t>
            </w:r>
          </w:p>
        </w:tc>
        <w:tc>
          <w:tcPr>
            <w:tcW w:w="615"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Pr>
                <w:color w:val="000000"/>
              </w:rPr>
              <w:t>2</w:t>
            </w:r>
          </w:p>
        </w:tc>
        <w:tc>
          <w:tcPr>
            <w:tcW w:w="768"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Pr>
                <w:color w:val="000000"/>
              </w:rPr>
              <w:t>2</w:t>
            </w:r>
            <w:r w:rsidRPr="005346D8">
              <w:rPr>
                <w:color w:val="000000"/>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Pr>
                <w:color w:val="000000"/>
              </w:rPr>
              <w:t>12</w:t>
            </w:r>
            <w:r w:rsidRPr="005346D8">
              <w:rPr>
                <w:color w:val="000000"/>
              </w:rPr>
              <w:t xml:space="preserve"> </w:t>
            </w:r>
          </w:p>
        </w:tc>
      </w:tr>
      <w:tr w:rsidR="009F3040" w:rsidRPr="005346D8">
        <w:trPr>
          <w:trHeight w:val="624"/>
        </w:trPr>
        <w:tc>
          <w:tcPr>
            <w:tcW w:w="2569"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sidRPr="005346D8">
              <w:rPr>
                <w:color w:val="00000A"/>
              </w:rPr>
              <w:t xml:space="preserve">3. Естествознание </w:t>
            </w:r>
          </w:p>
        </w:tc>
        <w:tc>
          <w:tcPr>
            <w:tcW w:w="2019"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A"/>
              </w:rPr>
              <w:t>Окружающий природный мир</w:t>
            </w:r>
            <w:r w:rsidRPr="005346D8">
              <w:rPr>
                <w:color w:val="00000A"/>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r w:rsidRPr="005346D8">
              <w:rPr>
                <w:color w:val="000000"/>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r w:rsidRPr="005346D8">
              <w:rPr>
                <w:color w:val="000000"/>
              </w:rPr>
              <w:t xml:space="preserve"> </w:t>
            </w:r>
          </w:p>
        </w:tc>
        <w:tc>
          <w:tcPr>
            <w:tcW w:w="681"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p>
        </w:tc>
        <w:tc>
          <w:tcPr>
            <w:tcW w:w="682"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p>
        </w:tc>
        <w:tc>
          <w:tcPr>
            <w:tcW w:w="615"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p>
        </w:tc>
        <w:tc>
          <w:tcPr>
            <w:tcW w:w="768"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r w:rsidRPr="005346D8">
              <w:rPr>
                <w:color w:val="000000"/>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12</w:t>
            </w:r>
            <w:r w:rsidRPr="005346D8">
              <w:rPr>
                <w:color w:val="000000"/>
              </w:rPr>
              <w:t xml:space="preserve"> </w:t>
            </w:r>
          </w:p>
        </w:tc>
      </w:tr>
      <w:tr w:rsidR="009F3040" w:rsidRPr="005346D8">
        <w:trPr>
          <w:trHeight w:val="280"/>
        </w:trPr>
        <w:tc>
          <w:tcPr>
            <w:tcW w:w="2569" w:type="dxa"/>
            <w:vMerge w:val="restart"/>
            <w:tcBorders>
              <w:top w:val="single" w:sz="4" w:space="0" w:color="000000"/>
              <w:left w:val="single" w:sz="4" w:space="0" w:color="000000"/>
              <w:right w:val="single" w:sz="4" w:space="0" w:color="000000"/>
            </w:tcBorders>
          </w:tcPr>
          <w:p w:rsidR="009F3040" w:rsidRPr="005346D8" w:rsidRDefault="009F3040" w:rsidP="00EF448D">
            <w:pPr>
              <w:rPr>
                <w:color w:val="00000A"/>
              </w:rPr>
            </w:pPr>
            <w:r>
              <w:rPr>
                <w:color w:val="00000A"/>
              </w:rPr>
              <w:t>4.Человек</w:t>
            </w:r>
          </w:p>
        </w:tc>
        <w:tc>
          <w:tcPr>
            <w:tcW w:w="2019" w:type="dxa"/>
            <w:tcBorders>
              <w:top w:val="single" w:sz="4" w:space="0" w:color="000000"/>
              <w:left w:val="single" w:sz="4" w:space="0" w:color="000000"/>
              <w:bottom w:val="single" w:sz="4" w:space="0" w:color="000000"/>
              <w:right w:val="single" w:sz="4" w:space="0" w:color="000000"/>
            </w:tcBorders>
          </w:tcPr>
          <w:p w:rsidR="009F3040" w:rsidRDefault="009F3040" w:rsidP="00EF448D">
            <w:pPr>
              <w:rPr>
                <w:color w:val="00000A"/>
              </w:rPr>
            </w:pPr>
            <w:r>
              <w:rPr>
                <w:color w:val="00000A"/>
              </w:rPr>
              <w:t>Человек</w:t>
            </w:r>
          </w:p>
        </w:tc>
        <w:tc>
          <w:tcPr>
            <w:tcW w:w="709"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Pr>
                <w:color w:val="000000"/>
              </w:rPr>
              <w:t>3</w:t>
            </w:r>
            <w:r w:rsidRPr="005346D8">
              <w:rPr>
                <w:color w:val="000000"/>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Pr>
                <w:color w:val="000000"/>
              </w:rPr>
              <w:t>3</w:t>
            </w:r>
            <w:r w:rsidRPr="005346D8">
              <w:rPr>
                <w:color w:val="000000"/>
              </w:rPr>
              <w:t xml:space="preserve"> </w:t>
            </w:r>
          </w:p>
        </w:tc>
        <w:tc>
          <w:tcPr>
            <w:tcW w:w="681"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Pr>
                <w:color w:val="000000"/>
              </w:rPr>
              <w:t>3</w:t>
            </w:r>
          </w:p>
        </w:tc>
        <w:tc>
          <w:tcPr>
            <w:tcW w:w="682"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Pr>
                <w:color w:val="000000"/>
              </w:rPr>
              <w:t>3</w:t>
            </w:r>
          </w:p>
        </w:tc>
        <w:tc>
          <w:tcPr>
            <w:tcW w:w="615"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Pr>
                <w:color w:val="000000"/>
              </w:rPr>
              <w:t>3</w:t>
            </w:r>
          </w:p>
        </w:tc>
        <w:tc>
          <w:tcPr>
            <w:tcW w:w="768"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Pr>
                <w:color w:val="000000"/>
              </w:rPr>
              <w:t>3</w:t>
            </w:r>
            <w:r w:rsidRPr="005346D8">
              <w:rPr>
                <w:color w:val="000000"/>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Pr>
                <w:color w:val="000000"/>
              </w:rPr>
              <w:t>18</w:t>
            </w:r>
            <w:r w:rsidRPr="005346D8">
              <w:rPr>
                <w:color w:val="000000"/>
              </w:rPr>
              <w:t xml:space="preserve"> </w:t>
            </w:r>
          </w:p>
        </w:tc>
      </w:tr>
      <w:tr w:rsidR="009F3040" w:rsidRPr="005346D8">
        <w:trPr>
          <w:trHeight w:val="284"/>
        </w:trPr>
        <w:tc>
          <w:tcPr>
            <w:tcW w:w="2569" w:type="dxa"/>
            <w:vMerge/>
            <w:tcBorders>
              <w:left w:val="single" w:sz="4" w:space="0" w:color="000000"/>
              <w:right w:val="single" w:sz="4" w:space="0" w:color="000000"/>
            </w:tcBorders>
          </w:tcPr>
          <w:p w:rsidR="009F3040" w:rsidRPr="005346D8" w:rsidRDefault="009F3040" w:rsidP="00EF448D">
            <w:pPr>
              <w:rPr>
                <w:color w:val="00000A"/>
              </w:rPr>
            </w:pPr>
          </w:p>
        </w:tc>
        <w:tc>
          <w:tcPr>
            <w:tcW w:w="2019" w:type="dxa"/>
            <w:tcBorders>
              <w:top w:val="single" w:sz="4" w:space="0" w:color="000000"/>
              <w:left w:val="single" w:sz="4" w:space="0" w:color="000000"/>
              <w:bottom w:val="single" w:sz="4" w:space="0" w:color="000000"/>
              <w:right w:val="single" w:sz="4" w:space="0" w:color="000000"/>
            </w:tcBorders>
          </w:tcPr>
          <w:p w:rsidR="009F3040" w:rsidRDefault="009F3040" w:rsidP="00EF448D">
            <w:pPr>
              <w:rPr>
                <w:color w:val="00000A"/>
              </w:rPr>
            </w:pPr>
            <w:r>
              <w:rPr>
                <w:color w:val="00000A"/>
              </w:rPr>
              <w:t>Домоводство</w:t>
            </w:r>
          </w:p>
        </w:tc>
        <w:tc>
          <w:tcPr>
            <w:tcW w:w="709"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Pr>
                <w:color w:val="00000A"/>
              </w:rPr>
              <w:t>-</w:t>
            </w:r>
          </w:p>
        </w:tc>
        <w:tc>
          <w:tcPr>
            <w:tcW w:w="713"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Pr>
                <w:color w:val="00000A"/>
              </w:rPr>
              <w:t>-</w:t>
            </w:r>
            <w:r w:rsidRPr="005346D8">
              <w:rPr>
                <w:color w:val="00000A"/>
              </w:rPr>
              <w:t xml:space="preserve"> </w:t>
            </w:r>
          </w:p>
        </w:tc>
        <w:tc>
          <w:tcPr>
            <w:tcW w:w="681"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Pr>
                <w:color w:val="00000A"/>
              </w:rPr>
              <w:t>-</w:t>
            </w:r>
            <w:r w:rsidRPr="005346D8">
              <w:rPr>
                <w:color w:val="00000A"/>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Pr>
                <w:color w:val="00000A"/>
              </w:rPr>
              <w:t>-</w:t>
            </w:r>
          </w:p>
        </w:tc>
        <w:tc>
          <w:tcPr>
            <w:tcW w:w="615"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Pr>
                <w:color w:val="00000A"/>
              </w:rPr>
              <w:t>2</w:t>
            </w:r>
            <w:r w:rsidRPr="005346D8">
              <w:rPr>
                <w:color w:val="00000A"/>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Pr>
                <w:color w:val="00000A"/>
              </w:rPr>
              <w:t>2</w:t>
            </w:r>
            <w:r w:rsidRPr="005346D8">
              <w:rPr>
                <w:color w:val="00000A"/>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Pr>
                <w:color w:val="00000A"/>
              </w:rPr>
              <w:t>4</w:t>
            </w:r>
          </w:p>
        </w:tc>
      </w:tr>
      <w:tr w:rsidR="009F3040" w:rsidRPr="005346D8">
        <w:trPr>
          <w:trHeight w:val="332"/>
        </w:trPr>
        <w:tc>
          <w:tcPr>
            <w:tcW w:w="2569" w:type="dxa"/>
            <w:vMerge/>
            <w:tcBorders>
              <w:left w:val="single" w:sz="4" w:space="0" w:color="000000"/>
              <w:bottom w:val="single" w:sz="4" w:space="0" w:color="000000"/>
              <w:right w:val="single" w:sz="4" w:space="0" w:color="000000"/>
            </w:tcBorders>
          </w:tcPr>
          <w:p w:rsidR="009F3040" w:rsidRPr="005346D8" w:rsidRDefault="009F3040" w:rsidP="00EF448D">
            <w:pPr>
              <w:rPr>
                <w:color w:val="00000A"/>
              </w:rPr>
            </w:pPr>
          </w:p>
        </w:tc>
        <w:tc>
          <w:tcPr>
            <w:tcW w:w="2019" w:type="dxa"/>
            <w:tcBorders>
              <w:top w:val="single" w:sz="4" w:space="0" w:color="000000"/>
              <w:left w:val="single" w:sz="4" w:space="0" w:color="000000"/>
              <w:bottom w:val="single" w:sz="4" w:space="0" w:color="000000"/>
              <w:right w:val="single" w:sz="4" w:space="0" w:color="000000"/>
            </w:tcBorders>
          </w:tcPr>
          <w:p w:rsidR="009F3040" w:rsidRDefault="009F3040" w:rsidP="00EF448D">
            <w:pPr>
              <w:rPr>
                <w:color w:val="00000A"/>
              </w:rPr>
            </w:pPr>
            <w:r>
              <w:rPr>
                <w:color w:val="00000A"/>
              </w:rPr>
              <w:t>Окружающий социальный мир</w:t>
            </w:r>
          </w:p>
        </w:tc>
        <w:tc>
          <w:tcPr>
            <w:tcW w:w="709"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Pr>
                <w:color w:val="00000A"/>
              </w:rPr>
              <w:t>1</w:t>
            </w:r>
          </w:p>
        </w:tc>
        <w:tc>
          <w:tcPr>
            <w:tcW w:w="713"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Pr>
                <w:color w:val="00000A"/>
              </w:rPr>
              <w:t>1</w:t>
            </w:r>
            <w:r w:rsidRPr="005346D8">
              <w:rPr>
                <w:color w:val="00000A"/>
              </w:rPr>
              <w:t xml:space="preserve"> </w:t>
            </w:r>
          </w:p>
        </w:tc>
        <w:tc>
          <w:tcPr>
            <w:tcW w:w="681"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Pr>
                <w:color w:val="00000A"/>
              </w:rPr>
              <w:t>1</w:t>
            </w:r>
            <w:r w:rsidRPr="005346D8">
              <w:rPr>
                <w:color w:val="00000A"/>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sidRPr="005346D8">
              <w:rPr>
                <w:color w:val="00000A"/>
              </w:rPr>
              <w:t xml:space="preserve">1 </w:t>
            </w:r>
          </w:p>
        </w:tc>
        <w:tc>
          <w:tcPr>
            <w:tcW w:w="615"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Pr>
                <w:color w:val="00000A"/>
              </w:rPr>
              <w:t>2</w:t>
            </w:r>
          </w:p>
        </w:tc>
        <w:tc>
          <w:tcPr>
            <w:tcW w:w="768"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Pr>
                <w:color w:val="00000A"/>
              </w:rPr>
              <w:t>2</w:t>
            </w:r>
            <w:r w:rsidRPr="005346D8">
              <w:rPr>
                <w:color w:val="00000A"/>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Pr>
                <w:color w:val="00000A"/>
              </w:rPr>
              <w:t>8</w:t>
            </w:r>
          </w:p>
        </w:tc>
      </w:tr>
      <w:tr w:rsidR="009F3040" w:rsidRPr="005346D8">
        <w:trPr>
          <w:trHeight w:val="332"/>
        </w:trPr>
        <w:tc>
          <w:tcPr>
            <w:tcW w:w="2569" w:type="dxa"/>
            <w:vMerge w:val="restart"/>
            <w:tcBorders>
              <w:top w:val="single" w:sz="4" w:space="0" w:color="000000"/>
              <w:left w:val="single" w:sz="4" w:space="0" w:color="000000"/>
              <w:right w:val="single" w:sz="4" w:space="0" w:color="000000"/>
            </w:tcBorders>
          </w:tcPr>
          <w:p w:rsidR="009F3040" w:rsidRPr="005346D8" w:rsidRDefault="009F3040" w:rsidP="00EF448D">
            <w:pPr>
              <w:rPr>
                <w:color w:val="000000"/>
              </w:rPr>
            </w:pPr>
            <w:r>
              <w:rPr>
                <w:color w:val="00000A"/>
              </w:rPr>
              <w:t>5</w:t>
            </w:r>
            <w:r w:rsidRPr="005346D8">
              <w:rPr>
                <w:color w:val="00000A"/>
              </w:rPr>
              <w:t xml:space="preserve">. Искусство </w:t>
            </w:r>
          </w:p>
        </w:tc>
        <w:tc>
          <w:tcPr>
            <w:tcW w:w="2019"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sidRPr="005346D8">
              <w:rPr>
                <w:color w:val="00000A"/>
              </w:rPr>
              <w:t xml:space="preserve">Музыка </w:t>
            </w:r>
            <w:r>
              <w:rPr>
                <w:color w:val="00000A"/>
              </w:rPr>
              <w:t>и движение</w:t>
            </w:r>
          </w:p>
        </w:tc>
        <w:tc>
          <w:tcPr>
            <w:tcW w:w="709"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r w:rsidRPr="005346D8">
              <w:rPr>
                <w:color w:val="000000"/>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r w:rsidRPr="005346D8">
              <w:rPr>
                <w:color w:val="000000"/>
              </w:rPr>
              <w:t xml:space="preserve"> </w:t>
            </w:r>
          </w:p>
        </w:tc>
        <w:tc>
          <w:tcPr>
            <w:tcW w:w="681"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p>
        </w:tc>
        <w:tc>
          <w:tcPr>
            <w:tcW w:w="682"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p>
        </w:tc>
        <w:tc>
          <w:tcPr>
            <w:tcW w:w="615"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p>
        </w:tc>
        <w:tc>
          <w:tcPr>
            <w:tcW w:w="768"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r w:rsidRPr="005346D8">
              <w:rPr>
                <w:color w:val="000000"/>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12</w:t>
            </w:r>
            <w:r w:rsidRPr="005346D8">
              <w:rPr>
                <w:color w:val="000000"/>
              </w:rPr>
              <w:t xml:space="preserve"> </w:t>
            </w:r>
          </w:p>
        </w:tc>
      </w:tr>
      <w:tr w:rsidR="009F3040" w:rsidRPr="005346D8">
        <w:trPr>
          <w:trHeight w:val="332"/>
        </w:trPr>
        <w:tc>
          <w:tcPr>
            <w:tcW w:w="2569" w:type="dxa"/>
            <w:vMerge/>
            <w:tcBorders>
              <w:left w:val="single" w:sz="4" w:space="0" w:color="000000"/>
              <w:bottom w:val="single" w:sz="4" w:space="0" w:color="000000"/>
              <w:right w:val="single" w:sz="4" w:space="0" w:color="000000"/>
            </w:tcBorders>
          </w:tcPr>
          <w:p w:rsidR="009F3040" w:rsidRDefault="009F3040" w:rsidP="00EF448D">
            <w:pPr>
              <w:rPr>
                <w:color w:val="00000A"/>
              </w:rPr>
            </w:pPr>
          </w:p>
        </w:tc>
        <w:tc>
          <w:tcPr>
            <w:tcW w:w="2019"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A"/>
              </w:rPr>
            </w:pPr>
            <w:r>
              <w:rPr>
                <w:color w:val="00000A"/>
              </w:rPr>
              <w:t>Изобразительная деятельность</w:t>
            </w:r>
          </w:p>
        </w:tc>
        <w:tc>
          <w:tcPr>
            <w:tcW w:w="709"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A"/>
              </w:rPr>
            </w:pPr>
            <w:r>
              <w:rPr>
                <w:color w:val="00000A"/>
              </w:rPr>
              <w:t>3</w:t>
            </w:r>
          </w:p>
        </w:tc>
        <w:tc>
          <w:tcPr>
            <w:tcW w:w="713"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A"/>
              </w:rPr>
            </w:pPr>
            <w:r>
              <w:rPr>
                <w:color w:val="00000A"/>
              </w:rPr>
              <w:t>3</w:t>
            </w:r>
          </w:p>
        </w:tc>
        <w:tc>
          <w:tcPr>
            <w:tcW w:w="681"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A"/>
              </w:rPr>
            </w:pPr>
            <w:r>
              <w:rPr>
                <w:color w:val="00000A"/>
              </w:rPr>
              <w:t>3</w:t>
            </w:r>
          </w:p>
        </w:tc>
        <w:tc>
          <w:tcPr>
            <w:tcW w:w="682"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A"/>
              </w:rPr>
            </w:pPr>
            <w:r>
              <w:rPr>
                <w:color w:val="00000A"/>
              </w:rPr>
              <w:t>3</w:t>
            </w:r>
          </w:p>
        </w:tc>
        <w:tc>
          <w:tcPr>
            <w:tcW w:w="615"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A"/>
              </w:rPr>
            </w:pPr>
            <w:r>
              <w:rPr>
                <w:color w:val="00000A"/>
              </w:rPr>
              <w:t>2</w:t>
            </w:r>
          </w:p>
        </w:tc>
        <w:tc>
          <w:tcPr>
            <w:tcW w:w="768"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A"/>
              </w:rPr>
            </w:pPr>
            <w:r>
              <w:rPr>
                <w:color w:val="00000A"/>
              </w:rPr>
              <w:t>2</w:t>
            </w:r>
          </w:p>
        </w:tc>
        <w:tc>
          <w:tcPr>
            <w:tcW w:w="1057"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A"/>
              </w:rPr>
            </w:pPr>
            <w:r>
              <w:rPr>
                <w:color w:val="00000A"/>
              </w:rPr>
              <w:t>16</w:t>
            </w:r>
          </w:p>
        </w:tc>
      </w:tr>
      <w:tr w:rsidR="009F3040" w:rsidRPr="005346D8">
        <w:trPr>
          <w:trHeight w:val="332"/>
        </w:trPr>
        <w:tc>
          <w:tcPr>
            <w:tcW w:w="2569"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tabs>
                <w:tab w:val="right" w:pos="2088"/>
              </w:tabs>
              <w:rPr>
                <w:color w:val="000000"/>
              </w:rPr>
            </w:pPr>
            <w:r>
              <w:rPr>
                <w:color w:val="00000A"/>
              </w:rPr>
              <w:t>6</w:t>
            </w:r>
            <w:r w:rsidRPr="005346D8">
              <w:rPr>
                <w:color w:val="00000A"/>
              </w:rPr>
              <w:t xml:space="preserve">. </w:t>
            </w:r>
            <w:r w:rsidRPr="005346D8">
              <w:rPr>
                <w:color w:val="00000A"/>
              </w:rPr>
              <w:tab/>
              <w:t xml:space="preserve">Физическая </w:t>
            </w:r>
          </w:p>
          <w:p w:rsidR="009F3040" w:rsidRPr="005346D8" w:rsidRDefault="009F3040" w:rsidP="00EF448D">
            <w:pPr>
              <w:rPr>
                <w:color w:val="000000"/>
              </w:rPr>
            </w:pPr>
            <w:r w:rsidRPr="005346D8">
              <w:rPr>
                <w:color w:val="00000A"/>
              </w:rPr>
              <w:t xml:space="preserve">культура </w:t>
            </w:r>
          </w:p>
        </w:tc>
        <w:tc>
          <w:tcPr>
            <w:tcW w:w="2019"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A"/>
              </w:rPr>
              <w:t>Адаптивная физкультура</w:t>
            </w:r>
            <w:r w:rsidRPr="005346D8">
              <w:rPr>
                <w:color w:val="00000A"/>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r w:rsidRPr="005346D8">
              <w:rPr>
                <w:color w:val="000000"/>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r w:rsidRPr="005346D8">
              <w:rPr>
                <w:color w:val="000000"/>
              </w:rPr>
              <w:t xml:space="preserve"> </w:t>
            </w:r>
          </w:p>
        </w:tc>
        <w:tc>
          <w:tcPr>
            <w:tcW w:w="681"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p>
        </w:tc>
        <w:tc>
          <w:tcPr>
            <w:tcW w:w="682"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p>
        </w:tc>
        <w:tc>
          <w:tcPr>
            <w:tcW w:w="615"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p>
        </w:tc>
        <w:tc>
          <w:tcPr>
            <w:tcW w:w="768"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r w:rsidRPr="005346D8">
              <w:rPr>
                <w:color w:val="000000"/>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12</w:t>
            </w:r>
            <w:r w:rsidRPr="005346D8">
              <w:rPr>
                <w:color w:val="000000"/>
              </w:rPr>
              <w:t xml:space="preserve"> </w:t>
            </w:r>
          </w:p>
        </w:tc>
      </w:tr>
      <w:tr w:rsidR="009F3040" w:rsidRPr="005346D8">
        <w:trPr>
          <w:trHeight w:val="332"/>
        </w:trPr>
        <w:tc>
          <w:tcPr>
            <w:tcW w:w="2569"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A"/>
              </w:rPr>
              <w:t>7</w:t>
            </w:r>
            <w:r w:rsidRPr="005346D8">
              <w:rPr>
                <w:color w:val="00000A"/>
              </w:rPr>
              <w:t xml:space="preserve">. Технологии </w:t>
            </w:r>
          </w:p>
        </w:tc>
        <w:tc>
          <w:tcPr>
            <w:tcW w:w="2019"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tabs>
                <w:tab w:val="right" w:pos="1867"/>
              </w:tabs>
              <w:rPr>
                <w:color w:val="000000"/>
              </w:rPr>
            </w:pPr>
            <w:r>
              <w:rPr>
                <w:color w:val="00000A"/>
              </w:rPr>
              <w:t>Профильный труд</w:t>
            </w:r>
            <w:r w:rsidRPr="005346D8">
              <w:rPr>
                <w:color w:val="00000A"/>
              </w:rPr>
              <w:t xml:space="preserve"> труд</w:t>
            </w:r>
          </w:p>
        </w:tc>
        <w:tc>
          <w:tcPr>
            <w:tcW w:w="709"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A"/>
              </w:rPr>
            </w:pPr>
            <w:r>
              <w:rPr>
                <w:color w:val="00000A"/>
              </w:rPr>
              <w:t>-</w:t>
            </w:r>
          </w:p>
        </w:tc>
        <w:tc>
          <w:tcPr>
            <w:tcW w:w="713"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A"/>
              </w:rPr>
            </w:pPr>
            <w:r>
              <w:rPr>
                <w:color w:val="00000A"/>
              </w:rPr>
              <w:t>-</w:t>
            </w:r>
          </w:p>
        </w:tc>
        <w:tc>
          <w:tcPr>
            <w:tcW w:w="681"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A"/>
              </w:rPr>
            </w:pPr>
            <w:r>
              <w:rPr>
                <w:color w:val="00000A"/>
              </w:rPr>
              <w:t>-</w:t>
            </w:r>
          </w:p>
        </w:tc>
        <w:tc>
          <w:tcPr>
            <w:tcW w:w="682"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A"/>
              </w:rPr>
            </w:pPr>
            <w:r>
              <w:rPr>
                <w:color w:val="00000A"/>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A"/>
              </w:rPr>
            </w:pPr>
            <w:r>
              <w:rPr>
                <w:color w:val="00000A"/>
              </w:rPr>
              <w:t>3</w:t>
            </w:r>
          </w:p>
        </w:tc>
        <w:tc>
          <w:tcPr>
            <w:tcW w:w="768"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A"/>
              </w:rPr>
            </w:pPr>
            <w:r>
              <w:rPr>
                <w:color w:val="00000A"/>
              </w:rPr>
              <w:t>3</w:t>
            </w:r>
          </w:p>
        </w:tc>
        <w:tc>
          <w:tcPr>
            <w:tcW w:w="1057"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A"/>
              </w:rPr>
            </w:pPr>
            <w:r>
              <w:rPr>
                <w:color w:val="00000A"/>
              </w:rPr>
              <w:t>6</w:t>
            </w:r>
          </w:p>
        </w:tc>
      </w:tr>
      <w:tr w:rsidR="009F3040" w:rsidRPr="005346D8">
        <w:trPr>
          <w:trHeight w:val="332"/>
        </w:trPr>
        <w:tc>
          <w:tcPr>
            <w:tcW w:w="4588" w:type="dxa"/>
            <w:gridSpan w:val="2"/>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jc w:val="both"/>
              <w:rPr>
                <w:color w:val="00000A"/>
              </w:rPr>
            </w:pPr>
            <w:r>
              <w:rPr>
                <w:color w:val="00000A"/>
              </w:rPr>
              <w:t>8. Коррекционно-развивающие занятия</w:t>
            </w:r>
          </w:p>
        </w:tc>
        <w:tc>
          <w:tcPr>
            <w:tcW w:w="709"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r w:rsidRPr="005346D8">
              <w:rPr>
                <w:color w:val="000000"/>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r w:rsidRPr="005346D8">
              <w:rPr>
                <w:color w:val="000000"/>
              </w:rPr>
              <w:t xml:space="preserve"> </w:t>
            </w:r>
          </w:p>
        </w:tc>
        <w:tc>
          <w:tcPr>
            <w:tcW w:w="681"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p>
        </w:tc>
        <w:tc>
          <w:tcPr>
            <w:tcW w:w="682"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p>
        </w:tc>
        <w:tc>
          <w:tcPr>
            <w:tcW w:w="615"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p>
        </w:tc>
        <w:tc>
          <w:tcPr>
            <w:tcW w:w="768"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r w:rsidRPr="005346D8">
              <w:rPr>
                <w:color w:val="000000"/>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12</w:t>
            </w:r>
            <w:r w:rsidRPr="005346D8">
              <w:rPr>
                <w:color w:val="000000"/>
              </w:rPr>
              <w:t xml:space="preserve"> </w:t>
            </w:r>
          </w:p>
        </w:tc>
      </w:tr>
      <w:tr w:rsidR="009F3040" w:rsidRPr="005346D8">
        <w:trPr>
          <w:trHeight w:val="331"/>
        </w:trPr>
        <w:tc>
          <w:tcPr>
            <w:tcW w:w="4588" w:type="dxa"/>
            <w:gridSpan w:val="2"/>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sidRPr="005346D8">
              <w:rPr>
                <w:b/>
                <w:bCs/>
                <w:color w:val="00000A"/>
              </w:rPr>
              <w:t xml:space="preserve">Итого  </w:t>
            </w:r>
          </w:p>
        </w:tc>
        <w:tc>
          <w:tcPr>
            <w:tcW w:w="709" w:type="dxa"/>
            <w:tcBorders>
              <w:top w:val="single" w:sz="4" w:space="0" w:color="000000"/>
              <w:left w:val="single" w:sz="4" w:space="0" w:color="000000"/>
              <w:bottom w:val="single" w:sz="4" w:space="0" w:color="000000"/>
              <w:right w:val="single" w:sz="4" w:space="0" w:color="000000"/>
            </w:tcBorders>
          </w:tcPr>
          <w:p w:rsidR="009F3040" w:rsidRPr="005346D8" w:rsidRDefault="009F3040" w:rsidP="00EE6350">
            <w:pPr>
              <w:rPr>
                <w:color w:val="000000"/>
              </w:rPr>
            </w:pPr>
            <w:r w:rsidRPr="005346D8">
              <w:rPr>
                <w:b/>
                <w:bCs/>
                <w:color w:val="00000A"/>
              </w:rPr>
              <w:t>2</w:t>
            </w:r>
            <w:r>
              <w:rPr>
                <w:b/>
                <w:bCs/>
                <w:color w:val="00000A"/>
              </w:rPr>
              <w:t>0</w:t>
            </w:r>
            <w:r w:rsidRPr="005346D8">
              <w:rPr>
                <w:b/>
                <w:bCs/>
                <w:color w:val="00000A"/>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sidRPr="005346D8">
              <w:rPr>
                <w:b/>
                <w:bCs/>
                <w:color w:val="00000A"/>
              </w:rPr>
              <w:t>2</w:t>
            </w:r>
            <w:r>
              <w:rPr>
                <w:b/>
                <w:bCs/>
                <w:color w:val="00000A"/>
              </w:rPr>
              <w:t>0</w:t>
            </w:r>
            <w:r w:rsidRPr="005346D8">
              <w:rPr>
                <w:b/>
                <w:bCs/>
                <w:color w:val="00000A"/>
              </w:rPr>
              <w:t xml:space="preserve"> </w:t>
            </w:r>
          </w:p>
        </w:tc>
        <w:tc>
          <w:tcPr>
            <w:tcW w:w="681"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sidRPr="005346D8">
              <w:rPr>
                <w:b/>
                <w:bCs/>
                <w:color w:val="00000A"/>
              </w:rPr>
              <w:t>2</w:t>
            </w:r>
            <w:r>
              <w:rPr>
                <w:b/>
                <w:bCs/>
                <w:color w:val="00000A"/>
              </w:rPr>
              <w:t>0</w:t>
            </w:r>
            <w:r w:rsidRPr="005346D8">
              <w:rPr>
                <w:b/>
                <w:bCs/>
                <w:color w:val="00000A"/>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sidRPr="005346D8">
              <w:rPr>
                <w:b/>
                <w:bCs/>
                <w:color w:val="00000A"/>
              </w:rPr>
              <w:t>2</w:t>
            </w:r>
            <w:r>
              <w:rPr>
                <w:b/>
                <w:bCs/>
                <w:color w:val="00000A"/>
              </w:rPr>
              <w:t>0</w:t>
            </w:r>
            <w:r w:rsidRPr="005346D8">
              <w:rPr>
                <w:b/>
                <w:bCs/>
                <w:color w:val="00000A"/>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Pr>
                <w:b/>
                <w:bCs/>
                <w:color w:val="00000A"/>
              </w:rPr>
              <w:t>24</w:t>
            </w:r>
          </w:p>
        </w:tc>
        <w:tc>
          <w:tcPr>
            <w:tcW w:w="768" w:type="dxa"/>
            <w:tcBorders>
              <w:top w:val="single" w:sz="4" w:space="0" w:color="000000"/>
              <w:left w:val="single" w:sz="4" w:space="0" w:color="000000"/>
              <w:bottom w:val="single" w:sz="4" w:space="0" w:color="000000"/>
              <w:right w:val="single" w:sz="4" w:space="0" w:color="000000"/>
            </w:tcBorders>
          </w:tcPr>
          <w:p w:rsidR="009F3040" w:rsidRPr="005346D8" w:rsidRDefault="009F3040" w:rsidP="00EE6350">
            <w:pPr>
              <w:jc w:val="both"/>
              <w:rPr>
                <w:color w:val="000000"/>
              </w:rPr>
            </w:pPr>
            <w:r w:rsidRPr="005346D8">
              <w:rPr>
                <w:b/>
                <w:bCs/>
                <w:color w:val="00000A"/>
              </w:rPr>
              <w:t>2</w:t>
            </w:r>
            <w:r>
              <w:rPr>
                <w:b/>
                <w:bCs/>
                <w:color w:val="00000A"/>
              </w:rPr>
              <w:t>4</w:t>
            </w:r>
            <w:r w:rsidRPr="005346D8">
              <w:rPr>
                <w:b/>
                <w:bCs/>
                <w:color w:val="00000A"/>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F3040" w:rsidRPr="005346D8" w:rsidRDefault="009F3040" w:rsidP="00EE6350">
            <w:pPr>
              <w:rPr>
                <w:color w:val="000000"/>
              </w:rPr>
            </w:pPr>
            <w:r w:rsidRPr="005346D8">
              <w:rPr>
                <w:b/>
                <w:bCs/>
                <w:color w:val="00000A"/>
              </w:rPr>
              <w:t>12</w:t>
            </w:r>
            <w:r>
              <w:rPr>
                <w:b/>
                <w:bCs/>
                <w:color w:val="00000A"/>
              </w:rPr>
              <w:t>8</w:t>
            </w:r>
          </w:p>
        </w:tc>
      </w:tr>
      <w:tr w:rsidR="009F3040" w:rsidRPr="005346D8">
        <w:trPr>
          <w:trHeight w:val="977"/>
        </w:trPr>
        <w:tc>
          <w:tcPr>
            <w:tcW w:w="4588" w:type="dxa"/>
            <w:gridSpan w:val="2"/>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sidRPr="005346D8">
              <w:rPr>
                <w:b/>
                <w:bCs/>
                <w:color w:val="00000A"/>
              </w:rPr>
              <w:t xml:space="preserve">Максимально допустимая  недельная нагрузка  </w:t>
            </w:r>
          </w:p>
          <w:p w:rsidR="009F3040" w:rsidRPr="005346D8" w:rsidRDefault="009F3040" w:rsidP="00A00666">
            <w:pPr>
              <w:rPr>
                <w:color w:val="000000"/>
              </w:rPr>
            </w:pPr>
            <w:r w:rsidRPr="005346D8">
              <w:rPr>
                <w:color w:val="00000A"/>
              </w:rPr>
              <w:t>(при 5-дневной учебной неделе)</w:t>
            </w:r>
            <w:r w:rsidRPr="005346D8">
              <w:rPr>
                <w:b/>
                <w:bCs/>
                <w:color w:val="00000A"/>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9F3040" w:rsidRPr="005346D8" w:rsidRDefault="009F3040" w:rsidP="00EE6350">
            <w:pPr>
              <w:rPr>
                <w:color w:val="000000"/>
              </w:rPr>
            </w:pPr>
            <w:r w:rsidRPr="005346D8">
              <w:rPr>
                <w:b/>
                <w:bCs/>
                <w:color w:val="00000A"/>
              </w:rPr>
              <w:t>2</w:t>
            </w:r>
            <w:r>
              <w:rPr>
                <w:b/>
                <w:bCs/>
                <w:color w:val="00000A"/>
              </w:rPr>
              <w:t>0</w:t>
            </w:r>
            <w:r w:rsidRPr="005346D8">
              <w:rPr>
                <w:b/>
                <w:bCs/>
                <w:color w:val="00000A"/>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sidRPr="005346D8">
              <w:rPr>
                <w:b/>
                <w:bCs/>
                <w:color w:val="00000A"/>
              </w:rPr>
              <w:t>2</w:t>
            </w:r>
            <w:r>
              <w:rPr>
                <w:b/>
                <w:bCs/>
                <w:color w:val="00000A"/>
              </w:rPr>
              <w:t>0</w:t>
            </w:r>
            <w:r w:rsidRPr="005346D8">
              <w:rPr>
                <w:b/>
                <w:bCs/>
                <w:color w:val="00000A"/>
              </w:rPr>
              <w:t xml:space="preserve"> </w:t>
            </w:r>
          </w:p>
        </w:tc>
        <w:tc>
          <w:tcPr>
            <w:tcW w:w="681"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sidRPr="005346D8">
              <w:rPr>
                <w:b/>
                <w:bCs/>
                <w:color w:val="00000A"/>
              </w:rPr>
              <w:t>2</w:t>
            </w:r>
            <w:r>
              <w:rPr>
                <w:b/>
                <w:bCs/>
                <w:color w:val="00000A"/>
              </w:rPr>
              <w:t>0</w:t>
            </w:r>
            <w:r w:rsidRPr="005346D8">
              <w:rPr>
                <w:b/>
                <w:bCs/>
                <w:color w:val="00000A"/>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sidRPr="005346D8">
              <w:rPr>
                <w:b/>
                <w:bCs/>
                <w:color w:val="00000A"/>
              </w:rPr>
              <w:t>2</w:t>
            </w:r>
            <w:r>
              <w:rPr>
                <w:b/>
                <w:bCs/>
                <w:color w:val="00000A"/>
              </w:rPr>
              <w:t>0</w:t>
            </w:r>
            <w:r w:rsidRPr="005346D8">
              <w:rPr>
                <w:b/>
                <w:bCs/>
                <w:color w:val="00000A"/>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9F3040" w:rsidRPr="005346D8" w:rsidRDefault="009F3040" w:rsidP="00EE6350">
            <w:pPr>
              <w:rPr>
                <w:color w:val="000000"/>
              </w:rPr>
            </w:pPr>
            <w:r w:rsidRPr="005346D8">
              <w:rPr>
                <w:b/>
                <w:bCs/>
                <w:color w:val="00000A"/>
              </w:rPr>
              <w:t>2</w:t>
            </w:r>
            <w:r>
              <w:rPr>
                <w:b/>
                <w:bCs/>
                <w:color w:val="00000A"/>
              </w:rPr>
              <w:t>4</w:t>
            </w:r>
            <w:r w:rsidRPr="005346D8">
              <w:rPr>
                <w:b/>
                <w:bCs/>
                <w:color w:val="00000A"/>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9F3040" w:rsidRPr="005346D8" w:rsidRDefault="009F3040" w:rsidP="00EE6350">
            <w:pPr>
              <w:jc w:val="both"/>
              <w:rPr>
                <w:color w:val="000000"/>
              </w:rPr>
            </w:pPr>
            <w:r w:rsidRPr="005346D8">
              <w:rPr>
                <w:b/>
                <w:bCs/>
                <w:color w:val="00000A"/>
              </w:rPr>
              <w:t>2</w:t>
            </w:r>
            <w:r>
              <w:rPr>
                <w:b/>
                <w:bCs/>
                <w:color w:val="00000A"/>
              </w:rPr>
              <w:t>4</w:t>
            </w:r>
            <w:r w:rsidRPr="005346D8">
              <w:rPr>
                <w:b/>
                <w:bCs/>
                <w:color w:val="00000A"/>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F3040" w:rsidRPr="005346D8" w:rsidRDefault="009F3040" w:rsidP="00EE6350">
            <w:pPr>
              <w:rPr>
                <w:color w:val="000000"/>
              </w:rPr>
            </w:pPr>
            <w:r w:rsidRPr="005346D8">
              <w:rPr>
                <w:b/>
                <w:bCs/>
                <w:color w:val="00000A"/>
              </w:rPr>
              <w:t>1</w:t>
            </w:r>
            <w:r>
              <w:rPr>
                <w:b/>
                <w:bCs/>
                <w:color w:val="00000A"/>
              </w:rPr>
              <w:t>28</w:t>
            </w:r>
            <w:r w:rsidRPr="005346D8">
              <w:rPr>
                <w:b/>
                <w:bCs/>
                <w:color w:val="00000A"/>
              </w:rPr>
              <w:t xml:space="preserve"> </w:t>
            </w:r>
          </w:p>
        </w:tc>
      </w:tr>
      <w:tr w:rsidR="009F3040" w:rsidRPr="005346D8">
        <w:trPr>
          <w:trHeight w:val="524"/>
        </w:trPr>
        <w:tc>
          <w:tcPr>
            <w:tcW w:w="9813" w:type="dxa"/>
            <w:gridSpan w:val="9"/>
            <w:tcBorders>
              <w:top w:val="single" w:sz="4" w:space="0" w:color="000000"/>
              <w:left w:val="single" w:sz="4" w:space="0" w:color="000000"/>
              <w:bottom w:val="single" w:sz="4" w:space="0" w:color="000000"/>
              <w:right w:val="single" w:sz="4" w:space="0" w:color="000000"/>
            </w:tcBorders>
          </w:tcPr>
          <w:p w:rsidR="009F3040" w:rsidRPr="005346D8" w:rsidRDefault="009F3040" w:rsidP="00EE6350">
            <w:pPr>
              <w:rPr>
                <w:color w:val="000000"/>
              </w:rPr>
            </w:pPr>
            <w:r w:rsidRPr="005346D8">
              <w:rPr>
                <w:b/>
                <w:bCs/>
                <w:i/>
                <w:iCs/>
                <w:color w:val="00000A"/>
              </w:rPr>
              <w:t xml:space="preserve">Часть, формируемая  участниками  </w:t>
            </w:r>
          </w:p>
          <w:p w:rsidR="009F3040" w:rsidRPr="005346D8" w:rsidRDefault="009F3040" w:rsidP="00EE6350">
            <w:pPr>
              <w:rPr>
                <w:b/>
                <w:bCs/>
                <w:color w:val="00000A"/>
              </w:rPr>
            </w:pPr>
            <w:r w:rsidRPr="005346D8">
              <w:rPr>
                <w:b/>
                <w:bCs/>
                <w:i/>
                <w:iCs/>
                <w:color w:val="00000A"/>
              </w:rPr>
              <w:t>образовательных отношений</w:t>
            </w:r>
          </w:p>
        </w:tc>
      </w:tr>
      <w:tr w:rsidR="009F3040" w:rsidRPr="005346D8">
        <w:trPr>
          <w:trHeight w:val="358"/>
        </w:trPr>
        <w:tc>
          <w:tcPr>
            <w:tcW w:w="4588" w:type="dxa"/>
            <w:gridSpan w:val="2"/>
            <w:tcBorders>
              <w:top w:val="single" w:sz="4" w:space="0" w:color="000000"/>
              <w:left w:val="single" w:sz="4" w:space="0" w:color="000000"/>
              <w:bottom w:val="single" w:sz="4" w:space="0" w:color="000000"/>
              <w:right w:val="single" w:sz="4" w:space="0" w:color="000000"/>
            </w:tcBorders>
          </w:tcPr>
          <w:p w:rsidR="009F3040" w:rsidRPr="008709C4" w:rsidRDefault="009F3040" w:rsidP="00EF448D">
            <w:pPr>
              <w:jc w:val="both"/>
              <w:rPr>
                <w:color w:val="000000"/>
              </w:rPr>
            </w:pPr>
            <w:r w:rsidRPr="008709C4">
              <w:rPr>
                <w:color w:val="00000A"/>
              </w:rPr>
              <w:t>Коррекционные занятия</w:t>
            </w:r>
          </w:p>
        </w:tc>
        <w:tc>
          <w:tcPr>
            <w:tcW w:w="709"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p>
        </w:tc>
        <w:tc>
          <w:tcPr>
            <w:tcW w:w="713"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p>
        </w:tc>
        <w:tc>
          <w:tcPr>
            <w:tcW w:w="681"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p>
        </w:tc>
        <w:tc>
          <w:tcPr>
            <w:tcW w:w="682"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p>
        </w:tc>
        <w:tc>
          <w:tcPr>
            <w:tcW w:w="615"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p>
        </w:tc>
        <w:tc>
          <w:tcPr>
            <w:tcW w:w="768"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p>
        </w:tc>
        <w:tc>
          <w:tcPr>
            <w:tcW w:w="1057"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p>
        </w:tc>
      </w:tr>
      <w:tr w:rsidR="009F3040" w:rsidRPr="005346D8">
        <w:trPr>
          <w:trHeight w:val="575"/>
        </w:trPr>
        <w:tc>
          <w:tcPr>
            <w:tcW w:w="4588" w:type="dxa"/>
            <w:gridSpan w:val="2"/>
            <w:tcBorders>
              <w:top w:val="single" w:sz="4" w:space="0" w:color="000000"/>
              <w:left w:val="single" w:sz="4" w:space="0" w:color="000000"/>
              <w:bottom w:val="single" w:sz="4" w:space="0" w:color="000000"/>
              <w:right w:val="single" w:sz="4" w:space="0" w:color="000000"/>
            </w:tcBorders>
          </w:tcPr>
          <w:tbl>
            <w:tblPr>
              <w:tblW w:w="0" w:type="auto"/>
              <w:tblLook w:val="0000"/>
            </w:tblPr>
            <w:tblGrid>
              <w:gridCol w:w="4443"/>
            </w:tblGrid>
            <w:tr w:rsidR="009F3040">
              <w:trPr>
                <w:trHeight w:val="295"/>
              </w:trPr>
              <w:tc>
                <w:tcPr>
                  <w:tcW w:w="0" w:type="auto"/>
                </w:tcPr>
                <w:p w:rsidR="009F3040" w:rsidRDefault="009F3040" w:rsidP="00EF448D">
                  <w:pPr>
                    <w:pStyle w:val="Default"/>
                    <w:rPr>
                      <w:sz w:val="23"/>
                      <w:szCs w:val="23"/>
                    </w:rPr>
                  </w:pPr>
                  <w:r>
                    <w:rPr>
                      <w:sz w:val="23"/>
                      <w:szCs w:val="23"/>
                    </w:rPr>
                    <w:t xml:space="preserve">1. Эмоциональное и коммуникативно-речевое развитие </w:t>
                  </w:r>
                </w:p>
              </w:tc>
            </w:tr>
          </w:tbl>
          <w:p w:rsidR="009F3040" w:rsidRPr="008709C4" w:rsidRDefault="009F3040" w:rsidP="00EF448D">
            <w:pPr>
              <w:jc w:val="both"/>
              <w:rPr>
                <w:color w:val="00000A"/>
              </w:rPr>
            </w:pPr>
          </w:p>
        </w:tc>
        <w:tc>
          <w:tcPr>
            <w:tcW w:w="709"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r w:rsidRPr="005346D8">
              <w:rPr>
                <w:color w:val="000000"/>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r w:rsidRPr="005346D8">
              <w:rPr>
                <w:color w:val="000000"/>
              </w:rPr>
              <w:t xml:space="preserve"> </w:t>
            </w:r>
          </w:p>
        </w:tc>
        <w:tc>
          <w:tcPr>
            <w:tcW w:w="681"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p>
        </w:tc>
        <w:tc>
          <w:tcPr>
            <w:tcW w:w="682"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p>
        </w:tc>
        <w:tc>
          <w:tcPr>
            <w:tcW w:w="615"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p>
        </w:tc>
        <w:tc>
          <w:tcPr>
            <w:tcW w:w="768"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r w:rsidRPr="005346D8">
              <w:rPr>
                <w:color w:val="000000"/>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12</w:t>
            </w:r>
            <w:r w:rsidRPr="005346D8">
              <w:rPr>
                <w:color w:val="000000"/>
              </w:rPr>
              <w:t xml:space="preserve"> </w:t>
            </w:r>
          </w:p>
        </w:tc>
      </w:tr>
      <w:tr w:rsidR="009F3040" w:rsidRPr="005346D8">
        <w:trPr>
          <w:trHeight w:val="230"/>
        </w:trPr>
        <w:tc>
          <w:tcPr>
            <w:tcW w:w="4588" w:type="dxa"/>
            <w:gridSpan w:val="2"/>
            <w:tcBorders>
              <w:top w:val="single" w:sz="4" w:space="0" w:color="000000"/>
              <w:left w:val="single" w:sz="4" w:space="0" w:color="000000"/>
              <w:bottom w:val="single" w:sz="4" w:space="0" w:color="000000"/>
              <w:right w:val="single" w:sz="4" w:space="0" w:color="000000"/>
            </w:tcBorders>
          </w:tcPr>
          <w:p w:rsidR="009F3040" w:rsidRPr="008709C4" w:rsidRDefault="009F3040" w:rsidP="00EF448D">
            <w:pPr>
              <w:jc w:val="both"/>
              <w:rPr>
                <w:color w:val="00000A"/>
              </w:rPr>
            </w:pPr>
            <w:r>
              <w:rPr>
                <w:color w:val="00000A"/>
              </w:rPr>
              <w:t>2. Сенсорное развитие</w:t>
            </w:r>
          </w:p>
        </w:tc>
        <w:tc>
          <w:tcPr>
            <w:tcW w:w="709"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r w:rsidRPr="005346D8">
              <w:rPr>
                <w:color w:val="000000"/>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r w:rsidRPr="005346D8">
              <w:rPr>
                <w:color w:val="000000"/>
              </w:rPr>
              <w:t xml:space="preserve"> </w:t>
            </w:r>
          </w:p>
        </w:tc>
        <w:tc>
          <w:tcPr>
            <w:tcW w:w="681"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p>
        </w:tc>
        <w:tc>
          <w:tcPr>
            <w:tcW w:w="682"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p>
        </w:tc>
        <w:tc>
          <w:tcPr>
            <w:tcW w:w="615"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p>
        </w:tc>
        <w:tc>
          <w:tcPr>
            <w:tcW w:w="768"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r w:rsidRPr="005346D8">
              <w:rPr>
                <w:color w:val="000000"/>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12</w:t>
            </w:r>
            <w:r w:rsidRPr="005346D8">
              <w:rPr>
                <w:color w:val="000000"/>
              </w:rPr>
              <w:t xml:space="preserve"> </w:t>
            </w:r>
          </w:p>
        </w:tc>
      </w:tr>
      <w:tr w:rsidR="009F3040" w:rsidRPr="005346D8">
        <w:trPr>
          <w:trHeight w:val="234"/>
        </w:trPr>
        <w:tc>
          <w:tcPr>
            <w:tcW w:w="4588" w:type="dxa"/>
            <w:gridSpan w:val="2"/>
            <w:tcBorders>
              <w:top w:val="single" w:sz="4" w:space="0" w:color="000000"/>
              <w:left w:val="single" w:sz="4" w:space="0" w:color="000000"/>
              <w:bottom w:val="single" w:sz="4" w:space="0" w:color="000000"/>
              <w:right w:val="single" w:sz="4" w:space="0" w:color="000000"/>
            </w:tcBorders>
          </w:tcPr>
          <w:p w:rsidR="009F3040" w:rsidRPr="008709C4" w:rsidRDefault="009F3040" w:rsidP="00EF448D">
            <w:pPr>
              <w:jc w:val="both"/>
              <w:rPr>
                <w:color w:val="00000A"/>
              </w:rPr>
            </w:pPr>
            <w:r>
              <w:rPr>
                <w:color w:val="00000A"/>
              </w:rPr>
              <w:t>3. Двигательное развитие</w:t>
            </w:r>
          </w:p>
        </w:tc>
        <w:tc>
          <w:tcPr>
            <w:tcW w:w="709"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r w:rsidRPr="005346D8">
              <w:rPr>
                <w:color w:val="000000"/>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r w:rsidRPr="005346D8">
              <w:rPr>
                <w:color w:val="000000"/>
              </w:rPr>
              <w:t xml:space="preserve"> </w:t>
            </w:r>
          </w:p>
        </w:tc>
        <w:tc>
          <w:tcPr>
            <w:tcW w:w="681"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p>
        </w:tc>
        <w:tc>
          <w:tcPr>
            <w:tcW w:w="682"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p>
        </w:tc>
        <w:tc>
          <w:tcPr>
            <w:tcW w:w="615"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p>
        </w:tc>
        <w:tc>
          <w:tcPr>
            <w:tcW w:w="768"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r w:rsidRPr="005346D8">
              <w:rPr>
                <w:color w:val="000000"/>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12</w:t>
            </w:r>
            <w:r w:rsidRPr="005346D8">
              <w:rPr>
                <w:color w:val="000000"/>
              </w:rPr>
              <w:t xml:space="preserve"> </w:t>
            </w:r>
          </w:p>
        </w:tc>
      </w:tr>
      <w:tr w:rsidR="009F3040" w:rsidRPr="005346D8">
        <w:trPr>
          <w:trHeight w:val="210"/>
        </w:trPr>
        <w:tc>
          <w:tcPr>
            <w:tcW w:w="4588" w:type="dxa"/>
            <w:gridSpan w:val="2"/>
            <w:tcBorders>
              <w:top w:val="single" w:sz="4" w:space="0" w:color="000000"/>
              <w:left w:val="single" w:sz="4" w:space="0" w:color="000000"/>
              <w:bottom w:val="single" w:sz="4" w:space="0" w:color="000000"/>
              <w:right w:val="single" w:sz="4" w:space="0" w:color="000000"/>
            </w:tcBorders>
          </w:tcPr>
          <w:p w:rsidR="009F3040" w:rsidRPr="008709C4" w:rsidRDefault="009F3040" w:rsidP="00EF448D">
            <w:pPr>
              <w:jc w:val="both"/>
              <w:rPr>
                <w:color w:val="00000A"/>
              </w:rPr>
            </w:pPr>
            <w:r>
              <w:rPr>
                <w:color w:val="00000A"/>
              </w:rPr>
              <w:t xml:space="preserve">4. </w:t>
            </w:r>
            <w:r>
              <w:rPr>
                <w:sz w:val="23"/>
                <w:szCs w:val="23"/>
              </w:rPr>
              <w:t xml:space="preserve">Предметно-практические действия </w:t>
            </w:r>
          </w:p>
        </w:tc>
        <w:tc>
          <w:tcPr>
            <w:tcW w:w="709"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r w:rsidRPr="005346D8">
              <w:rPr>
                <w:color w:val="000000"/>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r w:rsidRPr="005346D8">
              <w:rPr>
                <w:color w:val="000000"/>
              </w:rPr>
              <w:t xml:space="preserve"> </w:t>
            </w:r>
          </w:p>
        </w:tc>
        <w:tc>
          <w:tcPr>
            <w:tcW w:w="681"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p>
        </w:tc>
        <w:tc>
          <w:tcPr>
            <w:tcW w:w="682"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p>
        </w:tc>
        <w:tc>
          <w:tcPr>
            <w:tcW w:w="615"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p>
        </w:tc>
        <w:tc>
          <w:tcPr>
            <w:tcW w:w="768"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r w:rsidRPr="005346D8">
              <w:rPr>
                <w:color w:val="000000"/>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12</w:t>
            </w:r>
            <w:r w:rsidRPr="005346D8">
              <w:rPr>
                <w:color w:val="000000"/>
              </w:rPr>
              <w:t xml:space="preserve"> </w:t>
            </w:r>
          </w:p>
        </w:tc>
      </w:tr>
      <w:tr w:rsidR="009F3040" w:rsidRPr="005346D8">
        <w:trPr>
          <w:trHeight w:val="342"/>
        </w:trPr>
        <w:tc>
          <w:tcPr>
            <w:tcW w:w="4588" w:type="dxa"/>
            <w:gridSpan w:val="2"/>
            <w:tcBorders>
              <w:top w:val="single" w:sz="4" w:space="0" w:color="000000"/>
              <w:left w:val="single" w:sz="4" w:space="0" w:color="000000"/>
              <w:bottom w:val="single" w:sz="4" w:space="0" w:color="000000"/>
              <w:right w:val="single" w:sz="4" w:space="0" w:color="000000"/>
            </w:tcBorders>
          </w:tcPr>
          <w:p w:rsidR="009F3040" w:rsidRPr="008709C4" w:rsidRDefault="009F3040" w:rsidP="00EF448D">
            <w:pPr>
              <w:jc w:val="both"/>
              <w:rPr>
                <w:color w:val="00000A"/>
              </w:rPr>
            </w:pPr>
            <w:r>
              <w:rPr>
                <w:color w:val="00000A"/>
              </w:rPr>
              <w:t>5. Коррекционно-развивающие занятия</w:t>
            </w:r>
          </w:p>
        </w:tc>
        <w:tc>
          <w:tcPr>
            <w:tcW w:w="709"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r w:rsidRPr="005346D8">
              <w:rPr>
                <w:color w:val="000000"/>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r w:rsidRPr="005346D8">
              <w:rPr>
                <w:color w:val="000000"/>
              </w:rPr>
              <w:t xml:space="preserve"> </w:t>
            </w:r>
          </w:p>
        </w:tc>
        <w:tc>
          <w:tcPr>
            <w:tcW w:w="681"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p>
        </w:tc>
        <w:tc>
          <w:tcPr>
            <w:tcW w:w="682"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p>
        </w:tc>
        <w:tc>
          <w:tcPr>
            <w:tcW w:w="615"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p>
        </w:tc>
        <w:tc>
          <w:tcPr>
            <w:tcW w:w="768"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2</w:t>
            </w:r>
            <w:r w:rsidRPr="005346D8">
              <w:rPr>
                <w:color w:val="000000"/>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F3040" w:rsidRPr="005346D8" w:rsidRDefault="009F3040" w:rsidP="00EF448D">
            <w:pPr>
              <w:rPr>
                <w:color w:val="000000"/>
              </w:rPr>
            </w:pPr>
            <w:r>
              <w:rPr>
                <w:color w:val="000000"/>
              </w:rPr>
              <w:t>12</w:t>
            </w:r>
            <w:r w:rsidRPr="005346D8">
              <w:rPr>
                <w:color w:val="000000"/>
              </w:rPr>
              <w:t xml:space="preserve"> </w:t>
            </w:r>
          </w:p>
        </w:tc>
      </w:tr>
      <w:tr w:rsidR="009F3040" w:rsidRPr="005346D8">
        <w:trPr>
          <w:trHeight w:val="400"/>
        </w:trPr>
        <w:tc>
          <w:tcPr>
            <w:tcW w:w="4588" w:type="dxa"/>
            <w:gridSpan w:val="2"/>
            <w:tcBorders>
              <w:top w:val="single" w:sz="4" w:space="0" w:color="000000"/>
              <w:left w:val="single" w:sz="4" w:space="0" w:color="000000"/>
              <w:bottom w:val="single" w:sz="4" w:space="0" w:color="000000"/>
              <w:right w:val="single" w:sz="4" w:space="0" w:color="000000"/>
            </w:tcBorders>
          </w:tcPr>
          <w:p w:rsidR="009F3040" w:rsidRDefault="009F3040" w:rsidP="00EF448D">
            <w:pPr>
              <w:jc w:val="both"/>
              <w:rPr>
                <w:color w:val="00000A"/>
              </w:rPr>
            </w:pPr>
            <w:r>
              <w:rPr>
                <w:color w:val="00000A"/>
              </w:rPr>
              <w:t>Итого коррекционных занятий</w:t>
            </w:r>
          </w:p>
        </w:tc>
        <w:tc>
          <w:tcPr>
            <w:tcW w:w="709" w:type="dxa"/>
            <w:tcBorders>
              <w:top w:val="single" w:sz="4" w:space="0" w:color="000000"/>
              <w:left w:val="single" w:sz="4" w:space="0" w:color="000000"/>
              <w:bottom w:val="single" w:sz="4" w:space="0" w:color="000000"/>
              <w:right w:val="single" w:sz="4" w:space="0" w:color="000000"/>
            </w:tcBorders>
          </w:tcPr>
          <w:p w:rsidR="009F3040" w:rsidRPr="00426616" w:rsidRDefault="009F3040" w:rsidP="00A00666">
            <w:pPr>
              <w:rPr>
                <w:color w:val="000000"/>
              </w:rPr>
            </w:pPr>
            <w:r w:rsidRPr="00426616">
              <w:rPr>
                <w:color w:val="00000A"/>
              </w:rPr>
              <w:t>10</w:t>
            </w:r>
          </w:p>
        </w:tc>
        <w:tc>
          <w:tcPr>
            <w:tcW w:w="713" w:type="dxa"/>
            <w:tcBorders>
              <w:top w:val="single" w:sz="4" w:space="0" w:color="000000"/>
              <w:left w:val="single" w:sz="4" w:space="0" w:color="000000"/>
              <w:bottom w:val="single" w:sz="4" w:space="0" w:color="000000"/>
              <w:right w:val="single" w:sz="4" w:space="0" w:color="000000"/>
            </w:tcBorders>
          </w:tcPr>
          <w:p w:rsidR="009F3040" w:rsidRPr="00426616" w:rsidRDefault="009F3040" w:rsidP="00426616">
            <w:pPr>
              <w:rPr>
                <w:color w:val="000000"/>
              </w:rPr>
            </w:pPr>
            <w:r w:rsidRPr="00426616">
              <w:rPr>
                <w:color w:val="00000A"/>
              </w:rPr>
              <w:t xml:space="preserve"> 10</w:t>
            </w:r>
          </w:p>
        </w:tc>
        <w:tc>
          <w:tcPr>
            <w:tcW w:w="681" w:type="dxa"/>
            <w:tcBorders>
              <w:top w:val="single" w:sz="4" w:space="0" w:color="000000"/>
              <w:left w:val="single" w:sz="4" w:space="0" w:color="000000"/>
              <w:bottom w:val="single" w:sz="4" w:space="0" w:color="000000"/>
              <w:right w:val="single" w:sz="4" w:space="0" w:color="000000"/>
            </w:tcBorders>
          </w:tcPr>
          <w:p w:rsidR="009F3040" w:rsidRPr="00426616" w:rsidRDefault="009F3040" w:rsidP="00A00666">
            <w:pPr>
              <w:rPr>
                <w:color w:val="000000"/>
              </w:rPr>
            </w:pPr>
            <w:r w:rsidRPr="00426616">
              <w:rPr>
                <w:color w:val="00000A"/>
              </w:rPr>
              <w:t>10</w:t>
            </w:r>
          </w:p>
        </w:tc>
        <w:tc>
          <w:tcPr>
            <w:tcW w:w="682" w:type="dxa"/>
            <w:tcBorders>
              <w:top w:val="single" w:sz="4" w:space="0" w:color="000000"/>
              <w:left w:val="single" w:sz="4" w:space="0" w:color="000000"/>
              <w:bottom w:val="single" w:sz="4" w:space="0" w:color="000000"/>
              <w:right w:val="single" w:sz="4" w:space="0" w:color="000000"/>
            </w:tcBorders>
          </w:tcPr>
          <w:p w:rsidR="009F3040" w:rsidRPr="00426616" w:rsidRDefault="009F3040" w:rsidP="00A00666">
            <w:pPr>
              <w:rPr>
                <w:color w:val="000000"/>
              </w:rPr>
            </w:pPr>
            <w:r w:rsidRPr="00426616">
              <w:rPr>
                <w:color w:val="00000A"/>
              </w:rPr>
              <w:t xml:space="preserve">10 </w:t>
            </w:r>
          </w:p>
        </w:tc>
        <w:tc>
          <w:tcPr>
            <w:tcW w:w="615" w:type="dxa"/>
            <w:tcBorders>
              <w:top w:val="single" w:sz="4" w:space="0" w:color="000000"/>
              <w:left w:val="single" w:sz="4" w:space="0" w:color="000000"/>
              <w:bottom w:val="single" w:sz="4" w:space="0" w:color="000000"/>
              <w:right w:val="single" w:sz="4" w:space="0" w:color="000000"/>
            </w:tcBorders>
          </w:tcPr>
          <w:p w:rsidR="009F3040" w:rsidRPr="00426616" w:rsidRDefault="009F3040" w:rsidP="00A00666">
            <w:pPr>
              <w:rPr>
                <w:color w:val="000000"/>
              </w:rPr>
            </w:pPr>
            <w:r w:rsidRPr="00426616">
              <w:rPr>
                <w:color w:val="00000A"/>
              </w:rPr>
              <w:t>10</w:t>
            </w:r>
          </w:p>
        </w:tc>
        <w:tc>
          <w:tcPr>
            <w:tcW w:w="768" w:type="dxa"/>
            <w:tcBorders>
              <w:top w:val="single" w:sz="4" w:space="0" w:color="000000"/>
              <w:left w:val="single" w:sz="4" w:space="0" w:color="000000"/>
              <w:bottom w:val="single" w:sz="4" w:space="0" w:color="000000"/>
              <w:right w:val="single" w:sz="4" w:space="0" w:color="000000"/>
            </w:tcBorders>
          </w:tcPr>
          <w:p w:rsidR="009F3040" w:rsidRPr="00426616" w:rsidRDefault="009F3040" w:rsidP="00A00666">
            <w:pPr>
              <w:rPr>
                <w:color w:val="000000"/>
              </w:rPr>
            </w:pPr>
            <w:r w:rsidRPr="00426616">
              <w:rPr>
                <w:color w:val="00000A"/>
              </w:rPr>
              <w:t xml:space="preserve">10 </w:t>
            </w:r>
          </w:p>
        </w:tc>
        <w:tc>
          <w:tcPr>
            <w:tcW w:w="1057" w:type="dxa"/>
            <w:tcBorders>
              <w:top w:val="single" w:sz="4" w:space="0" w:color="000000"/>
              <w:left w:val="single" w:sz="4" w:space="0" w:color="000000"/>
              <w:bottom w:val="single" w:sz="4" w:space="0" w:color="000000"/>
              <w:right w:val="single" w:sz="4" w:space="0" w:color="000000"/>
            </w:tcBorders>
          </w:tcPr>
          <w:p w:rsidR="009F3040" w:rsidRPr="00426616" w:rsidRDefault="009F3040" w:rsidP="00A00666">
            <w:pPr>
              <w:rPr>
                <w:color w:val="000000"/>
              </w:rPr>
            </w:pPr>
            <w:r w:rsidRPr="00426616">
              <w:rPr>
                <w:color w:val="00000A"/>
              </w:rPr>
              <w:t xml:space="preserve">60 </w:t>
            </w:r>
          </w:p>
        </w:tc>
      </w:tr>
      <w:tr w:rsidR="009F3040" w:rsidRPr="005346D8">
        <w:trPr>
          <w:trHeight w:val="400"/>
        </w:trPr>
        <w:tc>
          <w:tcPr>
            <w:tcW w:w="4588" w:type="dxa"/>
            <w:gridSpan w:val="2"/>
            <w:tcBorders>
              <w:top w:val="single" w:sz="4" w:space="0" w:color="000000"/>
              <w:left w:val="single" w:sz="4" w:space="0" w:color="000000"/>
              <w:bottom w:val="single" w:sz="4" w:space="0" w:color="000000"/>
              <w:right w:val="single" w:sz="4" w:space="0" w:color="000000"/>
            </w:tcBorders>
          </w:tcPr>
          <w:p w:rsidR="009F3040" w:rsidRDefault="009F3040" w:rsidP="00EF448D">
            <w:pPr>
              <w:jc w:val="both"/>
              <w:rPr>
                <w:color w:val="00000A"/>
              </w:rPr>
            </w:pPr>
            <w:r>
              <w:rPr>
                <w:color w:val="00000A"/>
              </w:rPr>
              <w:t>Внеурочная деятельность</w:t>
            </w:r>
          </w:p>
        </w:tc>
        <w:tc>
          <w:tcPr>
            <w:tcW w:w="709" w:type="dxa"/>
            <w:tcBorders>
              <w:top w:val="single" w:sz="4" w:space="0" w:color="000000"/>
              <w:left w:val="single" w:sz="4" w:space="0" w:color="000000"/>
              <w:bottom w:val="single" w:sz="4" w:space="0" w:color="000000"/>
              <w:right w:val="single" w:sz="4" w:space="0" w:color="000000"/>
            </w:tcBorders>
          </w:tcPr>
          <w:p w:rsidR="009F3040" w:rsidRPr="00426616" w:rsidRDefault="009F3040" w:rsidP="00A00666">
            <w:pPr>
              <w:rPr>
                <w:color w:val="00000A"/>
              </w:rPr>
            </w:pPr>
            <w:r w:rsidRPr="00426616">
              <w:rPr>
                <w:color w:val="00000A"/>
              </w:rPr>
              <w:t>6</w:t>
            </w:r>
          </w:p>
        </w:tc>
        <w:tc>
          <w:tcPr>
            <w:tcW w:w="713" w:type="dxa"/>
            <w:tcBorders>
              <w:top w:val="single" w:sz="4" w:space="0" w:color="000000"/>
              <w:left w:val="single" w:sz="4" w:space="0" w:color="000000"/>
              <w:bottom w:val="single" w:sz="4" w:space="0" w:color="000000"/>
              <w:right w:val="single" w:sz="4" w:space="0" w:color="000000"/>
            </w:tcBorders>
          </w:tcPr>
          <w:p w:rsidR="009F3040" w:rsidRPr="00426616" w:rsidRDefault="009F3040" w:rsidP="00426616">
            <w:pPr>
              <w:rPr>
                <w:color w:val="00000A"/>
              </w:rPr>
            </w:pPr>
            <w:r w:rsidRPr="00426616">
              <w:rPr>
                <w:color w:val="00000A"/>
              </w:rPr>
              <w:t>6</w:t>
            </w:r>
          </w:p>
        </w:tc>
        <w:tc>
          <w:tcPr>
            <w:tcW w:w="681" w:type="dxa"/>
            <w:tcBorders>
              <w:top w:val="single" w:sz="4" w:space="0" w:color="000000"/>
              <w:left w:val="single" w:sz="4" w:space="0" w:color="000000"/>
              <w:bottom w:val="single" w:sz="4" w:space="0" w:color="000000"/>
              <w:right w:val="single" w:sz="4" w:space="0" w:color="000000"/>
            </w:tcBorders>
          </w:tcPr>
          <w:p w:rsidR="009F3040" w:rsidRPr="00426616" w:rsidRDefault="009F3040" w:rsidP="00A00666">
            <w:pPr>
              <w:rPr>
                <w:color w:val="00000A"/>
              </w:rPr>
            </w:pPr>
            <w:r w:rsidRPr="00426616">
              <w:rPr>
                <w:color w:val="00000A"/>
              </w:rPr>
              <w:t>6</w:t>
            </w:r>
          </w:p>
        </w:tc>
        <w:tc>
          <w:tcPr>
            <w:tcW w:w="682" w:type="dxa"/>
            <w:tcBorders>
              <w:top w:val="single" w:sz="4" w:space="0" w:color="000000"/>
              <w:left w:val="single" w:sz="4" w:space="0" w:color="000000"/>
              <w:bottom w:val="single" w:sz="4" w:space="0" w:color="000000"/>
              <w:right w:val="single" w:sz="4" w:space="0" w:color="000000"/>
            </w:tcBorders>
          </w:tcPr>
          <w:p w:rsidR="009F3040" w:rsidRPr="00426616" w:rsidRDefault="009F3040" w:rsidP="00A00666">
            <w:pPr>
              <w:rPr>
                <w:color w:val="00000A"/>
              </w:rPr>
            </w:pPr>
            <w:r w:rsidRPr="00426616">
              <w:rPr>
                <w:color w:val="00000A"/>
              </w:rPr>
              <w:t>6</w:t>
            </w:r>
          </w:p>
        </w:tc>
        <w:tc>
          <w:tcPr>
            <w:tcW w:w="615" w:type="dxa"/>
            <w:tcBorders>
              <w:top w:val="single" w:sz="4" w:space="0" w:color="000000"/>
              <w:left w:val="single" w:sz="4" w:space="0" w:color="000000"/>
              <w:bottom w:val="single" w:sz="4" w:space="0" w:color="000000"/>
              <w:right w:val="single" w:sz="4" w:space="0" w:color="000000"/>
            </w:tcBorders>
          </w:tcPr>
          <w:p w:rsidR="009F3040" w:rsidRPr="00426616" w:rsidRDefault="009F3040" w:rsidP="00A00666">
            <w:pPr>
              <w:rPr>
                <w:color w:val="00000A"/>
              </w:rPr>
            </w:pPr>
            <w:r w:rsidRPr="00426616">
              <w:rPr>
                <w:color w:val="00000A"/>
              </w:rPr>
              <w:t>6</w:t>
            </w:r>
          </w:p>
        </w:tc>
        <w:tc>
          <w:tcPr>
            <w:tcW w:w="768" w:type="dxa"/>
            <w:tcBorders>
              <w:top w:val="single" w:sz="4" w:space="0" w:color="000000"/>
              <w:left w:val="single" w:sz="4" w:space="0" w:color="000000"/>
              <w:bottom w:val="single" w:sz="4" w:space="0" w:color="000000"/>
              <w:right w:val="single" w:sz="4" w:space="0" w:color="000000"/>
            </w:tcBorders>
          </w:tcPr>
          <w:p w:rsidR="009F3040" w:rsidRPr="00426616" w:rsidRDefault="009F3040" w:rsidP="00A00666">
            <w:pPr>
              <w:rPr>
                <w:color w:val="00000A"/>
              </w:rPr>
            </w:pPr>
            <w:r w:rsidRPr="00426616">
              <w:rPr>
                <w:color w:val="00000A"/>
              </w:rPr>
              <w:t>6</w:t>
            </w:r>
          </w:p>
        </w:tc>
        <w:tc>
          <w:tcPr>
            <w:tcW w:w="1057" w:type="dxa"/>
            <w:tcBorders>
              <w:top w:val="single" w:sz="4" w:space="0" w:color="000000"/>
              <w:left w:val="single" w:sz="4" w:space="0" w:color="000000"/>
              <w:bottom w:val="single" w:sz="4" w:space="0" w:color="000000"/>
              <w:right w:val="single" w:sz="4" w:space="0" w:color="000000"/>
            </w:tcBorders>
          </w:tcPr>
          <w:p w:rsidR="009F3040" w:rsidRPr="00426616" w:rsidRDefault="009F3040" w:rsidP="00A00666">
            <w:pPr>
              <w:rPr>
                <w:color w:val="00000A"/>
              </w:rPr>
            </w:pPr>
            <w:r w:rsidRPr="00426616">
              <w:rPr>
                <w:color w:val="00000A"/>
              </w:rPr>
              <w:t>36</w:t>
            </w:r>
          </w:p>
        </w:tc>
      </w:tr>
      <w:tr w:rsidR="009F3040" w:rsidRPr="005346D8">
        <w:trPr>
          <w:trHeight w:val="334"/>
        </w:trPr>
        <w:tc>
          <w:tcPr>
            <w:tcW w:w="4588" w:type="dxa"/>
            <w:gridSpan w:val="2"/>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sidRPr="005346D8">
              <w:rPr>
                <w:b/>
                <w:bCs/>
                <w:color w:val="00000A"/>
              </w:rPr>
              <w:t xml:space="preserve">Всего к финансированию </w:t>
            </w:r>
          </w:p>
        </w:tc>
        <w:tc>
          <w:tcPr>
            <w:tcW w:w="709" w:type="dxa"/>
            <w:tcBorders>
              <w:top w:val="single" w:sz="4" w:space="0" w:color="000000"/>
              <w:left w:val="single" w:sz="4" w:space="0" w:color="000000"/>
              <w:bottom w:val="single" w:sz="4" w:space="0" w:color="000000"/>
              <w:right w:val="single" w:sz="4" w:space="0" w:color="000000"/>
            </w:tcBorders>
          </w:tcPr>
          <w:p w:rsidR="009F3040" w:rsidRPr="005346D8" w:rsidRDefault="009F3040" w:rsidP="00426616">
            <w:pPr>
              <w:rPr>
                <w:color w:val="000000"/>
              </w:rPr>
            </w:pPr>
            <w:r w:rsidRPr="005346D8">
              <w:rPr>
                <w:b/>
                <w:bCs/>
                <w:color w:val="00000A"/>
              </w:rPr>
              <w:t>3</w:t>
            </w:r>
            <w:r>
              <w:rPr>
                <w:b/>
                <w:bCs/>
                <w:color w:val="00000A"/>
              </w:rPr>
              <w:t>6</w:t>
            </w:r>
          </w:p>
        </w:tc>
        <w:tc>
          <w:tcPr>
            <w:tcW w:w="713" w:type="dxa"/>
            <w:tcBorders>
              <w:top w:val="single" w:sz="4" w:space="0" w:color="000000"/>
              <w:left w:val="single" w:sz="4" w:space="0" w:color="000000"/>
              <w:bottom w:val="single" w:sz="4" w:space="0" w:color="000000"/>
              <w:right w:val="single" w:sz="4" w:space="0" w:color="000000"/>
            </w:tcBorders>
          </w:tcPr>
          <w:p w:rsidR="009F3040" w:rsidRPr="005346D8" w:rsidRDefault="009F3040" w:rsidP="00426616">
            <w:pPr>
              <w:rPr>
                <w:color w:val="000000"/>
              </w:rPr>
            </w:pPr>
            <w:r w:rsidRPr="005346D8">
              <w:rPr>
                <w:b/>
                <w:bCs/>
                <w:color w:val="00000A"/>
              </w:rPr>
              <w:t xml:space="preserve"> 3</w:t>
            </w:r>
            <w:r>
              <w:rPr>
                <w:b/>
                <w:bCs/>
                <w:color w:val="00000A"/>
              </w:rPr>
              <w:t>6</w:t>
            </w:r>
            <w:r w:rsidRPr="005346D8">
              <w:rPr>
                <w:b/>
                <w:bCs/>
                <w:color w:val="00000A"/>
              </w:rPr>
              <w:t xml:space="preserve"> </w:t>
            </w:r>
          </w:p>
        </w:tc>
        <w:tc>
          <w:tcPr>
            <w:tcW w:w="681" w:type="dxa"/>
            <w:tcBorders>
              <w:top w:val="single" w:sz="4" w:space="0" w:color="000000"/>
              <w:left w:val="single" w:sz="4" w:space="0" w:color="000000"/>
              <w:bottom w:val="single" w:sz="4" w:space="0" w:color="000000"/>
              <w:right w:val="single" w:sz="4" w:space="0" w:color="000000"/>
            </w:tcBorders>
          </w:tcPr>
          <w:p w:rsidR="009F3040" w:rsidRPr="005346D8" w:rsidRDefault="009F3040" w:rsidP="00426616">
            <w:pPr>
              <w:rPr>
                <w:color w:val="000000"/>
              </w:rPr>
            </w:pPr>
            <w:r w:rsidRPr="005346D8">
              <w:rPr>
                <w:b/>
                <w:bCs/>
                <w:color w:val="00000A"/>
              </w:rPr>
              <w:t>3</w:t>
            </w:r>
            <w:r>
              <w:rPr>
                <w:b/>
                <w:bCs/>
                <w:color w:val="00000A"/>
              </w:rPr>
              <w:t>6</w:t>
            </w:r>
            <w:r w:rsidRPr="005346D8">
              <w:rPr>
                <w:b/>
                <w:bCs/>
                <w:color w:val="00000A"/>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9F3040" w:rsidRPr="005346D8" w:rsidRDefault="009F3040" w:rsidP="00426616">
            <w:pPr>
              <w:rPr>
                <w:color w:val="000000"/>
              </w:rPr>
            </w:pPr>
            <w:r w:rsidRPr="005346D8">
              <w:rPr>
                <w:b/>
                <w:bCs/>
                <w:color w:val="00000A"/>
              </w:rPr>
              <w:t>3</w:t>
            </w:r>
            <w:r>
              <w:rPr>
                <w:b/>
                <w:bCs/>
                <w:color w:val="00000A"/>
              </w:rPr>
              <w:t>6</w:t>
            </w:r>
            <w:r w:rsidRPr="005346D8">
              <w:rPr>
                <w:b/>
                <w:bCs/>
                <w:color w:val="00000A"/>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Pr>
                <w:b/>
                <w:bCs/>
                <w:color w:val="00000A"/>
              </w:rPr>
              <w:t>40</w:t>
            </w:r>
          </w:p>
        </w:tc>
        <w:tc>
          <w:tcPr>
            <w:tcW w:w="768"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jc w:val="both"/>
              <w:rPr>
                <w:color w:val="000000"/>
              </w:rPr>
            </w:pPr>
            <w:r>
              <w:rPr>
                <w:b/>
                <w:bCs/>
                <w:color w:val="00000A"/>
              </w:rPr>
              <w:t>40</w:t>
            </w:r>
            <w:r w:rsidRPr="005346D8">
              <w:rPr>
                <w:b/>
                <w:bCs/>
                <w:color w:val="00000A"/>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F3040" w:rsidRPr="005346D8" w:rsidRDefault="009F3040" w:rsidP="00A00666">
            <w:pPr>
              <w:rPr>
                <w:color w:val="000000"/>
              </w:rPr>
            </w:pPr>
            <w:r>
              <w:rPr>
                <w:b/>
                <w:bCs/>
                <w:color w:val="00000A"/>
              </w:rPr>
              <w:t xml:space="preserve"> 224</w:t>
            </w:r>
          </w:p>
        </w:tc>
      </w:tr>
    </w:tbl>
    <w:p w:rsidR="009F3040" w:rsidRPr="005346D8" w:rsidRDefault="009F3040" w:rsidP="00045D8D">
      <w:pPr>
        <w:jc w:val="both"/>
        <w:rPr>
          <w:color w:val="000000"/>
        </w:rPr>
      </w:pPr>
    </w:p>
    <w:p w:rsidR="009F3040" w:rsidRDefault="009F3040" w:rsidP="00EC3487">
      <w:pPr>
        <w:pStyle w:val="Default"/>
        <w:ind w:firstLine="426"/>
        <w:jc w:val="both"/>
      </w:pPr>
      <w:r w:rsidRPr="00EC3487">
        <w:t xml:space="preserve">С учетом образования обучающихся с РАС на основе СИОП, индивидуальная недельная нагрузка может варьироваться, так индивидуальные учебные планы отдельных обучающихся по варианту 8.4. АООП могут не включать отдельные предметы основной части примерного учебного плана, а для других обучающихся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rsidR="009F3040" w:rsidRDefault="009F3040" w:rsidP="00EC3487">
      <w:pPr>
        <w:pStyle w:val="Default"/>
        <w:ind w:firstLine="426"/>
        <w:jc w:val="both"/>
      </w:pPr>
      <w:r w:rsidRPr="00EC3487">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Урок длится, как правило, от 30 до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 </w:t>
      </w:r>
    </w:p>
    <w:p w:rsidR="009F3040" w:rsidRDefault="009F3040" w:rsidP="00EC3487">
      <w:pPr>
        <w:pStyle w:val="Default"/>
        <w:ind w:firstLine="426"/>
        <w:jc w:val="both"/>
      </w:pPr>
      <w:r w:rsidRPr="00EC3487">
        <w:t xml:space="preserve">Коррекционные занятия реализуются, как правило, в индивидуальной или групповой форме.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общеобразовательной организацией самостоятельно, исходя из особенностей развития обучающихся с РАС и на </w:t>
      </w:r>
      <w:r w:rsidRPr="00EC3487">
        <w:rPr>
          <w:color w:val="auto"/>
        </w:rPr>
        <w:t>основании рекомендаций психолого-медико-педагогической комиссии и индивидуальной программы реабилитации инвалида. Продолжительность коррекционного занятия варьируется с учетом психофизического состояния ребенка от</w:t>
      </w:r>
      <w:r>
        <w:rPr>
          <w:color w:val="auto"/>
        </w:rPr>
        <w:t xml:space="preserve"> 30 до 40 минут.</w:t>
      </w:r>
    </w:p>
    <w:p w:rsidR="009F3040" w:rsidRDefault="009F3040" w:rsidP="00EC3487">
      <w:pPr>
        <w:pStyle w:val="Default"/>
        <w:ind w:firstLine="426"/>
        <w:jc w:val="both"/>
      </w:pPr>
      <w:r w:rsidRPr="00EC3487">
        <w:rPr>
          <w:color w:val="auto"/>
        </w:rPr>
        <w:t xml:space="preserve">В 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средствами физического, духовно-нравственного,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общеобразовательной организации. </w:t>
      </w:r>
    </w:p>
    <w:p w:rsidR="009F3040" w:rsidRPr="00EC3487" w:rsidRDefault="009F3040" w:rsidP="00EC3487">
      <w:pPr>
        <w:pStyle w:val="Default"/>
        <w:ind w:firstLine="426"/>
        <w:jc w:val="both"/>
      </w:pPr>
      <w:r w:rsidRPr="00EC3487">
        <w:rPr>
          <w:color w:val="auto"/>
        </w:rPr>
        <w:t xml:space="preserve">Чередование учебной и внеурочной деятельности в рамках реализации АООП ОО определяет образовательная организация. 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общеобразовательной программы. </w:t>
      </w:r>
    </w:p>
    <w:p w:rsidR="009F3040" w:rsidRDefault="009F3040" w:rsidP="00EC3487">
      <w:pPr>
        <w:pStyle w:val="Default"/>
        <w:jc w:val="both"/>
        <w:rPr>
          <w:color w:val="auto"/>
        </w:rPr>
      </w:pPr>
      <w:r w:rsidRPr="00EC3487">
        <w:rPr>
          <w:color w:val="auto"/>
        </w:rPr>
        <w:t xml:space="preserve">Сроки освоения АООП НОО (вариант 8.4.) обучающимися с РАС, осложненными умственной отсталостью, составляют 6 лет. </w:t>
      </w:r>
    </w:p>
    <w:p w:rsidR="009F3040" w:rsidRDefault="009F3040" w:rsidP="00EC3487">
      <w:pPr>
        <w:pStyle w:val="Default"/>
        <w:ind w:firstLine="426"/>
        <w:jc w:val="both"/>
        <w:rPr>
          <w:color w:val="auto"/>
        </w:rPr>
      </w:pPr>
      <w:r w:rsidRPr="00EC3487">
        <w:rPr>
          <w:color w:val="auto"/>
        </w:rPr>
        <w:t xml:space="preserve">Реализация АООП в части трудового обучения осуществляется исходя из региональных условий, ориентированных на потребность в рабочих кадрах, с учетом индивидуальных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индивидуальной трудовой деятельности. </w:t>
      </w:r>
    </w:p>
    <w:p w:rsidR="009F3040" w:rsidRDefault="009F3040" w:rsidP="00EC3487">
      <w:pPr>
        <w:pStyle w:val="Default"/>
        <w:ind w:firstLine="426"/>
        <w:jc w:val="both"/>
        <w:rPr>
          <w:color w:val="auto"/>
        </w:rPr>
      </w:pPr>
      <w:r w:rsidRPr="00EC3487">
        <w:rPr>
          <w:color w:val="auto"/>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 Продолжительность учебного года составляет 33 недели для обучающихся в возрасте от 7 до 9 лет (дополнительные первые и первый классы) и 34 недели</w:t>
      </w:r>
      <w:r>
        <w:rPr>
          <w:color w:val="auto"/>
        </w:rPr>
        <w:t xml:space="preserve"> для обучающихся остальных классов.</w:t>
      </w:r>
      <w:r w:rsidRPr="007C5E79">
        <w:rPr>
          <w:color w:val="auto"/>
        </w:rPr>
        <w:t xml:space="preserve"> </w:t>
      </w:r>
      <w:r w:rsidRPr="00EC3487">
        <w:rPr>
          <w:color w:val="auto"/>
        </w:rPr>
        <w:t>Продолжительность каникул в течение учебного года составляет не менее 30 календарных дней, летом – не менее 8 недель.</w:t>
      </w:r>
      <w:r w:rsidRPr="007C5E79">
        <w:rPr>
          <w:color w:val="auto"/>
        </w:rPr>
        <w:t xml:space="preserve"> </w:t>
      </w:r>
      <w:r w:rsidRPr="00EC3487">
        <w:rPr>
          <w:color w:val="auto"/>
        </w:rPr>
        <w:t>Для обучающихся устанавливаются в течение года</w:t>
      </w:r>
      <w:r w:rsidRPr="007C5E79">
        <w:rPr>
          <w:color w:val="auto"/>
        </w:rPr>
        <w:t xml:space="preserve"> </w:t>
      </w:r>
      <w:r w:rsidRPr="00EC3487">
        <w:rPr>
          <w:color w:val="auto"/>
        </w:rPr>
        <w:t>дополнительные недельные</w:t>
      </w:r>
      <w:r>
        <w:rPr>
          <w:color w:val="auto"/>
        </w:rPr>
        <w:t xml:space="preserve"> каникулы.</w:t>
      </w:r>
    </w:p>
    <w:p w:rsidR="009F3040" w:rsidRPr="00EC3487" w:rsidRDefault="009F3040" w:rsidP="00EC3487">
      <w:pPr>
        <w:autoSpaceDE w:val="0"/>
        <w:autoSpaceDN w:val="0"/>
        <w:adjustRightInd w:val="0"/>
        <w:ind w:firstLine="426"/>
        <w:jc w:val="both"/>
        <w:rPr>
          <w:b/>
          <w:bCs/>
        </w:rPr>
      </w:pPr>
      <w:r w:rsidRPr="00EC3487">
        <w:t>С учетом примерного учебного плана организация, реализующая адаптированную основную образовательную программу образования обучающихся вариант 8.4.,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9F3040" w:rsidRDefault="009F3040" w:rsidP="005346D8">
      <w:pPr>
        <w:autoSpaceDE w:val="0"/>
        <w:autoSpaceDN w:val="0"/>
        <w:adjustRightInd w:val="0"/>
        <w:jc w:val="center"/>
        <w:rPr>
          <w:b/>
          <w:bCs/>
        </w:rPr>
      </w:pPr>
    </w:p>
    <w:p w:rsidR="009F3040" w:rsidRPr="005346D8" w:rsidRDefault="009F3040" w:rsidP="005346D8">
      <w:pPr>
        <w:autoSpaceDE w:val="0"/>
        <w:autoSpaceDN w:val="0"/>
        <w:adjustRightInd w:val="0"/>
        <w:jc w:val="center"/>
        <w:rPr>
          <w:b/>
          <w:bCs/>
        </w:rPr>
      </w:pPr>
      <w:r w:rsidRPr="005346D8">
        <w:rPr>
          <w:b/>
          <w:bCs/>
        </w:rPr>
        <w:t>Организация обучения на дому</w:t>
      </w:r>
    </w:p>
    <w:p w:rsidR="009F3040" w:rsidRPr="005346D8" w:rsidRDefault="009F3040" w:rsidP="005346D8">
      <w:pPr>
        <w:autoSpaceDE w:val="0"/>
        <w:autoSpaceDN w:val="0"/>
        <w:adjustRightInd w:val="0"/>
        <w:ind w:firstLine="709"/>
        <w:jc w:val="both"/>
        <w:rPr>
          <w:color w:val="000000"/>
        </w:rPr>
      </w:pPr>
      <w:r w:rsidRPr="005346D8">
        <w:rPr>
          <w:color w:val="000000"/>
        </w:rPr>
        <w:t>В соответствии с частью 5 статьи 41  Федерального закона № 273-ФЗ от 29 декабря 2012 года «Об образовании в Российской Федерации» обучение детей, осваивающих основную образовательную программу основного общего образования и нуждающихся в длительном лечении, а также детей-инвалидов, которые по состоянию здоровья не могут посещать школу, может быть организовано на дому. Основанием для организации обучения на дому является заключение медицинской организации и в письменной форме обращение родителей (законных представителей).</w:t>
      </w:r>
    </w:p>
    <w:p w:rsidR="009F3040" w:rsidRPr="005346D8" w:rsidRDefault="009F3040" w:rsidP="005346D8">
      <w:pPr>
        <w:pStyle w:val="Default"/>
        <w:ind w:firstLine="709"/>
        <w:jc w:val="both"/>
      </w:pPr>
      <w:r w:rsidRPr="005346D8">
        <w:t xml:space="preserve">Обучение на дому по индивидуальным учебным планам регламентируется следующими нормативно-правовыми актами: </w:t>
      </w:r>
    </w:p>
    <w:p w:rsidR="009F3040" w:rsidRPr="005346D8" w:rsidRDefault="009F3040" w:rsidP="005346D8">
      <w:pPr>
        <w:pStyle w:val="Default"/>
        <w:ind w:firstLine="709"/>
        <w:jc w:val="both"/>
      </w:pPr>
      <w:r w:rsidRPr="005346D8">
        <w:t xml:space="preserve">- Федеральный закон от 29.12.2012г. № 273-ФЗ «Об образовании в Российской Федерации»; </w:t>
      </w:r>
    </w:p>
    <w:p w:rsidR="009F3040" w:rsidRPr="005346D8" w:rsidRDefault="009F3040" w:rsidP="005346D8">
      <w:pPr>
        <w:pStyle w:val="Default"/>
        <w:ind w:firstLine="709"/>
        <w:jc w:val="both"/>
      </w:pPr>
      <w:r w:rsidRPr="005346D8">
        <w:t xml:space="preserve">- Постановление Правительства РФ от 18.03.1996г. № 861 «Об утверждении порядка воспитания и обучения детей-инвалидов на дому и в негосударственных образовательных учреждениях» (в ред. Постановления Правительства РФ от 01.02.2005г. № 49); </w:t>
      </w:r>
    </w:p>
    <w:p w:rsidR="009F3040" w:rsidRPr="005346D8" w:rsidRDefault="009F3040" w:rsidP="005346D8">
      <w:pPr>
        <w:pStyle w:val="Default"/>
        <w:ind w:firstLine="709"/>
        <w:jc w:val="both"/>
      </w:pPr>
      <w:r w:rsidRPr="005346D8">
        <w:t xml:space="preserve">- Приказ Министерства образования и науки РФ от 30.08.2013г. № 1015 «Об утверждении порядка организации и осуществления образовательной деятельности по основным общеобразовательным программам – общеобразовательным программам начального общего, основного общего и среднего общего образования»; </w:t>
      </w:r>
    </w:p>
    <w:p w:rsidR="009F3040" w:rsidRPr="005346D8" w:rsidRDefault="009F3040" w:rsidP="005346D8">
      <w:pPr>
        <w:pStyle w:val="Default"/>
        <w:ind w:firstLine="709"/>
        <w:jc w:val="both"/>
      </w:pPr>
      <w:r w:rsidRPr="005346D8">
        <w:t xml:space="preserve">- Письма Министерства просвещения РСФСР от 08.07.1980г. №281-М и Министерства здравоохранения РСФСР от 28.07.1980г. № 17-13-186 «Перечень заболеваний, по поводу которых дети нуждаются в индивидуальных занятиях на дому и освобождаются от посещения массовой школы»; </w:t>
      </w:r>
    </w:p>
    <w:p w:rsidR="009F3040" w:rsidRPr="005346D8" w:rsidRDefault="009F3040" w:rsidP="005346D8">
      <w:pPr>
        <w:pStyle w:val="Default"/>
        <w:ind w:firstLine="709"/>
        <w:jc w:val="both"/>
      </w:pPr>
      <w:r w:rsidRPr="005346D8">
        <w:t xml:space="preserve">- Письма Министерства образования и науки Российской Федерации от 10.12.2012г. № 07-832 «Методические рекомендации по организации обучения на дому детей-инвалидов с использованием дистанционных образовательных технологий»; </w:t>
      </w:r>
    </w:p>
    <w:p w:rsidR="009F3040" w:rsidRPr="005346D8" w:rsidRDefault="009F3040" w:rsidP="005346D8">
      <w:pPr>
        <w:pStyle w:val="Default"/>
        <w:ind w:firstLine="709"/>
        <w:jc w:val="both"/>
      </w:pPr>
      <w:r w:rsidRPr="005346D8">
        <w:t xml:space="preserve">- Письма Министерства образования РФ от 28.02.2003г. № 27/2643-6 «Методические рекомендации по организации деятельности образовательных учреждений надомного обучения»; </w:t>
      </w:r>
    </w:p>
    <w:p w:rsidR="009F3040" w:rsidRPr="005346D8" w:rsidRDefault="009F3040" w:rsidP="005346D8">
      <w:pPr>
        <w:pStyle w:val="Default"/>
        <w:ind w:firstLine="709"/>
        <w:jc w:val="both"/>
      </w:pPr>
      <w:r w:rsidRPr="005346D8">
        <w:t xml:space="preserve">- Постановление Главного государственного санитарного врача Российской Федерации от 29.12.2010г.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9F3040" w:rsidRPr="005346D8" w:rsidRDefault="009F3040" w:rsidP="005346D8">
      <w:pPr>
        <w:autoSpaceDE w:val="0"/>
        <w:autoSpaceDN w:val="0"/>
        <w:adjustRightInd w:val="0"/>
        <w:ind w:firstLine="709"/>
        <w:jc w:val="both"/>
      </w:pPr>
      <w:r w:rsidRPr="005346D8">
        <w:t xml:space="preserve">- Порядком регламентации и оформления отношений государственной и муниципальной общеобразовательной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утвержденным приказом департамента образования Белгородской области от 13 апреля 2015года № 1688. </w:t>
      </w:r>
    </w:p>
    <w:p w:rsidR="009F3040" w:rsidRPr="005346D8" w:rsidRDefault="009F3040" w:rsidP="005346D8">
      <w:pPr>
        <w:autoSpaceDE w:val="0"/>
        <w:autoSpaceDN w:val="0"/>
        <w:adjustRightInd w:val="0"/>
        <w:ind w:left="10" w:firstLine="557"/>
        <w:jc w:val="both"/>
      </w:pPr>
      <w:r w:rsidRPr="005346D8">
        <w:t>- Письмом департамента образования Белгородской области от 03 июля 2014 года № 9-06/4493-НМ «Об индивидуальных учебных планах».</w:t>
      </w:r>
    </w:p>
    <w:p w:rsidR="009F3040" w:rsidRPr="005346D8" w:rsidRDefault="009F3040" w:rsidP="005346D8">
      <w:pPr>
        <w:pStyle w:val="Default"/>
        <w:ind w:firstLine="709"/>
        <w:jc w:val="both"/>
        <w:rPr>
          <w:color w:val="auto"/>
        </w:rPr>
      </w:pPr>
      <w:r w:rsidRPr="005346D8">
        <w:rPr>
          <w:color w:val="auto"/>
        </w:rPr>
        <w:t xml:space="preserve">Для индивидуального обучения ребенка на дому школа разрабатывает и утверждает индивидуальный учебный план (с учетом особенностей психофизического развития и возможностей ребенка). Учебный план разрабатывается на период, указанный в медицинском заключении и заявлении родителей (законных представителей). </w:t>
      </w:r>
    </w:p>
    <w:p w:rsidR="009F3040" w:rsidRPr="005346D8" w:rsidRDefault="009F3040" w:rsidP="005346D8">
      <w:pPr>
        <w:ind w:firstLine="709"/>
        <w:jc w:val="both"/>
      </w:pPr>
      <w:r w:rsidRPr="005346D8">
        <w:rPr>
          <w:spacing w:val="-3"/>
        </w:rPr>
        <w:t>При организации обучения на дому допустимо сочетание различных форм получения образования (сетевая форма, с применением электронного обучения и дистанционных технологий).</w:t>
      </w:r>
    </w:p>
    <w:p w:rsidR="009F3040" w:rsidRPr="005346D8" w:rsidRDefault="009F3040" w:rsidP="005346D8">
      <w:pPr>
        <w:pStyle w:val="Default"/>
        <w:rPr>
          <w:b/>
          <w:bCs/>
          <w:u w:val="single"/>
        </w:rPr>
      </w:pPr>
      <w:r w:rsidRPr="005346D8">
        <w:rPr>
          <w:color w:val="auto"/>
        </w:rPr>
        <w:t>При обучении детей на дому по индивидуальному учебному плану действует единый федеральный государственный образовательный стандарт (ФГОС). Количество часов в неделю определяется в каждом конкретном случае при наличии соответствующих условий и возможностей состояния ребенка, по пятидневной рабочей неделе.</w:t>
      </w:r>
      <w:r w:rsidRPr="005346D8">
        <w:rPr>
          <w:b/>
          <w:bCs/>
          <w:u w:val="single"/>
        </w:rPr>
        <w:t xml:space="preserve"> </w:t>
      </w:r>
    </w:p>
    <w:p w:rsidR="009F3040" w:rsidRPr="005346D8" w:rsidRDefault="009F3040" w:rsidP="005346D8">
      <w:pPr>
        <w:pStyle w:val="Default"/>
        <w:jc w:val="center"/>
        <w:rPr>
          <w:b/>
          <w:bCs/>
          <w:u w:val="single"/>
        </w:rPr>
      </w:pPr>
    </w:p>
    <w:p w:rsidR="009F3040" w:rsidRPr="005346D8" w:rsidRDefault="009F3040" w:rsidP="005346D8">
      <w:pPr>
        <w:pStyle w:val="Default"/>
        <w:jc w:val="center"/>
        <w:rPr>
          <w:b/>
          <w:bCs/>
          <w:u w:val="single"/>
        </w:rPr>
      </w:pPr>
      <w:r w:rsidRPr="005346D8">
        <w:rPr>
          <w:b/>
          <w:bCs/>
          <w:u w:val="single"/>
        </w:rPr>
        <w:t>3.2. Календарный учебный график</w:t>
      </w:r>
    </w:p>
    <w:p w:rsidR="009F3040" w:rsidRPr="005346D8" w:rsidRDefault="009F3040" w:rsidP="005346D8">
      <w:pPr>
        <w:pStyle w:val="Default"/>
        <w:ind w:firstLine="709"/>
        <w:jc w:val="both"/>
        <w:rPr>
          <w:color w:val="auto"/>
        </w:rPr>
      </w:pPr>
      <w:r w:rsidRPr="005346D8">
        <w:rPr>
          <w:color w:val="auto"/>
        </w:rPr>
        <w:t>Календарный учебный график определяет чередование учебной деятельности (урочной и внеурочной) и плановых перерывов при получении основного общего образования для отдыха и иных социальных целей (каникул) по календарным периодам года.</w:t>
      </w:r>
    </w:p>
    <w:p w:rsidR="009F3040" w:rsidRPr="005346D8" w:rsidRDefault="009F3040" w:rsidP="005346D8">
      <w:pPr>
        <w:pStyle w:val="Default"/>
        <w:ind w:firstLine="709"/>
        <w:jc w:val="both"/>
        <w:rPr>
          <w:color w:val="auto"/>
        </w:rPr>
      </w:pPr>
      <w:r w:rsidRPr="005346D8">
        <w:rPr>
          <w:color w:val="auto"/>
        </w:rPr>
        <w:t>Календарный учебный график является приложением основной образовательной программы основного общего образования и содержит следующую информацию:</w:t>
      </w:r>
    </w:p>
    <w:p w:rsidR="009F3040" w:rsidRPr="005346D8" w:rsidRDefault="009F3040" w:rsidP="008356B3">
      <w:pPr>
        <w:pStyle w:val="Default"/>
        <w:numPr>
          <w:ilvl w:val="0"/>
          <w:numId w:val="22"/>
        </w:numPr>
        <w:tabs>
          <w:tab w:val="left" w:pos="993"/>
        </w:tabs>
        <w:ind w:left="0" w:firstLine="709"/>
        <w:jc w:val="both"/>
        <w:rPr>
          <w:color w:val="auto"/>
        </w:rPr>
      </w:pPr>
      <w:r w:rsidRPr="005346D8">
        <w:rPr>
          <w:color w:val="auto"/>
        </w:rPr>
        <w:t>дата начала и окончания учебного года;</w:t>
      </w:r>
    </w:p>
    <w:p w:rsidR="009F3040" w:rsidRPr="005346D8" w:rsidRDefault="009F3040" w:rsidP="008356B3">
      <w:pPr>
        <w:pStyle w:val="Default"/>
        <w:numPr>
          <w:ilvl w:val="0"/>
          <w:numId w:val="22"/>
        </w:numPr>
        <w:tabs>
          <w:tab w:val="left" w:pos="993"/>
        </w:tabs>
        <w:ind w:left="0" w:firstLine="709"/>
        <w:jc w:val="both"/>
        <w:rPr>
          <w:color w:val="auto"/>
        </w:rPr>
      </w:pPr>
      <w:r w:rsidRPr="005346D8">
        <w:rPr>
          <w:color w:val="auto"/>
        </w:rPr>
        <w:t>продолжительность учебного года</w:t>
      </w:r>
      <w:r w:rsidRPr="005346D8">
        <w:rPr>
          <w:b/>
          <w:bCs/>
          <w:color w:val="auto"/>
        </w:rPr>
        <w:t xml:space="preserve"> </w:t>
      </w:r>
      <w:r w:rsidRPr="005346D8">
        <w:rPr>
          <w:color w:val="auto"/>
        </w:rPr>
        <w:t>(включая период проведения промежуточной аттестации);</w:t>
      </w:r>
    </w:p>
    <w:p w:rsidR="009F3040" w:rsidRPr="005346D8" w:rsidRDefault="009F3040" w:rsidP="008356B3">
      <w:pPr>
        <w:pStyle w:val="Default"/>
        <w:numPr>
          <w:ilvl w:val="0"/>
          <w:numId w:val="22"/>
        </w:numPr>
        <w:tabs>
          <w:tab w:val="left" w:pos="993"/>
        </w:tabs>
        <w:ind w:left="0" w:firstLine="709"/>
        <w:jc w:val="both"/>
        <w:rPr>
          <w:color w:val="auto"/>
        </w:rPr>
      </w:pPr>
      <w:r w:rsidRPr="005346D8">
        <w:rPr>
          <w:color w:val="auto"/>
        </w:rPr>
        <w:t>сроки проведения промежуточной аттестации;</w:t>
      </w:r>
    </w:p>
    <w:p w:rsidR="009F3040" w:rsidRPr="005346D8" w:rsidRDefault="009F3040" w:rsidP="008356B3">
      <w:pPr>
        <w:pStyle w:val="Default"/>
        <w:numPr>
          <w:ilvl w:val="0"/>
          <w:numId w:val="22"/>
        </w:numPr>
        <w:tabs>
          <w:tab w:val="left" w:pos="993"/>
        </w:tabs>
        <w:ind w:left="0" w:firstLine="709"/>
        <w:jc w:val="both"/>
        <w:rPr>
          <w:color w:val="auto"/>
        </w:rPr>
      </w:pPr>
      <w:r w:rsidRPr="005346D8">
        <w:rPr>
          <w:color w:val="auto"/>
        </w:rPr>
        <w:t>начало, окончание и продолжительность учебных четвертей;</w:t>
      </w:r>
    </w:p>
    <w:p w:rsidR="009F3040" w:rsidRPr="005346D8" w:rsidRDefault="009F3040" w:rsidP="008356B3">
      <w:pPr>
        <w:pStyle w:val="Default"/>
        <w:numPr>
          <w:ilvl w:val="0"/>
          <w:numId w:val="22"/>
        </w:numPr>
        <w:tabs>
          <w:tab w:val="left" w:pos="993"/>
        </w:tabs>
        <w:ind w:left="0" w:firstLine="709"/>
        <w:jc w:val="both"/>
        <w:rPr>
          <w:color w:val="auto"/>
        </w:rPr>
      </w:pPr>
      <w:r w:rsidRPr="005346D8">
        <w:rPr>
          <w:color w:val="auto"/>
        </w:rPr>
        <w:t>начало, окончание и продолжительность каникул.</w:t>
      </w:r>
    </w:p>
    <w:p w:rsidR="009F3040" w:rsidRPr="005346D8" w:rsidRDefault="009F3040" w:rsidP="005346D8">
      <w:pPr>
        <w:pStyle w:val="Default"/>
        <w:tabs>
          <w:tab w:val="left" w:pos="993"/>
        </w:tabs>
        <w:ind w:firstLine="709"/>
        <w:jc w:val="both"/>
        <w:rPr>
          <w:color w:val="auto"/>
        </w:rPr>
      </w:pPr>
      <w:r w:rsidRPr="005346D8">
        <w:rPr>
          <w:color w:val="auto"/>
        </w:rPr>
        <w:t>Продолжительность каникул в течение учебного года составляет 30 календарных дней, летом – не менее 8 недель.</w:t>
      </w:r>
    </w:p>
    <w:p w:rsidR="009F3040" w:rsidRPr="005346D8" w:rsidRDefault="009F3040" w:rsidP="00426616">
      <w:pPr>
        <w:widowControl w:val="0"/>
        <w:suppressAutoHyphens/>
        <w:spacing w:line="100" w:lineRule="atLeast"/>
        <w:ind w:left="709"/>
        <w:jc w:val="both"/>
      </w:pPr>
      <w:r w:rsidRPr="005346D8">
        <w:t xml:space="preserve">Продолжительность учебной недели составляет пять дней. Занятия проводятся в одну (первую) смену. </w:t>
      </w:r>
    </w:p>
    <w:p w:rsidR="009F3040" w:rsidRPr="005346D8" w:rsidRDefault="009F3040" w:rsidP="005346D8">
      <w:pPr>
        <w:pStyle w:val="Default"/>
        <w:tabs>
          <w:tab w:val="left" w:pos="993"/>
        </w:tabs>
        <w:ind w:firstLine="709"/>
        <w:jc w:val="both"/>
        <w:rPr>
          <w:color w:val="auto"/>
        </w:rPr>
      </w:pPr>
      <w:r w:rsidRPr="005346D8">
        <w:rPr>
          <w:color w:val="auto"/>
        </w:rPr>
        <w:t>Продолжительность урока (академический час) во всех классах составляет 40 минут, продолжительность перемен – 20 минут.</w:t>
      </w:r>
    </w:p>
    <w:p w:rsidR="009F3040" w:rsidRDefault="009F3040" w:rsidP="005346D8">
      <w:pPr>
        <w:jc w:val="center"/>
        <w:rPr>
          <w:b/>
          <w:bCs/>
          <w:u w:val="single"/>
        </w:rPr>
      </w:pPr>
      <w:r w:rsidRPr="005346D8">
        <w:t>Календарный учебный график разрабатывается и утверждается ежегодно.</w:t>
      </w:r>
      <w:r w:rsidRPr="005346D8">
        <w:rPr>
          <w:b/>
          <w:bCs/>
          <w:u w:val="single"/>
        </w:rPr>
        <w:t xml:space="preserve"> </w:t>
      </w:r>
    </w:p>
    <w:p w:rsidR="009F3040" w:rsidRDefault="009F3040" w:rsidP="005346D8">
      <w:pPr>
        <w:jc w:val="center"/>
        <w:rPr>
          <w:b/>
          <w:bCs/>
          <w:u w:val="single"/>
        </w:rPr>
      </w:pPr>
    </w:p>
    <w:p w:rsidR="009F3040" w:rsidRPr="005346D8" w:rsidRDefault="009F3040" w:rsidP="005346D8">
      <w:pPr>
        <w:jc w:val="center"/>
        <w:rPr>
          <w:b/>
          <w:bCs/>
          <w:u w:val="single"/>
        </w:rPr>
      </w:pPr>
      <w:r w:rsidRPr="005346D8">
        <w:rPr>
          <w:b/>
          <w:bCs/>
          <w:u w:val="single"/>
        </w:rPr>
        <w:t>3.</w:t>
      </w:r>
      <w:r>
        <w:rPr>
          <w:b/>
          <w:bCs/>
          <w:u w:val="single"/>
        </w:rPr>
        <w:t>3</w:t>
      </w:r>
      <w:r w:rsidRPr="005346D8">
        <w:rPr>
          <w:b/>
          <w:bCs/>
          <w:u w:val="single"/>
        </w:rPr>
        <w:t>.Система условий реализации адаптированной основной общеобразовательной программы обучающихся с расстройствами аутистического спектра (вариант 8.</w:t>
      </w:r>
      <w:r>
        <w:rPr>
          <w:b/>
          <w:bCs/>
          <w:u w:val="single"/>
        </w:rPr>
        <w:t>4</w:t>
      </w:r>
      <w:r w:rsidRPr="005346D8">
        <w:rPr>
          <w:b/>
          <w:bCs/>
          <w:u w:val="single"/>
        </w:rPr>
        <w:t>)</w:t>
      </w:r>
    </w:p>
    <w:p w:rsidR="009F3040" w:rsidRPr="005346D8" w:rsidRDefault="009F3040" w:rsidP="005346D8">
      <w:pPr>
        <w:ind w:firstLine="709"/>
        <w:jc w:val="both"/>
      </w:pPr>
      <w:r w:rsidRPr="005346D8">
        <w:t>Система условий реализации АООП НОО обучающихся с РАС (вариант 8.</w:t>
      </w:r>
      <w:r>
        <w:t>4</w:t>
      </w:r>
      <w:r w:rsidRPr="005346D8">
        <w:t xml:space="preserve">), представляет собой систему требований к кадровым, финансовым, материально-техническим и иным условиям реализации адаптированной основной общеобразовательной программы и достижения планируемых результатов этой категорией обучающихся.  </w:t>
      </w:r>
    </w:p>
    <w:p w:rsidR="009F3040" w:rsidRPr="005346D8" w:rsidRDefault="009F3040" w:rsidP="005346D8">
      <w:pPr>
        <w:ind w:firstLine="709"/>
        <w:jc w:val="both"/>
      </w:pPr>
      <w:r w:rsidRPr="005346D8">
        <w:t xml:space="preserve">Интегративным результатом реализации указанных требований должно быть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 </w:t>
      </w:r>
    </w:p>
    <w:p w:rsidR="009F3040" w:rsidRPr="005346D8" w:rsidRDefault="009F3040" w:rsidP="005346D8">
      <w:pPr>
        <w:ind w:firstLine="709"/>
        <w:jc w:val="both"/>
      </w:pPr>
      <w:r w:rsidRPr="005346D8">
        <w:t xml:space="preserve">В целях обеспечения реализации АООП для обучающихся с  РАС в образовательной организации для участников образовательного процесса создаются условия, обеспечивающие возможность:  </w:t>
      </w:r>
    </w:p>
    <w:p w:rsidR="009F3040" w:rsidRPr="005346D8" w:rsidRDefault="009F3040" w:rsidP="005346D8">
      <w:pPr>
        <w:ind w:firstLine="709"/>
        <w:jc w:val="both"/>
      </w:pPr>
      <w:r w:rsidRPr="005346D8">
        <w:t xml:space="preserve">достижения планируемых результатов освоения адаптированной основной общеобразовательной программы всеми обучающимися;  </w:t>
      </w:r>
    </w:p>
    <w:p w:rsidR="009F3040" w:rsidRPr="005346D8" w:rsidRDefault="009F3040" w:rsidP="00D76FA5">
      <w:pPr>
        <w:ind w:firstLine="709"/>
        <w:jc w:val="both"/>
      </w:pPr>
      <w:r w:rsidRPr="005346D8">
        <w:t>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w:t>
      </w:r>
      <w:r w:rsidRPr="00D76FA5">
        <w:t xml:space="preserve"> </w:t>
      </w:r>
      <w:r w:rsidRPr="005346D8">
        <w:t>возможности образовательных организаций дополнительного образования детей;</w:t>
      </w:r>
    </w:p>
    <w:p w:rsidR="009F3040" w:rsidRPr="005346D8" w:rsidRDefault="009F3040" w:rsidP="00D76FA5">
      <w:pPr>
        <w:ind w:firstLine="709"/>
        <w:jc w:val="both"/>
      </w:pPr>
      <w:r w:rsidRPr="005346D8">
        <w:t>расширения социального опыта и социальных контактов обучающихся  с РАС, в том числе со сверстниками, не имеющими ограничений здоровья;</w:t>
      </w:r>
    </w:p>
    <w:p w:rsidR="009F3040" w:rsidRPr="005346D8" w:rsidRDefault="009F3040" w:rsidP="00D76FA5">
      <w:pPr>
        <w:ind w:firstLine="709"/>
        <w:jc w:val="both"/>
      </w:pPr>
      <w:r w:rsidRPr="005346D8">
        <w:t xml:space="preserve">учета образовательных потребностей, общих для всех обучающихся с ограниченными возможностями здоровья, и особых, характерных для обучающихся с РАС; </w:t>
      </w:r>
    </w:p>
    <w:p w:rsidR="009F3040" w:rsidRPr="005346D8" w:rsidRDefault="009F3040" w:rsidP="00D76FA5">
      <w:pPr>
        <w:ind w:firstLine="709"/>
        <w:jc w:val="both"/>
      </w:pPr>
      <w:r w:rsidRPr="005346D8">
        <w:t xml:space="preserve">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 </w:t>
      </w:r>
    </w:p>
    <w:p w:rsidR="009F3040" w:rsidRPr="005346D8" w:rsidRDefault="009F3040" w:rsidP="00D76FA5">
      <w:pPr>
        <w:ind w:firstLine="709"/>
        <w:jc w:val="both"/>
      </w:pPr>
      <w:r w:rsidRPr="005346D8">
        <w:t xml:space="preserve">эффективного использования времени, отведенного на реализацию части АООП НОО, формируемой участниками учебного процесса, в соответствии с запросами обучающихся и их родителей (законных представителей); </w:t>
      </w:r>
    </w:p>
    <w:p w:rsidR="009F3040" w:rsidRPr="005346D8" w:rsidRDefault="009F3040" w:rsidP="00D76FA5">
      <w:pPr>
        <w:ind w:firstLine="709"/>
        <w:jc w:val="both"/>
      </w:pPr>
      <w:r w:rsidRPr="005346D8">
        <w:t xml:space="preserve">использования в образовательном процессе современных образовательных технологий деятельностного типа; </w:t>
      </w:r>
    </w:p>
    <w:p w:rsidR="009F3040" w:rsidRPr="005346D8" w:rsidRDefault="009F3040" w:rsidP="00D76FA5">
      <w:pPr>
        <w:ind w:firstLine="709"/>
        <w:jc w:val="both"/>
      </w:pPr>
      <w:r w:rsidRPr="005346D8">
        <w:t xml:space="preserve">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w:t>
      </w:r>
    </w:p>
    <w:p w:rsidR="009F3040" w:rsidRPr="005346D8" w:rsidRDefault="009F3040" w:rsidP="00D76FA5">
      <w:pPr>
        <w:ind w:firstLine="709"/>
        <w:jc w:val="both"/>
      </w:pPr>
      <w:r w:rsidRPr="005346D8">
        <w:t>эффективного управления М</w:t>
      </w:r>
      <w:r>
        <w:t>Б</w:t>
      </w:r>
      <w:r w:rsidRPr="005346D8">
        <w:t>ОУ «СОШ №1</w:t>
      </w:r>
      <w:r>
        <w:t>3 с УИОП</w:t>
      </w:r>
      <w:r w:rsidRPr="005346D8">
        <w:t xml:space="preserve">» с использованием информационно-коммуникационных технологий, а также современных механизмов финансирования. </w:t>
      </w:r>
    </w:p>
    <w:p w:rsidR="009F3040" w:rsidRPr="005346D8" w:rsidRDefault="009F3040" w:rsidP="00D76FA5">
      <w:pPr>
        <w:ind w:firstLine="709"/>
        <w:jc w:val="both"/>
      </w:pPr>
      <w:r w:rsidRPr="005346D8">
        <w:t xml:space="preserve">К условиям, необходимым для удовлетворения особых образовательных потребностей, общих для всех категорий обучающихся с ОВЗ, в том числе и с РАС, относятся: </w:t>
      </w:r>
    </w:p>
    <w:p w:rsidR="009F3040" w:rsidRPr="005346D8" w:rsidRDefault="009F3040" w:rsidP="00D76FA5">
      <w:pPr>
        <w:ind w:firstLine="709"/>
        <w:jc w:val="both"/>
      </w:pPr>
      <w:r w:rsidRPr="005346D8">
        <w:t xml:space="preserve">осуществление целенаправленной коррекционной работы в процессе освоения обучающимися содержанием всех образовательных областей, а также в ходе проведения коррекционных занятий; </w:t>
      </w:r>
    </w:p>
    <w:p w:rsidR="009F3040" w:rsidRPr="005346D8" w:rsidRDefault="009F3040" w:rsidP="00D76FA5">
      <w:pPr>
        <w:ind w:firstLine="709"/>
        <w:jc w:val="both"/>
      </w:pPr>
      <w:r w:rsidRPr="005346D8">
        <w:t>практическая направленность всего образовательного процесса, обеспечивающая овладение обучающимися жизненными компетенциями;</w:t>
      </w:r>
    </w:p>
    <w:p w:rsidR="009F3040" w:rsidRPr="005346D8" w:rsidRDefault="009F3040" w:rsidP="00D76FA5">
      <w:pPr>
        <w:ind w:firstLine="709"/>
        <w:jc w:val="both"/>
      </w:pPr>
      <w:r w:rsidRPr="005346D8">
        <w:t xml:space="preserve">организация медико-психолого-педагогического сопровождения образовательного процесса обучающихся; </w:t>
      </w:r>
    </w:p>
    <w:p w:rsidR="009F3040" w:rsidRPr="005346D8" w:rsidRDefault="009F3040" w:rsidP="00D76FA5">
      <w:pPr>
        <w:ind w:firstLine="709"/>
        <w:jc w:val="both"/>
      </w:pPr>
      <w:r w:rsidRPr="005346D8">
        <w:t xml:space="preserve">организация сопровождения семьи, воспитывающей ребенка с  расстройством аутистического спектра. </w:t>
      </w:r>
    </w:p>
    <w:p w:rsidR="009F3040" w:rsidRPr="005346D8" w:rsidRDefault="009F3040" w:rsidP="00D76FA5">
      <w:pPr>
        <w:ind w:firstLine="709"/>
        <w:jc w:val="both"/>
      </w:pPr>
      <w:r w:rsidRPr="005346D8">
        <w:t xml:space="preserve">К условиям, обеспечивающим удовлетворение особых образовательных потребностей обучающихся с РАС, относятся: </w:t>
      </w:r>
    </w:p>
    <w:p w:rsidR="009F3040" w:rsidRPr="005346D8" w:rsidRDefault="009F3040" w:rsidP="00D76FA5">
      <w:pPr>
        <w:ind w:firstLine="709"/>
        <w:jc w:val="both"/>
      </w:pPr>
      <w:r w:rsidRPr="005346D8">
        <w:t xml:space="preserve">организация предметно-практической деятельности, как основы развития познавательной сферы обучающихся с РАС, в частности интеллектуальной и речевой; </w:t>
      </w:r>
    </w:p>
    <w:p w:rsidR="009F3040" w:rsidRPr="005346D8" w:rsidRDefault="009F3040" w:rsidP="00D76FA5">
      <w:pPr>
        <w:ind w:firstLine="709"/>
        <w:jc w:val="both"/>
      </w:pPr>
      <w:r w:rsidRPr="005346D8">
        <w:t xml:space="preserve">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 </w:t>
      </w:r>
    </w:p>
    <w:p w:rsidR="009F3040" w:rsidRPr="005346D8" w:rsidRDefault="009F3040" w:rsidP="00D76FA5">
      <w:pPr>
        <w:ind w:firstLine="709"/>
        <w:jc w:val="both"/>
      </w:pPr>
      <w:r w:rsidRPr="005346D8">
        <w:t xml:space="preserve">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 </w:t>
      </w:r>
    </w:p>
    <w:p w:rsidR="009F3040" w:rsidRDefault="009F3040" w:rsidP="00D76FA5">
      <w:pPr>
        <w:ind w:firstLine="709"/>
        <w:jc w:val="both"/>
      </w:pPr>
      <w:r w:rsidRPr="005346D8">
        <w:t xml:space="preserve">поэтапность овладения социально-бытовыми навыками. </w:t>
      </w:r>
    </w:p>
    <w:p w:rsidR="009F3040" w:rsidRPr="005346D8" w:rsidRDefault="009F3040" w:rsidP="00D76FA5">
      <w:pPr>
        <w:ind w:firstLine="709"/>
        <w:jc w:val="both"/>
      </w:pPr>
      <w:r w:rsidRPr="005346D8">
        <w:t xml:space="preserve">Создание специфических условий образования обучающихся с РАС должно способствовать: </w:t>
      </w:r>
    </w:p>
    <w:p w:rsidR="009F3040" w:rsidRPr="005346D8" w:rsidRDefault="009F3040" w:rsidP="00D76FA5">
      <w:pPr>
        <w:ind w:firstLine="709"/>
        <w:jc w:val="both"/>
      </w:pPr>
      <w:r w:rsidRPr="005346D8">
        <w:t xml:space="preserve">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 </w:t>
      </w:r>
    </w:p>
    <w:p w:rsidR="009F3040" w:rsidRPr="005346D8" w:rsidRDefault="009F3040" w:rsidP="00D76FA5">
      <w:pPr>
        <w:ind w:firstLine="709"/>
        <w:jc w:val="both"/>
      </w:pPr>
      <w:r w:rsidRPr="005346D8">
        <w:t xml:space="preserve">формированию социально-бытовой компетентности обучающихся, способствующей приобщению к самостоятельной жизни в обществе, улучшению ее качества; </w:t>
      </w:r>
    </w:p>
    <w:p w:rsidR="009F3040" w:rsidRPr="005346D8" w:rsidRDefault="009F3040" w:rsidP="00D76FA5">
      <w:pPr>
        <w:ind w:firstLine="709"/>
        <w:jc w:val="both"/>
      </w:pPr>
      <w:r w:rsidRPr="005346D8">
        <w:t>развитию самостоятельности и независимости в повседневной жизни;</w:t>
      </w:r>
    </w:p>
    <w:p w:rsidR="009F3040" w:rsidRPr="005346D8" w:rsidRDefault="009F3040" w:rsidP="00D76FA5">
      <w:pPr>
        <w:ind w:firstLine="709"/>
        <w:jc w:val="both"/>
      </w:pPr>
      <w:r w:rsidRPr="005346D8">
        <w:t xml:space="preserve">расширению круга общения, выходу обучающегося за пределы семьи и общеобразовательной организации; </w:t>
      </w:r>
    </w:p>
    <w:p w:rsidR="009F3040" w:rsidRPr="005346D8" w:rsidRDefault="009F3040" w:rsidP="00D76FA5">
      <w:pPr>
        <w:ind w:firstLine="709"/>
        <w:jc w:val="both"/>
      </w:pPr>
      <w:r w:rsidRPr="005346D8">
        <w:t xml:space="preserve">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 </w:t>
      </w:r>
    </w:p>
    <w:p w:rsidR="009F3040" w:rsidRPr="005346D8" w:rsidRDefault="009F3040" w:rsidP="00D76FA5">
      <w:pPr>
        <w:ind w:firstLine="709"/>
        <w:jc w:val="both"/>
      </w:pPr>
      <w:r w:rsidRPr="005346D8">
        <w:t xml:space="preserve">развитию представлений об окружающем мире в совокупности его природных и социальных компонентов; </w:t>
      </w:r>
    </w:p>
    <w:p w:rsidR="009F3040" w:rsidRDefault="009F3040" w:rsidP="00D76FA5">
      <w:pPr>
        <w:ind w:firstLine="709"/>
        <w:jc w:val="both"/>
      </w:pPr>
      <w:r w:rsidRPr="005346D8">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rsidR="009F3040" w:rsidRPr="005346D8" w:rsidRDefault="009F3040" w:rsidP="00D76FA5">
      <w:pPr>
        <w:ind w:firstLine="709"/>
        <w:jc w:val="both"/>
      </w:pPr>
    </w:p>
    <w:p w:rsidR="009F3040" w:rsidRPr="00F62262" w:rsidRDefault="009F3040" w:rsidP="00D76FA5">
      <w:pPr>
        <w:jc w:val="center"/>
        <w:rPr>
          <w:b/>
          <w:bCs/>
          <w:u w:val="single"/>
        </w:rPr>
      </w:pPr>
      <w:r w:rsidRPr="00F62262">
        <w:rPr>
          <w:b/>
          <w:bCs/>
          <w:u w:val="single"/>
        </w:rPr>
        <w:t>3.</w:t>
      </w:r>
      <w:r>
        <w:rPr>
          <w:b/>
          <w:bCs/>
          <w:u w:val="single"/>
        </w:rPr>
        <w:t>3.</w:t>
      </w:r>
      <w:r w:rsidRPr="00F62262">
        <w:rPr>
          <w:b/>
          <w:bCs/>
          <w:u w:val="single"/>
        </w:rPr>
        <w:t>1.Кадровые условия</w:t>
      </w:r>
    </w:p>
    <w:p w:rsidR="009F3040" w:rsidRPr="00F62262" w:rsidRDefault="009F3040" w:rsidP="00D76FA5">
      <w:pPr>
        <w:ind w:firstLine="540"/>
        <w:jc w:val="both"/>
      </w:pPr>
      <w:r w:rsidRPr="00F62262">
        <w:t xml:space="preserve">Укомплектованность педагогическим и иным персоналом составляет 100%. В педагогическом коллективе школы есть все необходимые специалисты, в том числе учителя-предметники, социальный педагог, педагог-психолог, учитель-логопед, </w:t>
      </w:r>
      <w:r>
        <w:t xml:space="preserve">учитель-дефектолог, </w:t>
      </w:r>
      <w:r w:rsidRPr="00F62262">
        <w:t>старший вожатый, библиотекарь. Уровень квалификации педагогических и иных работников школы соответствует квалификационным характеристикам  по соответствующей должности.</w:t>
      </w:r>
    </w:p>
    <w:p w:rsidR="009F3040" w:rsidRPr="00F62262" w:rsidRDefault="009F3040" w:rsidP="00D76FA5">
      <w:pPr>
        <w:shd w:val="clear" w:color="auto" w:fill="FFFFFF"/>
        <w:adjustRightInd w:val="0"/>
        <w:ind w:firstLine="426"/>
        <w:jc w:val="both"/>
      </w:pPr>
      <w:r w:rsidRPr="00F62262">
        <w:t>Начальная школа педагогическими работниками укомплектована полностью. Все педагоги начальных классов школы соответствуют требованиям, предъявляемым ФГОС  к кадровым условиям реализации основной образовательной программы начального общего образования.</w:t>
      </w:r>
    </w:p>
    <w:p w:rsidR="009F3040" w:rsidRPr="00F62262" w:rsidRDefault="009F3040" w:rsidP="00D76FA5">
      <w:pPr>
        <w:tabs>
          <w:tab w:val="left" w:pos="360"/>
          <w:tab w:val="left" w:pos="540"/>
        </w:tabs>
        <w:jc w:val="center"/>
        <w:rPr>
          <w:u w:val="single"/>
        </w:rPr>
      </w:pPr>
      <w:r w:rsidRPr="00F62262">
        <w:rPr>
          <w:u w:val="single"/>
        </w:rPr>
        <w:t>Перечень специалистов , обеспечивающих реализацию ФГОС НОО.</w:t>
      </w:r>
    </w:p>
    <w:tbl>
      <w:tblPr>
        <w:tblW w:w="9853" w:type="dxa"/>
        <w:tblInd w:w="-106" w:type="dxa"/>
        <w:tblLayout w:type="fixed"/>
        <w:tblLook w:val="0000"/>
      </w:tblPr>
      <w:tblGrid>
        <w:gridCol w:w="2453"/>
        <w:gridCol w:w="7400"/>
      </w:tblGrid>
      <w:tr w:rsidR="009F3040" w:rsidRPr="00F62262">
        <w:tc>
          <w:tcPr>
            <w:tcW w:w="2453" w:type="dxa"/>
            <w:tcBorders>
              <w:top w:val="single" w:sz="4" w:space="0" w:color="000000"/>
              <w:left w:val="single" w:sz="4" w:space="0" w:color="000000"/>
              <w:bottom w:val="single" w:sz="4" w:space="0" w:color="000000"/>
            </w:tcBorders>
          </w:tcPr>
          <w:p w:rsidR="009F3040" w:rsidRPr="00F62262" w:rsidRDefault="009F3040" w:rsidP="00176E0B">
            <w:pPr>
              <w:snapToGrid w:val="0"/>
              <w:jc w:val="center"/>
            </w:pPr>
            <w:r w:rsidRPr="00F62262">
              <w:rPr>
                <w:sz w:val="22"/>
                <w:szCs w:val="22"/>
              </w:rPr>
              <w:t>Специалисты</w:t>
            </w:r>
          </w:p>
        </w:tc>
        <w:tc>
          <w:tcPr>
            <w:tcW w:w="7400" w:type="dxa"/>
            <w:tcBorders>
              <w:top w:val="single" w:sz="4" w:space="0" w:color="000000"/>
              <w:left w:val="single" w:sz="4" w:space="0" w:color="000000"/>
              <w:bottom w:val="single" w:sz="4" w:space="0" w:color="000000"/>
              <w:right w:val="single" w:sz="4" w:space="0" w:color="auto"/>
            </w:tcBorders>
          </w:tcPr>
          <w:p w:rsidR="009F3040" w:rsidRPr="00F62262" w:rsidRDefault="009F3040" w:rsidP="00176E0B">
            <w:pPr>
              <w:snapToGrid w:val="0"/>
              <w:ind w:firstLine="426"/>
              <w:jc w:val="center"/>
            </w:pPr>
            <w:r w:rsidRPr="00F62262">
              <w:rPr>
                <w:sz w:val="22"/>
                <w:szCs w:val="22"/>
              </w:rPr>
              <w:t>Функции</w:t>
            </w:r>
          </w:p>
        </w:tc>
      </w:tr>
      <w:tr w:rsidR="009F3040" w:rsidRPr="00F62262">
        <w:tc>
          <w:tcPr>
            <w:tcW w:w="2453" w:type="dxa"/>
            <w:tcBorders>
              <w:top w:val="single" w:sz="4" w:space="0" w:color="000000"/>
              <w:left w:val="single" w:sz="4" w:space="0" w:color="000000"/>
              <w:bottom w:val="single" w:sz="4" w:space="0" w:color="000000"/>
            </w:tcBorders>
          </w:tcPr>
          <w:p w:rsidR="009F3040" w:rsidRPr="00F62262" w:rsidRDefault="009F3040" w:rsidP="00176E0B">
            <w:pPr>
              <w:snapToGrid w:val="0"/>
              <w:jc w:val="both"/>
            </w:pPr>
            <w:r w:rsidRPr="00F62262">
              <w:rPr>
                <w:sz w:val="22"/>
                <w:szCs w:val="22"/>
              </w:rPr>
              <w:t>Директор ОУ</w:t>
            </w:r>
          </w:p>
        </w:tc>
        <w:tc>
          <w:tcPr>
            <w:tcW w:w="7400" w:type="dxa"/>
            <w:tcBorders>
              <w:top w:val="single" w:sz="4" w:space="0" w:color="000000"/>
              <w:left w:val="single" w:sz="4" w:space="0" w:color="000000"/>
              <w:right w:val="single" w:sz="4" w:space="0" w:color="auto"/>
            </w:tcBorders>
          </w:tcPr>
          <w:p w:rsidR="009F3040" w:rsidRPr="00F62262" w:rsidRDefault="009F3040" w:rsidP="00176E0B">
            <w:pPr>
              <w:snapToGrid w:val="0"/>
              <w:jc w:val="both"/>
            </w:pPr>
            <w:r w:rsidRPr="00F62262">
              <w:rPr>
                <w:sz w:val="22"/>
                <w:szCs w:val="22"/>
              </w:rPr>
              <w:t>Обеспечивает системную образовательную и административно-хозяйственную работу образовательного учреждения</w:t>
            </w:r>
          </w:p>
        </w:tc>
      </w:tr>
      <w:tr w:rsidR="009F3040" w:rsidRPr="00F62262">
        <w:tc>
          <w:tcPr>
            <w:tcW w:w="2453" w:type="dxa"/>
            <w:tcBorders>
              <w:top w:val="single" w:sz="4" w:space="0" w:color="000000"/>
              <w:left w:val="single" w:sz="4" w:space="0" w:color="000000"/>
              <w:bottom w:val="single" w:sz="4" w:space="0" w:color="000000"/>
            </w:tcBorders>
          </w:tcPr>
          <w:p w:rsidR="009F3040" w:rsidRPr="00F62262" w:rsidRDefault="009F3040" w:rsidP="00176E0B">
            <w:pPr>
              <w:snapToGrid w:val="0"/>
              <w:jc w:val="both"/>
            </w:pPr>
            <w:r w:rsidRPr="00F62262">
              <w:rPr>
                <w:sz w:val="22"/>
                <w:szCs w:val="22"/>
              </w:rPr>
              <w:t xml:space="preserve">Заместитель директора </w:t>
            </w:r>
          </w:p>
        </w:tc>
        <w:tc>
          <w:tcPr>
            <w:tcW w:w="7400" w:type="dxa"/>
            <w:tcBorders>
              <w:top w:val="single" w:sz="4" w:space="0" w:color="000000"/>
              <w:left w:val="single" w:sz="4" w:space="0" w:color="000000"/>
              <w:right w:val="single" w:sz="4" w:space="0" w:color="auto"/>
            </w:tcBorders>
          </w:tcPr>
          <w:p w:rsidR="009F3040" w:rsidRPr="00F62262" w:rsidRDefault="009F3040" w:rsidP="00176E0B">
            <w:pPr>
              <w:snapToGrid w:val="0"/>
              <w:jc w:val="both"/>
            </w:pPr>
            <w:r w:rsidRPr="00F62262">
              <w:rPr>
                <w:sz w:val="22"/>
                <w:szCs w:val="22"/>
              </w:rPr>
              <w:t>Координирует работу учителей, воспитателей ГПД по присмотру и уходу за детьми, разработку учебно-методической и иной документации, обеспечивает совершенствование методов организации образовательного процесса, осуществляют контроль за качеством образовательного процесса</w:t>
            </w:r>
            <w:r w:rsidRPr="00F62262">
              <w:rPr>
                <w:sz w:val="28"/>
                <w:szCs w:val="28"/>
              </w:rPr>
              <w:t>.</w:t>
            </w:r>
          </w:p>
        </w:tc>
      </w:tr>
      <w:tr w:rsidR="009F3040" w:rsidRPr="00F62262">
        <w:tc>
          <w:tcPr>
            <w:tcW w:w="2453" w:type="dxa"/>
            <w:tcBorders>
              <w:top w:val="single" w:sz="4" w:space="0" w:color="000000"/>
              <w:left w:val="single" w:sz="4" w:space="0" w:color="000000"/>
              <w:bottom w:val="single" w:sz="4" w:space="0" w:color="000000"/>
            </w:tcBorders>
          </w:tcPr>
          <w:p w:rsidR="009F3040" w:rsidRPr="00F62262" w:rsidRDefault="009F3040" w:rsidP="00176E0B">
            <w:pPr>
              <w:snapToGrid w:val="0"/>
              <w:jc w:val="both"/>
            </w:pPr>
            <w:r w:rsidRPr="00F62262">
              <w:rPr>
                <w:sz w:val="22"/>
                <w:szCs w:val="22"/>
              </w:rPr>
              <w:t>Учитель начальных классов</w:t>
            </w:r>
          </w:p>
        </w:tc>
        <w:tc>
          <w:tcPr>
            <w:tcW w:w="7400" w:type="dxa"/>
            <w:vMerge w:val="restart"/>
            <w:tcBorders>
              <w:top w:val="single" w:sz="4" w:space="0" w:color="000000"/>
              <w:left w:val="single" w:sz="4" w:space="0" w:color="000000"/>
              <w:right w:val="single" w:sz="4" w:space="0" w:color="auto"/>
            </w:tcBorders>
          </w:tcPr>
          <w:p w:rsidR="009F3040" w:rsidRPr="00F62262" w:rsidRDefault="009F3040" w:rsidP="00176E0B">
            <w:pPr>
              <w:snapToGrid w:val="0"/>
              <w:jc w:val="both"/>
            </w:pPr>
            <w:r w:rsidRPr="00F62262">
              <w:rPr>
                <w:sz w:val="22"/>
                <w:szCs w:val="22"/>
              </w:rPr>
              <w:t>Осуществляют обучение и воспитание обучающихся, что способствует формированию общей культуры личности, социализации, осознанного выбора и освоения образовательных программ.</w:t>
            </w:r>
          </w:p>
        </w:tc>
      </w:tr>
      <w:tr w:rsidR="009F3040" w:rsidRPr="00F62262">
        <w:tc>
          <w:tcPr>
            <w:tcW w:w="2453" w:type="dxa"/>
            <w:tcBorders>
              <w:top w:val="single" w:sz="4" w:space="0" w:color="000000"/>
              <w:left w:val="single" w:sz="4" w:space="0" w:color="000000"/>
              <w:bottom w:val="single" w:sz="4" w:space="0" w:color="000000"/>
            </w:tcBorders>
          </w:tcPr>
          <w:p w:rsidR="009F3040" w:rsidRPr="00F62262" w:rsidRDefault="009F3040" w:rsidP="00176E0B">
            <w:pPr>
              <w:snapToGrid w:val="0"/>
              <w:jc w:val="both"/>
            </w:pPr>
            <w:r w:rsidRPr="00F62262">
              <w:rPr>
                <w:sz w:val="22"/>
                <w:szCs w:val="22"/>
              </w:rPr>
              <w:t>Учитель-предметник</w:t>
            </w:r>
          </w:p>
        </w:tc>
        <w:tc>
          <w:tcPr>
            <w:tcW w:w="7400" w:type="dxa"/>
            <w:vMerge/>
            <w:tcBorders>
              <w:left w:val="single" w:sz="4" w:space="0" w:color="000000"/>
              <w:bottom w:val="single" w:sz="4" w:space="0" w:color="000000"/>
              <w:right w:val="single" w:sz="4" w:space="0" w:color="auto"/>
            </w:tcBorders>
          </w:tcPr>
          <w:p w:rsidR="009F3040" w:rsidRPr="00F62262" w:rsidRDefault="009F3040" w:rsidP="00176E0B">
            <w:pPr>
              <w:snapToGrid w:val="0"/>
              <w:jc w:val="both"/>
            </w:pPr>
          </w:p>
        </w:tc>
      </w:tr>
      <w:tr w:rsidR="009F3040" w:rsidRPr="00F62262">
        <w:tc>
          <w:tcPr>
            <w:tcW w:w="2453" w:type="dxa"/>
            <w:tcBorders>
              <w:top w:val="single" w:sz="4" w:space="0" w:color="000000"/>
              <w:left w:val="single" w:sz="4" w:space="0" w:color="000000"/>
              <w:bottom w:val="single" w:sz="4" w:space="0" w:color="000000"/>
            </w:tcBorders>
          </w:tcPr>
          <w:p w:rsidR="009F3040" w:rsidRPr="00F62262" w:rsidRDefault="009F3040" w:rsidP="00176E0B">
            <w:pPr>
              <w:snapToGrid w:val="0"/>
              <w:jc w:val="both"/>
            </w:pPr>
            <w:r w:rsidRPr="00F62262">
              <w:t>Учитель-логопед</w:t>
            </w:r>
          </w:p>
        </w:tc>
        <w:tc>
          <w:tcPr>
            <w:tcW w:w="7400" w:type="dxa"/>
            <w:tcBorders>
              <w:top w:val="single" w:sz="4" w:space="0" w:color="000000"/>
              <w:left w:val="single" w:sz="4" w:space="0" w:color="000000"/>
              <w:bottom w:val="single" w:sz="4" w:space="0" w:color="000000"/>
              <w:right w:val="single" w:sz="4" w:space="0" w:color="auto"/>
            </w:tcBorders>
          </w:tcPr>
          <w:p w:rsidR="009F3040" w:rsidRPr="00F62262" w:rsidRDefault="009F3040" w:rsidP="00176E0B">
            <w:pPr>
              <w:snapToGrid w:val="0"/>
              <w:jc w:val="both"/>
            </w:pPr>
            <w:r w:rsidRPr="00F62262">
              <w:t>Осуществляет профессиональную деятельность, направленную на коррекцию у обучающихся нарушений речи.</w:t>
            </w:r>
          </w:p>
        </w:tc>
      </w:tr>
      <w:tr w:rsidR="009F3040" w:rsidRPr="00F62262">
        <w:tc>
          <w:tcPr>
            <w:tcW w:w="2453" w:type="dxa"/>
            <w:tcBorders>
              <w:top w:val="single" w:sz="4" w:space="0" w:color="000000"/>
              <w:left w:val="single" w:sz="4" w:space="0" w:color="000000"/>
              <w:bottom w:val="single" w:sz="4" w:space="0" w:color="000000"/>
            </w:tcBorders>
          </w:tcPr>
          <w:p w:rsidR="009F3040" w:rsidRPr="00F62262" w:rsidRDefault="009F3040" w:rsidP="00176E0B">
            <w:pPr>
              <w:snapToGrid w:val="0"/>
              <w:jc w:val="both"/>
            </w:pPr>
            <w:r>
              <w:t>Учитель-дефектолог</w:t>
            </w:r>
          </w:p>
        </w:tc>
        <w:tc>
          <w:tcPr>
            <w:tcW w:w="7400" w:type="dxa"/>
            <w:tcBorders>
              <w:top w:val="single" w:sz="4" w:space="0" w:color="000000"/>
              <w:left w:val="single" w:sz="4" w:space="0" w:color="000000"/>
              <w:bottom w:val="single" w:sz="4" w:space="0" w:color="000000"/>
              <w:right w:val="single" w:sz="4" w:space="0" w:color="auto"/>
            </w:tcBorders>
          </w:tcPr>
          <w:p w:rsidR="009F3040" w:rsidRPr="00F62262" w:rsidRDefault="009F3040" w:rsidP="00176E0B">
            <w:pPr>
              <w:snapToGrid w:val="0"/>
              <w:jc w:val="both"/>
            </w:pPr>
            <w:r w:rsidRPr="00F62262">
              <w:t xml:space="preserve">Осуществляет профессиональную деятельность, направленную на </w:t>
            </w:r>
            <w:r>
              <w:t>организацию работы «ресурсного класса»</w:t>
            </w:r>
          </w:p>
        </w:tc>
      </w:tr>
      <w:tr w:rsidR="009F3040" w:rsidRPr="00F62262">
        <w:tc>
          <w:tcPr>
            <w:tcW w:w="2453" w:type="dxa"/>
            <w:tcBorders>
              <w:top w:val="single" w:sz="4" w:space="0" w:color="000000"/>
              <w:left w:val="single" w:sz="4" w:space="0" w:color="000000"/>
              <w:bottom w:val="single" w:sz="4" w:space="0" w:color="000000"/>
            </w:tcBorders>
          </w:tcPr>
          <w:p w:rsidR="009F3040" w:rsidRPr="00F62262" w:rsidRDefault="009F3040" w:rsidP="00176E0B">
            <w:pPr>
              <w:snapToGrid w:val="0"/>
              <w:jc w:val="both"/>
            </w:pPr>
            <w:r w:rsidRPr="00D76FA5">
              <w:t>Социальный педагог</w:t>
            </w:r>
          </w:p>
        </w:tc>
        <w:tc>
          <w:tcPr>
            <w:tcW w:w="7400" w:type="dxa"/>
            <w:tcBorders>
              <w:top w:val="single" w:sz="4" w:space="0" w:color="000000"/>
              <w:left w:val="single" w:sz="4" w:space="0" w:color="000000"/>
              <w:bottom w:val="single" w:sz="4" w:space="0" w:color="000000"/>
              <w:right w:val="single" w:sz="4" w:space="0" w:color="auto"/>
            </w:tcBorders>
          </w:tcPr>
          <w:p w:rsidR="009F3040" w:rsidRPr="00F62262" w:rsidRDefault="009F3040" w:rsidP="00176E0B">
            <w:pPr>
              <w:snapToGrid w:val="0"/>
              <w:jc w:val="both"/>
            </w:pPr>
            <w:r w:rsidRPr="00D76FA5">
              <w:t>Обеспечивает сопровождение учащихся социально-незащищенных категорий  и их семей</w:t>
            </w:r>
          </w:p>
        </w:tc>
      </w:tr>
      <w:tr w:rsidR="009F3040" w:rsidRPr="00F62262">
        <w:tc>
          <w:tcPr>
            <w:tcW w:w="2453" w:type="dxa"/>
            <w:tcBorders>
              <w:top w:val="single" w:sz="4" w:space="0" w:color="000000"/>
              <w:left w:val="single" w:sz="4" w:space="0" w:color="000000"/>
              <w:bottom w:val="single" w:sz="4" w:space="0" w:color="000000"/>
            </w:tcBorders>
          </w:tcPr>
          <w:p w:rsidR="009F3040" w:rsidRPr="00F62262" w:rsidRDefault="009F3040" w:rsidP="00176E0B">
            <w:pPr>
              <w:snapToGrid w:val="0"/>
              <w:jc w:val="both"/>
            </w:pPr>
            <w:r w:rsidRPr="00D76FA5">
              <w:t>Педагог – психолог</w:t>
            </w:r>
          </w:p>
        </w:tc>
        <w:tc>
          <w:tcPr>
            <w:tcW w:w="7400" w:type="dxa"/>
            <w:tcBorders>
              <w:top w:val="single" w:sz="4" w:space="0" w:color="000000"/>
              <w:left w:val="single" w:sz="4" w:space="0" w:color="000000"/>
              <w:bottom w:val="single" w:sz="4" w:space="0" w:color="000000"/>
              <w:right w:val="single" w:sz="4" w:space="0" w:color="auto"/>
            </w:tcBorders>
          </w:tcPr>
          <w:p w:rsidR="009F3040" w:rsidRPr="00F62262" w:rsidRDefault="009F3040" w:rsidP="00176E0B">
            <w:pPr>
              <w:snapToGrid w:val="0"/>
              <w:jc w:val="both"/>
            </w:pPr>
            <w:r w:rsidRPr="00D76FA5">
              <w:t>Осуществляет профессиональную деятельность, направленную на сохранение психического, соматического и социального благополучия обучающихся.</w:t>
            </w:r>
          </w:p>
        </w:tc>
      </w:tr>
      <w:tr w:rsidR="009F3040" w:rsidRPr="00F62262">
        <w:tc>
          <w:tcPr>
            <w:tcW w:w="2453" w:type="dxa"/>
            <w:tcBorders>
              <w:top w:val="single" w:sz="4" w:space="0" w:color="000000"/>
              <w:left w:val="single" w:sz="4" w:space="0" w:color="000000"/>
              <w:bottom w:val="single" w:sz="4" w:space="0" w:color="000000"/>
            </w:tcBorders>
          </w:tcPr>
          <w:p w:rsidR="009F3040" w:rsidRPr="00F62262" w:rsidRDefault="009F3040" w:rsidP="00B32B4C">
            <w:pPr>
              <w:snapToGrid w:val="0"/>
              <w:jc w:val="both"/>
            </w:pPr>
            <w:r w:rsidRPr="00F62262">
              <w:rPr>
                <w:sz w:val="22"/>
                <w:szCs w:val="22"/>
              </w:rPr>
              <w:t>Старший вожатый</w:t>
            </w:r>
          </w:p>
        </w:tc>
        <w:tc>
          <w:tcPr>
            <w:tcW w:w="7400" w:type="dxa"/>
            <w:tcBorders>
              <w:top w:val="single" w:sz="4" w:space="0" w:color="000000"/>
              <w:left w:val="single" w:sz="4" w:space="0" w:color="000000"/>
              <w:bottom w:val="single" w:sz="4" w:space="0" w:color="000000"/>
              <w:right w:val="single" w:sz="4" w:space="0" w:color="auto"/>
            </w:tcBorders>
          </w:tcPr>
          <w:p w:rsidR="009F3040" w:rsidRPr="00F62262" w:rsidRDefault="009F3040" w:rsidP="00B32B4C">
            <w:pPr>
              <w:snapToGrid w:val="0"/>
              <w:jc w:val="both"/>
            </w:pPr>
            <w:r w:rsidRPr="00F62262">
              <w:rPr>
                <w:sz w:val="22"/>
                <w:szCs w:val="22"/>
              </w:rPr>
              <w:t>Обеспечивает развитие и деятельность детской  общественной организации</w:t>
            </w:r>
          </w:p>
        </w:tc>
      </w:tr>
      <w:tr w:rsidR="009F3040" w:rsidRPr="00F62262">
        <w:tc>
          <w:tcPr>
            <w:tcW w:w="2453" w:type="dxa"/>
            <w:tcBorders>
              <w:top w:val="single" w:sz="4" w:space="0" w:color="000000"/>
              <w:left w:val="single" w:sz="4" w:space="0" w:color="000000"/>
              <w:bottom w:val="single" w:sz="4" w:space="0" w:color="000000"/>
            </w:tcBorders>
          </w:tcPr>
          <w:p w:rsidR="009F3040" w:rsidRPr="00F62262" w:rsidRDefault="009F3040" w:rsidP="00B32B4C">
            <w:pPr>
              <w:snapToGrid w:val="0"/>
              <w:jc w:val="both"/>
            </w:pPr>
            <w:r w:rsidRPr="00F62262">
              <w:rPr>
                <w:sz w:val="22"/>
                <w:szCs w:val="22"/>
              </w:rPr>
              <w:t>Библиотекарь</w:t>
            </w:r>
          </w:p>
        </w:tc>
        <w:tc>
          <w:tcPr>
            <w:tcW w:w="7400" w:type="dxa"/>
            <w:tcBorders>
              <w:top w:val="single" w:sz="4" w:space="0" w:color="000000"/>
              <w:left w:val="single" w:sz="4" w:space="0" w:color="000000"/>
              <w:bottom w:val="single" w:sz="4" w:space="0" w:color="000000"/>
              <w:right w:val="single" w:sz="4" w:space="0" w:color="auto"/>
            </w:tcBorders>
          </w:tcPr>
          <w:p w:rsidR="009F3040" w:rsidRPr="00F62262" w:rsidRDefault="009F3040" w:rsidP="00B32B4C">
            <w:pPr>
              <w:snapToGrid w:val="0"/>
              <w:jc w:val="both"/>
            </w:pPr>
            <w:r w:rsidRPr="00F62262">
              <w:rPr>
                <w:sz w:val="22"/>
                <w:szCs w:val="22"/>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r>
      <w:tr w:rsidR="009F3040" w:rsidRPr="00F62262">
        <w:tc>
          <w:tcPr>
            <w:tcW w:w="2453" w:type="dxa"/>
            <w:tcBorders>
              <w:top w:val="single" w:sz="4" w:space="0" w:color="000000"/>
              <w:left w:val="single" w:sz="4" w:space="0" w:color="000000"/>
              <w:bottom w:val="single" w:sz="4" w:space="0" w:color="000000"/>
            </w:tcBorders>
          </w:tcPr>
          <w:p w:rsidR="009F3040" w:rsidRPr="00F62262" w:rsidRDefault="009F3040" w:rsidP="00B32B4C">
            <w:pPr>
              <w:snapToGrid w:val="0"/>
              <w:jc w:val="both"/>
            </w:pPr>
            <w:r w:rsidRPr="00F62262">
              <w:rPr>
                <w:sz w:val="22"/>
                <w:szCs w:val="22"/>
              </w:rPr>
              <w:t>Медицинский персонал</w:t>
            </w:r>
          </w:p>
        </w:tc>
        <w:tc>
          <w:tcPr>
            <w:tcW w:w="7400" w:type="dxa"/>
            <w:tcBorders>
              <w:top w:val="single" w:sz="4" w:space="0" w:color="000000"/>
              <w:left w:val="single" w:sz="4" w:space="0" w:color="000000"/>
              <w:bottom w:val="single" w:sz="4" w:space="0" w:color="000000"/>
              <w:right w:val="single" w:sz="4" w:space="0" w:color="auto"/>
            </w:tcBorders>
          </w:tcPr>
          <w:p w:rsidR="009F3040" w:rsidRPr="00F62262" w:rsidRDefault="009F3040" w:rsidP="00B32B4C">
            <w:pPr>
              <w:snapToGrid w:val="0"/>
              <w:jc w:val="both"/>
            </w:pPr>
            <w:r w:rsidRPr="00F62262">
              <w:rPr>
                <w:sz w:val="22"/>
                <w:szCs w:val="22"/>
              </w:rPr>
              <w:t>Обеспечивает первую медицинскую помощь и диагностику, функционирование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r>
    </w:tbl>
    <w:p w:rsidR="009F3040" w:rsidRPr="00F62262" w:rsidRDefault="009F3040" w:rsidP="00EA3ECE">
      <w:pPr>
        <w:shd w:val="clear" w:color="auto" w:fill="FFFFFF"/>
        <w:adjustRightInd w:val="0"/>
        <w:ind w:firstLine="567"/>
        <w:jc w:val="both"/>
      </w:pPr>
      <w:r w:rsidRPr="00F62262">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w:t>
      </w:r>
      <w:r>
        <w:t xml:space="preserve">  </w:t>
      </w:r>
      <w:r w:rsidRPr="00F62262">
        <w:t>и задачами адекватности системы непрерывного педагогического образования происходящим изменениям в системе образования в целом.</w:t>
      </w:r>
    </w:p>
    <w:p w:rsidR="009F3040" w:rsidRPr="00EA3ECE" w:rsidRDefault="009F3040" w:rsidP="00EA3ECE">
      <w:pPr>
        <w:pStyle w:val="Default"/>
        <w:jc w:val="both"/>
      </w:pPr>
      <w:r w:rsidRPr="00F62262">
        <w:t>Все педагогические работники проходят аттестацию.</w:t>
      </w:r>
      <w:r>
        <w:t xml:space="preserve"> </w:t>
      </w:r>
      <w:r w:rsidRPr="00F62262">
        <w:t>Аттестация проводится в целях установления соответствия уровня к квалификационным категориям (первой или высшей), или подтверждения соответствия пе</w:t>
      </w:r>
      <w:r w:rsidRPr="00EA3ECE">
        <w:t xml:space="preserve">дагогических работников занимаемым ими должностям на основе оценки их профессиональной деятельности. Аттестация педагогического работника для установления соответствия уровня его квалификации требованиям, предъявляемым к первой или высшей квалификационным категориям, проводится на основании заявления педагогического работника. Аттестация с целью подтверждения соответствия педагогических работников занимаемой должности проводится один раз в 5 лет в отношении квалификации педагогических работников требованиям, предъявляемым педагогических работников, не имеющих квалификационных категорий (первой или высшей) и является обязательной. В школе составлен перспективный план аттестации педагогических и руководящих работников на пять лет. Образовательное учреждение укомплектовано медицинским работником, работниками пищеблока, вспомогательным персоналом. </w:t>
      </w:r>
    </w:p>
    <w:p w:rsidR="009F3040" w:rsidRPr="00EA3ECE" w:rsidRDefault="009F3040" w:rsidP="00EA3ECE">
      <w:pPr>
        <w:pStyle w:val="Default"/>
        <w:ind w:firstLine="426"/>
        <w:jc w:val="both"/>
      </w:pPr>
      <w:r w:rsidRPr="00EA3ECE">
        <w:t xml:space="preserve">Специалисты, участвующие в реализации АООП НОО для обучающихся с РАС, должны обладать следующими компетенциями: </w:t>
      </w:r>
    </w:p>
    <w:p w:rsidR="009F3040" w:rsidRPr="00EA3ECE" w:rsidRDefault="009F3040" w:rsidP="00EA3ECE">
      <w:pPr>
        <w:pStyle w:val="Default"/>
        <w:jc w:val="both"/>
      </w:pPr>
      <w:r w:rsidRPr="00EA3ECE">
        <w:t xml:space="preserve">• наличие позитивного отношения к возможностям обучающихся с РАС, к их развитию, социальной адаптации, приобретению житейского опыта; </w:t>
      </w:r>
    </w:p>
    <w:p w:rsidR="009F3040" w:rsidRPr="00EA3ECE" w:rsidRDefault="009F3040" w:rsidP="00EA3ECE">
      <w:pPr>
        <w:pStyle w:val="Default"/>
        <w:jc w:val="both"/>
      </w:pPr>
      <w:r w:rsidRPr="00EA3ECE">
        <w:t xml:space="preserve">• понимание теоретико-методологических основ психолого-педагогической помощи обучающимся; </w:t>
      </w:r>
    </w:p>
    <w:p w:rsidR="009F3040" w:rsidRPr="00EA3ECE" w:rsidRDefault="009F3040" w:rsidP="00EA3ECE">
      <w:pPr>
        <w:pStyle w:val="Default"/>
        <w:jc w:val="both"/>
      </w:pPr>
      <w:r w:rsidRPr="00EA3ECE">
        <w:t xml:space="preserve">• знание этиологии расстройств аутистического спектра,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 </w:t>
      </w:r>
    </w:p>
    <w:p w:rsidR="009F3040" w:rsidRPr="00EA3ECE" w:rsidRDefault="009F3040" w:rsidP="00EA3ECE">
      <w:pPr>
        <w:pStyle w:val="Default"/>
        <w:jc w:val="both"/>
      </w:pPr>
      <w:r w:rsidRPr="00EA3ECE">
        <w:t xml:space="preserve">• наличие представлений о своеобразии психофизического развития обучающихся; </w:t>
      </w:r>
    </w:p>
    <w:p w:rsidR="009F3040" w:rsidRPr="00EA3ECE" w:rsidRDefault="009F3040" w:rsidP="00EA3ECE">
      <w:pPr>
        <w:pStyle w:val="Default"/>
        <w:rPr>
          <w:rFonts w:ascii="Symbol" w:hAnsi="Symbol" w:cs="Symbol"/>
        </w:rPr>
      </w:pPr>
      <w:r w:rsidRPr="00EA3ECE">
        <w:t xml:space="preserve">• понимание цели образования данной группы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 </w:t>
      </w:r>
    </w:p>
    <w:p w:rsidR="009F3040" w:rsidRPr="00EA3ECE" w:rsidRDefault="009F3040" w:rsidP="00EA3ECE">
      <w:pPr>
        <w:autoSpaceDE w:val="0"/>
        <w:autoSpaceDN w:val="0"/>
        <w:adjustRightInd w:val="0"/>
        <w:rPr>
          <w:color w:val="000000"/>
        </w:rPr>
      </w:pPr>
      <w:r w:rsidRPr="00EA3ECE">
        <w:rPr>
          <w:rFonts w:ascii="Symbol" w:hAnsi="Symbol" w:cs="Symbol"/>
          <w:color w:val="000000"/>
        </w:rPr>
        <w:t></w:t>
      </w:r>
      <w:r w:rsidRPr="00EA3ECE">
        <w:rPr>
          <w:rFonts w:ascii="Symbol" w:hAnsi="Symbol" w:cs="Symbol"/>
          <w:color w:val="000000"/>
        </w:rPr>
        <w:t></w:t>
      </w:r>
      <w:r w:rsidRPr="00EA3ECE">
        <w:rPr>
          <w:color w:val="000000"/>
        </w:rPr>
        <w:t xml:space="preserve">учет индивидуальных возможностей и особых образовательных потребностей ребенка при определении содержания и методов коррекционной работы; </w:t>
      </w:r>
    </w:p>
    <w:p w:rsidR="009F3040" w:rsidRPr="00EA3ECE" w:rsidRDefault="009F3040" w:rsidP="00EA3ECE">
      <w:pPr>
        <w:autoSpaceDE w:val="0"/>
        <w:autoSpaceDN w:val="0"/>
        <w:adjustRightInd w:val="0"/>
        <w:rPr>
          <w:color w:val="000000"/>
        </w:rPr>
      </w:pPr>
      <w:r w:rsidRPr="00EA3ECE">
        <w:t>•</w:t>
      </w:r>
      <w:r>
        <w:t xml:space="preserve"> </w:t>
      </w:r>
      <w:r w:rsidRPr="00EA3ECE">
        <w:rPr>
          <w:color w:val="000000"/>
        </w:rPr>
        <w:t xml:space="preserve">способность к разработке специальных индивидуальных образовательных программ, к адекватной оценке достижений в развитии и обучении обучающихся; </w:t>
      </w:r>
    </w:p>
    <w:p w:rsidR="009F3040" w:rsidRPr="00EA3ECE" w:rsidRDefault="009F3040" w:rsidP="00EA3ECE">
      <w:pPr>
        <w:autoSpaceDE w:val="0"/>
        <w:autoSpaceDN w:val="0"/>
        <w:adjustRightInd w:val="0"/>
        <w:rPr>
          <w:color w:val="000000"/>
        </w:rPr>
      </w:pPr>
      <w:r w:rsidRPr="00EA3ECE">
        <w:rPr>
          <w:color w:val="000000"/>
        </w:rPr>
        <w:t xml:space="preserve">• 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 </w:t>
      </w:r>
    </w:p>
    <w:p w:rsidR="009F3040" w:rsidRPr="00EA3ECE" w:rsidRDefault="009F3040" w:rsidP="00EA3ECE">
      <w:pPr>
        <w:autoSpaceDE w:val="0"/>
        <w:autoSpaceDN w:val="0"/>
        <w:adjustRightInd w:val="0"/>
        <w:jc w:val="both"/>
        <w:rPr>
          <w:color w:val="000000"/>
        </w:rPr>
      </w:pPr>
      <w:r w:rsidRPr="00EA3ECE">
        <w:rPr>
          <w:color w:val="000000"/>
        </w:rPr>
        <w:t xml:space="preserve">• активное участие в специальной организации жизни ребенка в условиях дома и общеобразовательной организации, позволяющей планомерно расширять его жизненный опыт и социальные контакты; </w:t>
      </w:r>
    </w:p>
    <w:p w:rsidR="009F3040" w:rsidRPr="00EA3ECE" w:rsidRDefault="009F3040" w:rsidP="00EA3ECE">
      <w:pPr>
        <w:autoSpaceDE w:val="0"/>
        <w:autoSpaceDN w:val="0"/>
        <w:adjustRightInd w:val="0"/>
        <w:jc w:val="both"/>
        <w:rPr>
          <w:color w:val="000000"/>
        </w:rPr>
      </w:pPr>
      <w:r w:rsidRPr="00EA3ECE">
        <w:rPr>
          <w:color w:val="000000"/>
        </w:rPr>
        <w:t xml:space="preserve">• понимание наиболее эффективных путей организации и определение содержания психолого-педагогического сопровождения обучающихся в семье; </w:t>
      </w:r>
    </w:p>
    <w:p w:rsidR="009F3040" w:rsidRPr="00EA3ECE" w:rsidRDefault="009F3040" w:rsidP="00EA3ECE">
      <w:pPr>
        <w:autoSpaceDE w:val="0"/>
        <w:autoSpaceDN w:val="0"/>
        <w:adjustRightInd w:val="0"/>
        <w:jc w:val="both"/>
        <w:rPr>
          <w:color w:val="000000"/>
        </w:rPr>
      </w:pPr>
      <w:r w:rsidRPr="00EA3ECE">
        <w:rPr>
          <w:color w:val="000000"/>
        </w:rPr>
        <w:t xml:space="preserve">• умение организовать взаимодействие обучающихся друг с другом и с взрослыми, расширять круг общения, обеспечивая выход обучающегося за пределы семьи и общеобразовательной организации; </w:t>
      </w:r>
    </w:p>
    <w:p w:rsidR="009F3040" w:rsidRPr="00EA3ECE" w:rsidRDefault="009F3040" w:rsidP="00EA3ECE">
      <w:pPr>
        <w:autoSpaceDE w:val="0"/>
        <w:autoSpaceDN w:val="0"/>
        <w:adjustRightInd w:val="0"/>
        <w:jc w:val="both"/>
        <w:rPr>
          <w:color w:val="000000"/>
        </w:rPr>
      </w:pPr>
      <w:r w:rsidRPr="00EA3ECE">
        <w:rPr>
          <w:color w:val="000000"/>
        </w:rPr>
        <w:t xml:space="preserve">• 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 </w:t>
      </w:r>
    </w:p>
    <w:p w:rsidR="009F3040" w:rsidRPr="00EA3ECE" w:rsidRDefault="009F3040" w:rsidP="00EA3ECE">
      <w:pPr>
        <w:autoSpaceDE w:val="0"/>
        <w:autoSpaceDN w:val="0"/>
        <w:adjustRightInd w:val="0"/>
        <w:jc w:val="both"/>
        <w:rPr>
          <w:color w:val="000000"/>
        </w:rPr>
      </w:pPr>
      <w:r w:rsidRPr="00EA3ECE">
        <w:rPr>
          <w:color w:val="000000"/>
        </w:rPr>
        <w:t xml:space="preserve">• наличие способности к общению и проведению консультативно-методической работы с родителями обучающихся; </w:t>
      </w:r>
    </w:p>
    <w:p w:rsidR="009F3040" w:rsidRPr="00EA3ECE" w:rsidRDefault="009F3040" w:rsidP="00EA3ECE">
      <w:pPr>
        <w:autoSpaceDE w:val="0"/>
        <w:autoSpaceDN w:val="0"/>
        <w:adjustRightInd w:val="0"/>
        <w:jc w:val="both"/>
        <w:rPr>
          <w:color w:val="000000"/>
        </w:rPr>
      </w:pPr>
      <w:r w:rsidRPr="00EA3ECE">
        <w:rPr>
          <w:color w:val="000000"/>
        </w:rPr>
        <w:t xml:space="preserve">• 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 </w:t>
      </w:r>
    </w:p>
    <w:p w:rsidR="009F3040" w:rsidRDefault="009F3040" w:rsidP="005028A8">
      <w:pPr>
        <w:shd w:val="clear" w:color="auto" w:fill="FFFFFF"/>
        <w:jc w:val="center"/>
        <w:rPr>
          <w:color w:val="000000"/>
        </w:rPr>
      </w:pPr>
      <w:r w:rsidRPr="00EA3ECE">
        <w:rPr>
          <w:color w:val="000000"/>
        </w:rPr>
        <w:t xml:space="preserve">• наличие способности к работе в условиях междисциплинарной команды специалистов. </w:t>
      </w:r>
    </w:p>
    <w:p w:rsidR="009F3040" w:rsidRDefault="009F3040" w:rsidP="005028A8">
      <w:pPr>
        <w:shd w:val="clear" w:color="auto" w:fill="FFFFFF"/>
        <w:jc w:val="center"/>
        <w:rPr>
          <w:color w:val="000000"/>
        </w:rPr>
      </w:pPr>
    </w:p>
    <w:p w:rsidR="009F3040" w:rsidRPr="005346D8" w:rsidRDefault="009F3040" w:rsidP="005028A8">
      <w:pPr>
        <w:shd w:val="clear" w:color="auto" w:fill="FFFFFF"/>
        <w:jc w:val="center"/>
        <w:rPr>
          <w:b/>
          <w:bCs/>
          <w:u w:val="single"/>
        </w:rPr>
      </w:pPr>
      <w:r w:rsidRPr="00F62262">
        <w:rPr>
          <w:b/>
          <w:bCs/>
          <w:u w:val="single"/>
        </w:rPr>
        <w:t>3.</w:t>
      </w:r>
      <w:r>
        <w:rPr>
          <w:b/>
          <w:bCs/>
          <w:u w:val="single"/>
        </w:rPr>
        <w:t>3</w:t>
      </w:r>
      <w:r w:rsidRPr="00F62262">
        <w:rPr>
          <w:b/>
          <w:bCs/>
          <w:u w:val="single"/>
        </w:rPr>
        <w:t>.2.Психолого-педагогические условия</w:t>
      </w:r>
    </w:p>
    <w:p w:rsidR="009F3040" w:rsidRPr="002F6E00" w:rsidRDefault="009F3040" w:rsidP="005028A8">
      <w:pPr>
        <w:pStyle w:val="Default"/>
        <w:ind w:firstLine="567"/>
        <w:jc w:val="both"/>
      </w:pPr>
      <w:r w:rsidRPr="002F6E00">
        <w:rPr>
          <w:b/>
          <w:bCs/>
        </w:rPr>
        <w:t xml:space="preserve">Целью психолого-педагогического сопровождения является </w:t>
      </w:r>
      <w:r w:rsidRPr="002F6E00">
        <w:t>содействие созданию социальной ситуации развития, соответствующей индивидуальности</w:t>
      </w:r>
      <w:r w:rsidRPr="005028A8">
        <w:t xml:space="preserve"> </w:t>
      </w:r>
      <w:r w:rsidRPr="002F6E00">
        <w:t>обучающихся и обеспечивающей психологические условия для успешного обучения, охраны здоровья и развития личности обучающихся, их родителей (законных представителей), педагогических работников и других участников</w:t>
      </w:r>
      <w:r w:rsidRPr="005028A8">
        <w:t xml:space="preserve"> </w:t>
      </w:r>
      <w:r w:rsidRPr="002F6E00">
        <w:t xml:space="preserve">образовательного процесса. </w:t>
      </w:r>
    </w:p>
    <w:p w:rsidR="009F3040" w:rsidRPr="002F6E00" w:rsidRDefault="009F3040" w:rsidP="005028A8">
      <w:pPr>
        <w:pStyle w:val="Default"/>
        <w:ind w:firstLine="567"/>
        <w:jc w:val="both"/>
      </w:pPr>
      <w:r w:rsidRPr="002F6E00">
        <w:rPr>
          <w:b/>
          <w:bCs/>
        </w:rPr>
        <w:t xml:space="preserve">Задачи психолого-педагогического сопровождения: </w:t>
      </w:r>
    </w:p>
    <w:p w:rsidR="009F3040" w:rsidRPr="002F6E00" w:rsidRDefault="009F3040" w:rsidP="005028A8">
      <w:pPr>
        <w:pStyle w:val="Default"/>
        <w:numPr>
          <w:ilvl w:val="0"/>
          <w:numId w:val="16"/>
        </w:numPr>
        <w:tabs>
          <w:tab w:val="clear" w:pos="720"/>
          <w:tab w:val="num" w:pos="0"/>
        </w:tabs>
        <w:ind w:left="0" w:firstLine="360"/>
        <w:jc w:val="both"/>
      </w:pPr>
      <w:r w:rsidRPr="002F6E00">
        <w:t xml:space="preserve">систематически отслеживать психолого-педагогический статус ребенка и динамику его психологического развития в процессе школьного обучения; </w:t>
      </w:r>
    </w:p>
    <w:p w:rsidR="009F3040" w:rsidRPr="00EA3ECE" w:rsidRDefault="009F3040" w:rsidP="005028A8">
      <w:pPr>
        <w:autoSpaceDE w:val="0"/>
        <w:autoSpaceDN w:val="0"/>
        <w:adjustRightInd w:val="0"/>
        <w:jc w:val="both"/>
        <w:rPr>
          <w:color w:val="000000"/>
        </w:rPr>
      </w:pPr>
      <w:r w:rsidRPr="002F6E00">
        <w:t>реализация системы комплексного психолого-педагогического и медико-социального сопровождения и поддержки обучающихся, включающую комплексные</w:t>
      </w:r>
    </w:p>
    <w:p w:rsidR="009F3040" w:rsidRPr="002F6E00" w:rsidRDefault="009F3040" w:rsidP="005028A8">
      <w:pPr>
        <w:pStyle w:val="Default"/>
        <w:numPr>
          <w:ilvl w:val="0"/>
          <w:numId w:val="16"/>
        </w:numPr>
        <w:tabs>
          <w:tab w:val="clear" w:pos="720"/>
          <w:tab w:val="num" w:pos="0"/>
        </w:tabs>
        <w:ind w:left="0" w:firstLine="360"/>
        <w:jc w:val="both"/>
      </w:pPr>
      <w:r w:rsidRPr="002F6E00">
        <w:t xml:space="preserve">исследования, мониторинг УУД, успешности освоения основной образовательной программы начального общего образования; </w:t>
      </w:r>
    </w:p>
    <w:p w:rsidR="009F3040" w:rsidRPr="002F6E00" w:rsidRDefault="009F3040" w:rsidP="005028A8">
      <w:pPr>
        <w:pStyle w:val="Default"/>
        <w:numPr>
          <w:ilvl w:val="0"/>
          <w:numId w:val="16"/>
        </w:numPr>
        <w:tabs>
          <w:tab w:val="clear" w:pos="720"/>
          <w:tab w:val="num" w:pos="0"/>
        </w:tabs>
        <w:ind w:left="0" w:firstLine="360"/>
        <w:jc w:val="both"/>
        <w:rPr>
          <w:color w:val="auto"/>
        </w:rPr>
      </w:pPr>
      <w:r w:rsidRPr="002F6E00">
        <w:t>содействие реализации (выполнению) требований федерального государственного образовательного стандарта к личностным, метапредметным и предметным</w:t>
      </w:r>
      <w:r w:rsidRPr="005028A8">
        <w:t xml:space="preserve"> </w:t>
      </w:r>
      <w:r w:rsidRPr="002F6E00">
        <w:t xml:space="preserve">результатам освоения учениками основной образовательной программы начального общего образования; </w:t>
      </w:r>
    </w:p>
    <w:p w:rsidR="009F3040" w:rsidRPr="00EA3ECE" w:rsidRDefault="009F3040" w:rsidP="005028A8">
      <w:pPr>
        <w:pStyle w:val="Default"/>
        <w:jc w:val="both"/>
      </w:pPr>
      <w:r w:rsidRPr="002F6E00">
        <w:rPr>
          <w:color w:val="auto"/>
        </w:rPr>
        <w:t>разработка и внедрение психологических программ и проектов, направленных на преодоление отклонений в социальном и психологическом</w:t>
      </w:r>
      <w:r>
        <w:rPr>
          <w:color w:val="auto"/>
        </w:rPr>
        <w:t>;</w:t>
      </w:r>
    </w:p>
    <w:p w:rsidR="009F3040" w:rsidRDefault="009F3040" w:rsidP="005028A8">
      <w:pPr>
        <w:pStyle w:val="Default"/>
        <w:numPr>
          <w:ilvl w:val="0"/>
          <w:numId w:val="16"/>
        </w:numPr>
        <w:tabs>
          <w:tab w:val="clear" w:pos="720"/>
          <w:tab w:val="num" w:pos="0"/>
        </w:tabs>
        <w:ind w:left="0" w:firstLine="360"/>
        <w:jc w:val="both"/>
        <w:rPr>
          <w:color w:val="auto"/>
        </w:rPr>
      </w:pPr>
      <w:r w:rsidRPr="002F6E00">
        <w:rPr>
          <w:color w:val="auto"/>
        </w:rPr>
        <w:t xml:space="preserve">здоровье и профилактику асоциальных явлений (социального сиротства, насилия в семье и др.), трудностей в адаптации, обучении и воспитании, нарушений в поведении, задержек и отклонений в развитии обучающихся; </w:t>
      </w:r>
    </w:p>
    <w:p w:rsidR="009F3040" w:rsidRPr="005028A8" w:rsidRDefault="009F3040" w:rsidP="005028A8">
      <w:pPr>
        <w:pStyle w:val="Default"/>
        <w:numPr>
          <w:ilvl w:val="0"/>
          <w:numId w:val="16"/>
        </w:numPr>
        <w:tabs>
          <w:tab w:val="clear" w:pos="720"/>
          <w:tab w:val="num" w:pos="0"/>
        </w:tabs>
        <w:ind w:left="0" w:firstLine="360"/>
        <w:jc w:val="both"/>
        <w:rPr>
          <w:color w:val="auto"/>
        </w:rPr>
      </w:pPr>
      <w:r w:rsidRPr="002F6E00">
        <w:rPr>
          <w:color w:val="auto"/>
        </w:rPr>
        <w:t>оказание консультативной и методической помощи учителям школы по вопросам организации эффективного обучения</w:t>
      </w:r>
      <w:r>
        <w:rPr>
          <w:color w:val="auto"/>
        </w:rPr>
        <w:t xml:space="preserve"> </w:t>
      </w:r>
      <w:r w:rsidRPr="005028A8">
        <w:rPr>
          <w:color w:val="auto"/>
        </w:rPr>
        <w:t xml:space="preserve">учеников в условиях введения ФГОС, работы с учениками «группы риска»; </w:t>
      </w:r>
    </w:p>
    <w:p w:rsidR="009F3040" w:rsidRPr="002F6E00" w:rsidRDefault="009F3040" w:rsidP="005028A8">
      <w:pPr>
        <w:pStyle w:val="Default"/>
        <w:numPr>
          <w:ilvl w:val="0"/>
          <w:numId w:val="16"/>
        </w:numPr>
        <w:tabs>
          <w:tab w:val="clear" w:pos="720"/>
          <w:tab w:val="num" w:pos="0"/>
        </w:tabs>
        <w:ind w:left="0" w:firstLine="360"/>
        <w:jc w:val="both"/>
        <w:rPr>
          <w:color w:val="auto"/>
        </w:rPr>
      </w:pPr>
      <w:r w:rsidRPr="002F6E00">
        <w:rPr>
          <w:color w:val="auto"/>
        </w:rPr>
        <w:t xml:space="preserve">повышение уровня психолого-педагогической компетентности учителей, родителей, педагогов; </w:t>
      </w:r>
    </w:p>
    <w:p w:rsidR="009F3040" w:rsidRPr="002F6E00" w:rsidRDefault="009F3040" w:rsidP="005028A8">
      <w:pPr>
        <w:pStyle w:val="Default"/>
        <w:numPr>
          <w:ilvl w:val="0"/>
          <w:numId w:val="16"/>
        </w:numPr>
        <w:tabs>
          <w:tab w:val="clear" w:pos="720"/>
          <w:tab w:val="num" w:pos="0"/>
        </w:tabs>
        <w:ind w:left="0" w:firstLine="360"/>
        <w:jc w:val="both"/>
        <w:rPr>
          <w:color w:val="auto"/>
        </w:rPr>
      </w:pPr>
      <w:r w:rsidRPr="002F6E00">
        <w:rPr>
          <w:color w:val="auto"/>
        </w:rPr>
        <w:t xml:space="preserve">профилактика возникновения проблем развития учащихся; </w:t>
      </w:r>
    </w:p>
    <w:p w:rsidR="009F3040" w:rsidRPr="002F6E00" w:rsidRDefault="009F3040" w:rsidP="005028A8">
      <w:pPr>
        <w:pStyle w:val="Default"/>
        <w:numPr>
          <w:ilvl w:val="0"/>
          <w:numId w:val="16"/>
        </w:numPr>
        <w:tabs>
          <w:tab w:val="clear" w:pos="720"/>
          <w:tab w:val="num" w:pos="0"/>
        </w:tabs>
        <w:ind w:left="0" w:firstLine="360"/>
        <w:jc w:val="both"/>
        <w:rPr>
          <w:color w:val="auto"/>
        </w:rPr>
      </w:pPr>
      <w:r w:rsidRPr="002F6E00">
        <w:rPr>
          <w:color w:val="auto"/>
        </w:rPr>
        <w:t>распространение</w:t>
      </w:r>
      <w:r w:rsidRPr="005028A8">
        <w:rPr>
          <w:color w:val="auto"/>
        </w:rPr>
        <w:t xml:space="preserve"> </w:t>
      </w:r>
      <w:r w:rsidRPr="002F6E00">
        <w:rPr>
          <w:color w:val="auto"/>
        </w:rPr>
        <w:t xml:space="preserve">и внедрение в практику образовательных учреждений достижений в области отечественной и зарубежной психологии; </w:t>
      </w:r>
    </w:p>
    <w:p w:rsidR="009F3040" w:rsidRPr="002F6E00" w:rsidRDefault="009F3040" w:rsidP="005028A8">
      <w:pPr>
        <w:pStyle w:val="Default"/>
        <w:numPr>
          <w:ilvl w:val="0"/>
          <w:numId w:val="16"/>
        </w:numPr>
        <w:tabs>
          <w:tab w:val="clear" w:pos="720"/>
          <w:tab w:val="num" w:pos="0"/>
        </w:tabs>
        <w:ind w:left="0" w:firstLine="360"/>
        <w:jc w:val="both"/>
        <w:rPr>
          <w:color w:val="auto"/>
        </w:rPr>
      </w:pPr>
      <w:r w:rsidRPr="002F6E00">
        <w:rPr>
          <w:color w:val="auto"/>
        </w:rPr>
        <w:t xml:space="preserve">взаимодействие с подразделениями общеобразовательного учреждения (служба Здоровья, психолого-педагогический консилиум, Совет профилактики и др.), с образовательными учреждениями, учреждениями и организациями здравоохранения и социальной защиты населения. </w:t>
      </w:r>
    </w:p>
    <w:p w:rsidR="009F3040" w:rsidRPr="002F6E00" w:rsidRDefault="009F3040" w:rsidP="005028A8">
      <w:pPr>
        <w:pStyle w:val="HTMLPreformatted"/>
        <w:ind w:firstLine="567"/>
        <w:jc w:val="both"/>
        <w:rPr>
          <w:rFonts w:ascii="Times New Roman" w:hAnsi="Times New Roman" w:cs="Times New Roman"/>
          <w:b/>
          <w:bCs/>
          <w:sz w:val="24"/>
          <w:szCs w:val="24"/>
        </w:rPr>
      </w:pPr>
      <w:r w:rsidRPr="002F6E00">
        <w:rPr>
          <w:rFonts w:ascii="Times New Roman" w:hAnsi="Times New Roman" w:cs="Times New Roman"/>
          <w:sz w:val="24"/>
          <w:szCs w:val="24"/>
        </w:rPr>
        <w:t>Психолого-педагогическое</w:t>
      </w:r>
      <w:r w:rsidRPr="005028A8">
        <w:t xml:space="preserve"> </w:t>
      </w:r>
      <w:r w:rsidRPr="002F6E00">
        <w:rPr>
          <w:rFonts w:ascii="Times New Roman" w:hAnsi="Times New Roman" w:cs="Times New Roman"/>
          <w:sz w:val="24"/>
          <w:szCs w:val="24"/>
        </w:rPr>
        <w:t>сопровождение способствует координации учебного процесса во время адаптационного периода учащихся 1-ых классов в условиях введения ФГОС; оказанию методической помощи учителям по вопросам организации эффективного обученияучеников, контроль над функционированием образовательной среды и реализацией системы мониторинга формирования универсальных учебных действий, реализацией учебных программ и внеурочной деятельности; профилактике трудностей в обучении; формированию навыков эффективной учебной деятельности; раннему выявление учеников «группы риска»; решению кризисных ситуаций развития в период адаптации; психолого-педагогическому просвещению (повышению уровня психолого-педагогической компетенции); вовлечению родителей в образовательное пространство каждого ребенка; раннему выявлению дезадаптированных семей и оказанию помощи в решении различного рода кризисных ситуаций.</w:t>
      </w:r>
    </w:p>
    <w:p w:rsidR="009F3040" w:rsidRPr="002F6E00" w:rsidRDefault="009F3040" w:rsidP="005028A8">
      <w:pPr>
        <w:ind w:firstLine="709"/>
        <w:jc w:val="both"/>
      </w:pPr>
      <w:r w:rsidRPr="002F6E00">
        <w:t>Основные направления</w:t>
      </w:r>
      <w:r w:rsidRPr="005028A8">
        <w:t xml:space="preserve"> </w:t>
      </w:r>
      <w:r w:rsidRPr="002F6E00">
        <w:t>деятельности школьной психологической службы:</w:t>
      </w:r>
    </w:p>
    <w:p w:rsidR="009F3040" w:rsidRPr="002F6E00" w:rsidRDefault="009F3040" w:rsidP="005028A8">
      <w:pPr>
        <w:numPr>
          <w:ilvl w:val="0"/>
          <w:numId w:val="18"/>
        </w:numPr>
        <w:tabs>
          <w:tab w:val="clear" w:pos="2539"/>
          <w:tab w:val="num" w:pos="1418"/>
        </w:tabs>
        <w:overflowPunct w:val="0"/>
        <w:autoSpaceDE w:val="0"/>
        <w:autoSpaceDN w:val="0"/>
        <w:adjustRightInd w:val="0"/>
        <w:ind w:left="1418" w:hanging="284"/>
        <w:jc w:val="both"/>
        <w:textAlignment w:val="baseline"/>
      </w:pPr>
      <w:r w:rsidRPr="002F6E00">
        <w:t>работа с учащимися;</w:t>
      </w:r>
    </w:p>
    <w:p w:rsidR="009F3040" w:rsidRPr="002F6E00" w:rsidRDefault="009F3040" w:rsidP="005028A8">
      <w:pPr>
        <w:numPr>
          <w:ilvl w:val="0"/>
          <w:numId w:val="18"/>
        </w:numPr>
        <w:tabs>
          <w:tab w:val="clear" w:pos="2539"/>
          <w:tab w:val="num" w:pos="1418"/>
        </w:tabs>
        <w:overflowPunct w:val="0"/>
        <w:autoSpaceDE w:val="0"/>
        <w:autoSpaceDN w:val="0"/>
        <w:adjustRightInd w:val="0"/>
        <w:ind w:left="1418" w:hanging="284"/>
        <w:jc w:val="both"/>
        <w:textAlignment w:val="baseline"/>
      </w:pPr>
      <w:r w:rsidRPr="002F6E00">
        <w:t>работа с педагогическим коллективом школы;</w:t>
      </w:r>
    </w:p>
    <w:p w:rsidR="009F3040" w:rsidRPr="00D84738" w:rsidRDefault="009F3040" w:rsidP="005028A8">
      <w:pPr>
        <w:numPr>
          <w:ilvl w:val="0"/>
          <w:numId w:val="18"/>
        </w:numPr>
        <w:tabs>
          <w:tab w:val="clear" w:pos="2539"/>
          <w:tab w:val="num" w:pos="1418"/>
        </w:tabs>
        <w:overflowPunct w:val="0"/>
        <w:autoSpaceDE w:val="0"/>
        <w:autoSpaceDN w:val="0"/>
        <w:adjustRightInd w:val="0"/>
        <w:ind w:left="1418" w:hanging="284"/>
        <w:jc w:val="both"/>
        <w:textAlignment w:val="baseline"/>
      </w:pPr>
      <w:r w:rsidRPr="00D84738">
        <w:t>работа с администрацией школы;</w:t>
      </w:r>
    </w:p>
    <w:p w:rsidR="009F3040" w:rsidRPr="00D84738" w:rsidRDefault="009F3040" w:rsidP="005028A8">
      <w:pPr>
        <w:numPr>
          <w:ilvl w:val="0"/>
          <w:numId w:val="18"/>
        </w:numPr>
        <w:tabs>
          <w:tab w:val="clear" w:pos="2539"/>
          <w:tab w:val="num" w:pos="1418"/>
        </w:tabs>
        <w:overflowPunct w:val="0"/>
        <w:autoSpaceDE w:val="0"/>
        <w:autoSpaceDN w:val="0"/>
        <w:adjustRightInd w:val="0"/>
        <w:ind w:left="1418" w:hanging="284"/>
        <w:jc w:val="both"/>
        <w:textAlignment w:val="baseline"/>
      </w:pPr>
      <w:r w:rsidRPr="00D84738">
        <w:t>работа с родителями учащихся.</w:t>
      </w:r>
    </w:p>
    <w:p w:rsidR="009F3040" w:rsidRDefault="009F3040" w:rsidP="005028A8">
      <w:pPr>
        <w:ind w:firstLine="567"/>
        <w:jc w:val="both"/>
      </w:pPr>
    </w:p>
    <w:p w:rsidR="009F3040" w:rsidRDefault="009F3040" w:rsidP="005028A8">
      <w:pPr>
        <w:jc w:val="center"/>
        <w:rPr>
          <w:b/>
          <w:bCs/>
        </w:rPr>
      </w:pPr>
      <w:r w:rsidRPr="00401041">
        <w:rPr>
          <w:b/>
          <w:bCs/>
        </w:rPr>
        <w:t>Основные виды работ  и содержание деятельности</w:t>
      </w:r>
      <w:r>
        <w:rPr>
          <w:b/>
          <w:bCs/>
        </w:rPr>
        <w:t xml:space="preserve"> </w:t>
      </w:r>
    </w:p>
    <w:p w:rsidR="009F3040" w:rsidRPr="00D84738" w:rsidRDefault="009F3040" w:rsidP="005028A8">
      <w:pPr>
        <w:jc w:val="center"/>
        <w:rPr>
          <w:b/>
          <w:bCs/>
        </w:rPr>
      </w:pPr>
      <w:r w:rsidRPr="00401041">
        <w:rPr>
          <w:b/>
          <w:bCs/>
        </w:rPr>
        <w:t>психолого-педагогического сопровождения</w:t>
      </w:r>
    </w:p>
    <w:p w:rsidR="009F3040" w:rsidRPr="00D84738" w:rsidRDefault="009F3040" w:rsidP="005028A8">
      <w:pPr>
        <w:pStyle w:val="ListParagraph"/>
        <w:ind w:left="0" w:firstLine="709"/>
        <w:jc w:val="both"/>
      </w:pPr>
      <w:r w:rsidRPr="00D84738">
        <w:rPr>
          <w:b/>
          <w:bCs/>
        </w:rPr>
        <w:t xml:space="preserve">Психологическое просвещение </w:t>
      </w:r>
      <w:r w:rsidRPr="00D84738">
        <w:rPr>
          <w:b/>
          <w:bCs/>
          <w:i/>
          <w:iCs/>
        </w:rPr>
        <w:t>(и образование)</w:t>
      </w:r>
      <w:r w:rsidRPr="00D84738">
        <w:rPr>
          <w:b/>
          <w:bCs/>
        </w:rPr>
        <w:t xml:space="preserve"> -</w:t>
      </w:r>
      <w:r w:rsidRPr="00D84738">
        <w:t xml:space="preserve"> формирование у обучающихся и их родителей (законных представителей), педагогических работников и руководителей общеобразовательных учреждений потребности в психологических знаниях, желания использовать их в интересах собственного развития и своевременного предупреждения возможных нарушений в становлени</w:t>
      </w:r>
      <w:r>
        <w:t>и личности.</w:t>
      </w:r>
    </w:p>
    <w:p w:rsidR="009F3040" w:rsidRPr="00D84738" w:rsidRDefault="009F3040" w:rsidP="005028A8">
      <w:pPr>
        <w:pStyle w:val="ListParagraph"/>
        <w:ind w:left="0" w:firstLine="709"/>
        <w:jc w:val="both"/>
      </w:pPr>
      <w:r w:rsidRPr="00D84738">
        <w:rPr>
          <w:b/>
          <w:bCs/>
        </w:rPr>
        <w:t>Профилактика</w:t>
      </w:r>
      <w:r w:rsidRPr="00D84738">
        <w:t xml:space="preserve"> – предупреждение возникновения явлений дезадаптации обучающихся, профессионального выгорания педагогов; </w:t>
      </w:r>
      <w:r w:rsidRPr="00D84738">
        <w:rPr>
          <w:spacing w:val="-4"/>
        </w:rPr>
        <w:t xml:space="preserve">выявление и нейтрализация факторов, негативно </w:t>
      </w:r>
      <w:r w:rsidRPr="00D84738">
        <w:rPr>
          <w:spacing w:val="-3"/>
        </w:rPr>
        <w:t xml:space="preserve">влияющих на здоровье педагогов и обучающихся; </w:t>
      </w:r>
      <w:r w:rsidRPr="00D84738">
        <w:rPr>
          <w:spacing w:val="-1"/>
        </w:rPr>
        <w:t>формирование у всех участников образовательного процесса потребности в здоровом образе жизни;</w:t>
      </w:r>
      <w:r w:rsidRPr="00D84738">
        <w:t xml:space="preserve">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r>
        <w:t>.</w:t>
      </w:r>
    </w:p>
    <w:p w:rsidR="009F3040" w:rsidRPr="00D84738" w:rsidRDefault="009F3040" w:rsidP="005028A8">
      <w:pPr>
        <w:pStyle w:val="ListParagraph"/>
        <w:ind w:left="0" w:firstLine="709"/>
        <w:jc w:val="both"/>
      </w:pPr>
      <w:r w:rsidRPr="00D84738">
        <w:rPr>
          <w:b/>
          <w:bCs/>
        </w:rPr>
        <w:t>Диагностика</w:t>
      </w:r>
      <w:r w:rsidRPr="00D84738">
        <w:t xml:space="preserve"> (индивидуальная и групповая) - психолого-педагогическое изучение обучающихся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w:t>
      </w:r>
      <w:r>
        <w:t>.</w:t>
      </w:r>
    </w:p>
    <w:p w:rsidR="009F3040" w:rsidRPr="00D84738" w:rsidRDefault="009F3040" w:rsidP="005028A8">
      <w:pPr>
        <w:pStyle w:val="ListParagraph"/>
        <w:ind w:left="0" w:firstLine="709"/>
        <w:jc w:val="both"/>
      </w:pPr>
      <w:r w:rsidRPr="00D84738">
        <w:rPr>
          <w:b/>
          <w:bCs/>
        </w:rPr>
        <w:t>Развивающая работа</w:t>
      </w:r>
      <w:r w:rsidRPr="00D84738">
        <w:t xml:space="preserve"> (индивидуальная и групповая) </w:t>
      </w:r>
      <w:r>
        <w:t>–</w:t>
      </w:r>
      <w:r w:rsidRPr="00D84738">
        <w:t xml:space="preserve"> формирование</w:t>
      </w:r>
      <w:r>
        <w:t xml:space="preserve"> </w:t>
      </w:r>
      <w:r w:rsidRPr="00D84738">
        <w:t xml:space="preserve"> потребности в новом знании, возможности его приобретения и реализации в деятельности и общении</w:t>
      </w:r>
      <w:r>
        <w:t>.</w:t>
      </w:r>
    </w:p>
    <w:p w:rsidR="009F3040" w:rsidRPr="00D84738" w:rsidRDefault="009F3040" w:rsidP="005028A8">
      <w:pPr>
        <w:pStyle w:val="dash041e005f0431005f044b005f0447005f043d005f044b005f0439"/>
        <w:ind w:firstLine="709"/>
        <w:jc w:val="both"/>
      </w:pPr>
      <w:r w:rsidRPr="00D84738">
        <w:rPr>
          <w:b/>
          <w:bCs/>
        </w:rPr>
        <w:t>Коррекционная работа</w:t>
      </w:r>
      <w:r w:rsidRPr="00D84738">
        <w:t xml:space="preserve"> (индивидуальная и групповая) – организация работы с обучающимися, имеющими проблемы в обучении, поведении и личностном развитии, выявленные в процессе диагностики; активное воздействие на процесс формирования личности  и преодоление затруднений в усвоении программного материала на основе комплексного взаимодействия педагога-психолога с педагогами, дефектологами, логопедами, врачами, социальными педагогами;</w:t>
      </w:r>
      <w:r>
        <w:t xml:space="preserve"> </w:t>
      </w:r>
      <w:r w:rsidRPr="00D84738">
        <w:rPr>
          <w:rStyle w:val="dash041e005f0431005f044b005f0447005f043d005f044b005f0439005f005fchar1char1"/>
        </w:rPr>
        <w:t>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w:t>
      </w:r>
      <w:r>
        <w:rPr>
          <w:rStyle w:val="dash041e005f0431005f044b005f0447005f043d005f044b005f0439005f005fchar1char1"/>
        </w:rPr>
        <w:t>.</w:t>
      </w:r>
    </w:p>
    <w:p w:rsidR="009F3040" w:rsidRPr="00D84738" w:rsidRDefault="009F3040" w:rsidP="005028A8">
      <w:pPr>
        <w:pStyle w:val="ListParagraph"/>
        <w:ind w:left="0" w:firstLine="709"/>
        <w:jc w:val="both"/>
      </w:pPr>
      <w:r w:rsidRPr="00D84738">
        <w:rPr>
          <w:b/>
          <w:bCs/>
        </w:rPr>
        <w:t>Консультирование</w:t>
      </w:r>
      <w:r w:rsidRPr="00D84738">
        <w:t xml:space="preserve"> (индивидуальное и групповое) –</w:t>
      </w:r>
      <w:r w:rsidRPr="00D84738">
        <w:rPr>
          <w:spacing w:val="-6"/>
        </w:rPr>
        <w:t xml:space="preserve"> помощь участникам образовательного процесса </w:t>
      </w:r>
      <w:r w:rsidRPr="00D84738">
        <w:t xml:space="preserve">в осознании ими природы их затруднений, в анализе и решении психологических проблем, </w:t>
      </w:r>
      <w:r w:rsidRPr="00D84738">
        <w:rPr>
          <w:spacing w:val="-6"/>
        </w:rPr>
        <w:t xml:space="preserve">в  актуализации и активизации  личностных особенностей; содействие </w:t>
      </w:r>
      <w:r w:rsidRPr="00D84738">
        <w:t xml:space="preserve">сознательному и активному присвоению нового социального опыта; помощь в формировании новых установок и принятии собственных решений; решение различного рода психологических проблем, связанных с трудностями в межличностных отношениях, самосознании и саморазвитии. </w:t>
      </w:r>
    </w:p>
    <w:p w:rsidR="009F3040" w:rsidRPr="00D84738" w:rsidRDefault="009F3040" w:rsidP="005028A8">
      <w:pPr>
        <w:pStyle w:val="ListParagraph"/>
        <w:ind w:left="0" w:firstLine="709"/>
        <w:jc w:val="both"/>
      </w:pPr>
      <w:r w:rsidRPr="00D84738">
        <w:rPr>
          <w:b/>
          <w:bCs/>
        </w:rPr>
        <w:t xml:space="preserve">Экспертиза – </w:t>
      </w:r>
      <w:r w:rsidRPr="00D84738">
        <w:t>психологический анализ</w:t>
      </w:r>
      <w:r>
        <w:t xml:space="preserve"> </w:t>
      </w:r>
      <w:r w:rsidRPr="00D84738">
        <w:t>образовательных и учебных программ, проектов, пособий, образовательной среды, профессиональной деятельности специалистов образовательного учреждения; оценка альтернативных решений и выделение наиболее предпочтительных вариантов организации учебно-воспитательного процесса.</w:t>
      </w:r>
    </w:p>
    <w:p w:rsidR="009F3040" w:rsidRDefault="009F3040" w:rsidP="005028A8">
      <w:pPr>
        <w:ind w:firstLine="708"/>
        <w:jc w:val="both"/>
      </w:pPr>
      <w:r w:rsidRPr="00D84738">
        <w:t>Задач</w:t>
      </w:r>
      <w:r>
        <w:t>а</w:t>
      </w:r>
      <w:r w:rsidRPr="00D84738">
        <w:t xml:space="preserve"> психолого-педагогического сопровождения на </w:t>
      </w:r>
      <w:r>
        <w:t>уровне начального общего образования –</w:t>
      </w:r>
      <w:r w:rsidRPr="00D84738">
        <w:t xml:space="preserve"> определение</w:t>
      </w:r>
      <w:r>
        <w:t xml:space="preserve"> </w:t>
      </w:r>
      <w:r w:rsidRPr="00D84738">
        <w:t xml:space="preserve"> готовности к обучению в школе, обеспечение адаптации к школе, повышение заинтересованности школьников в учебной деятельности, развитие познавательной и учебной мотивации, развитие самостоятельности и самоорганизации, поддержка в формировании желания и «умения учиться», формирование универсальных учебных действий, развитие творческих способностей.</w:t>
      </w:r>
    </w:p>
    <w:p w:rsidR="009F3040" w:rsidRDefault="009F3040" w:rsidP="005028A8">
      <w:pPr>
        <w:jc w:val="both"/>
      </w:pPr>
    </w:p>
    <w:p w:rsidR="009F3040" w:rsidRDefault="009F3040" w:rsidP="005028A8">
      <w:pPr>
        <w:jc w:val="both"/>
      </w:pPr>
    </w:p>
    <w:p w:rsidR="009F3040" w:rsidRPr="00687A76" w:rsidRDefault="009F3040" w:rsidP="005028A8">
      <w:pPr>
        <w:jc w:val="center"/>
        <w:rPr>
          <w:b/>
          <w:bCs/>
          <w:u w:val="single"/>
        </w:rPr>
      </w:pPr>
      <w:r>
        <w:rPr>
          <w:b/>
          <w:bCs/>
          <w:u w:val="single"/>
        </w:rPr>
        <w:t>3.3.3.</w:t>
      </w:r>
      <w:r w:rsidRPr="002F6E00">
        <w:rPr>
          <w:b/>
          <w:bCs/>
          <w:u w:val="single"/>
        </w:rPr>
        <w:t>Организационно-педагогические условия</w:t>
      </w:r>
      <w:r w:rsidRPr="00687A76">
        <w:rPr>
          <w:b/>
          <w:bCs/>
          <w:u w:val="single"/>
        </w:rPr>
        <w:t xml:space="preserve"> </w:t>
      </w:r>
    </w:p>
    <w:p w:rsidR="009F3040" w:rsidRPr="00A05FEA" w:rsidRDefault="009F3040" w:rsidP="005028A8">
      <w:pPr>
        <w:keepNext/>
        <w:widowControl w:val="0"/>
        <w:jc w:val="both"/>
        <w:rPr>
          <w:highlight w:val="green"/>
        </w:rPr>
      </w:pPr>
    </w:p>
    <w:p w:rsidR="009F3040" w:rsidRPr="00705615" w:rsidRDefault="009F3040" w:rsidP="005028A8">
      <w:pPr>
        <w:widowControl w:val="0"/>
        <w:autoSpaceDE w:val="0"/>
        <w:autoSpaceDN w:val="0"/>
        <w:adjustRightInd w:val="0"/>
        <w:jc w:val="center"/>
        <w:rPr>
          <w:b/>
          <w:bCs/>
        </w:rPr>
      </w:pPr>
      <w:bookmarkStart w:id="0" w:name="bookmark219"/>
      <w:bookmarkEnd w:id="0"/>
      <w:r w:rsidRPr="00705615">
        <w:rPr>
          <w:b/>
          <w:bCs/>
        </w:rPr>
        <w:t>РЕЖИМ РАБОТЫ МБОУ «СОШ №13 с УИОП»</w:t>
      </w:r>
    </w:p>
    <w:p w:rsidR="009F3040" w:rsidRPr="00BE2D2F" w:rsidRDefault="009F3040" w:rsidP="005028A8">
      <w:pPr>
        <w:widowControl w:val="0"/>
        <w:autoSpaceDE w:val="0"/>
        <w:autoSpaceDN w:val="0"/>
        <w:adjustRightInd w:val="0"/>
        <w:jc w:val="both"/>
        <w:rPr>
          <w:sz w:val="16"/>
          <w:szCs w:val="16"/>
        </w:rPr>
      </w:pPr>
    </w:p>
    <w:p w:rsidR="009F3040" w:rsidRPr="00BE2D2F" w:rsidRDefault="009F3040" w:rsidP="005028A8">
      <w:pPr>
        <w:widowControl w:val="0"/>
        <w:autoSpaceDE w:val="0"/>
        <w:autoSpaceDN w:val="0"/>
        <w:adjustRightInd w:val="0"/>
        <w:ind w:firstLine="709"/>
        <w:jc w:val="both"/>
      </w:pPr>
      <w:r w:rsidRPr="00BE2D2F">
        <w:t xml:space="preserve">Муниципальное </w:t>
      </w:r>
      <w:r>
        <w:t xml:space="preserve">бюджетное </w:t>
      </w:r>
      <w:r w:rsidRPr="00BE2D2F">
        <w:t>общеобразовательное учреждение «Средняя общеобразовательная школа №13 с углубленным изучением отдельных предметов» города</w:t>
      </w:r>
      <w:r w:rsidRPr="005028A8">
        <w:t xml:space="preserve"> </w:t>
      </w:r>
      <w:r w:rsidRPr="00BE2D2F">
        <w:t>Губкина Белгородской области осуществляет образовательный процесс в соответствии с уровнями общего образования:</w:t>
      </w:r>
    </w:p>
    <w:p w:rsidR="009F3040" w:rsidRPr="00BE2D2F" w:rsidRDefault="009F3040" w:rsidP="005028A8">
      <w:pPr>
        <w:widowControl w:val="0"/>
        <w:numPr>
          <w:ilvl w:val="0"/>
          <w:numId w:val="20"/>
        </w:numPr>
        <w:autoSpaceDE w:val="0"/>
        <w:autoSpaceDN w:val="0"/>
        <w:adjustRightInd w:val="0"/>
        <w:jc w:val="both"/>
      </w:pPr>
      <w:r>
        <w:t xml:space="preserve">первый уровень – </w:t>
      </w:r>
      <w:r w:rsidRPr="00BE2D2F">
        <w:t xml:space="preserve">начальное общее образование (нормативный срок освоения </w:t>
      </w:r>
      <w:r>
        <w:t xml:space="preserve">6 </w:t>
      </w:r>
      <w:r w:rsidRPr="00BE2D2F">
        <w:t xml:space="preserve"> </w:t>
      </w:r>
      <w:r>
        <w:t>лет</w:t>
      </w:r>
      <w:r w:rsidRPr="00BE2D2F">
        <w:t>);</w:t>
      </w:r>
    </w:p>
    <w:p w:rsidR="009F3040" w:rsidRPr="00BE2D2F" w:rsidRDefault="009F3040" w:rsidP="005028A8">
      <w:pPr>
        <w:widowControl w:val="0"/>
        <w:numPr>
          <w:ilvl w:val="0"/>
          <w:numId w:val="20"/>
        </w:numPr>
        <w:autoSpaceDE w:val="0"/>
        <w:autoSpaceDN w:val="0"/>
        <w:adjustRightInd w:val="0"/>
        <w:jc w:val="both"/>
      </w:pPr>
      <w:r>
        <w:t xml:space="preserve">второй уровень – </w:t>
      </w:r>
      <w:r w:rsidRPr="00BE2D2F">
        <w:t>основное общее образование (нормативный срок освоения 5</w:t>
      </w:r>
      <w:r>
        <w:t xml:space="preserve"> лет</w:t>
      </w:r>
      <w:r w:rsidRPr="00BE2D2F">
        <w:t>);</w:t>
      </w:r>
    </w:p>
    <w:p w:rsidR="009F3040" w:rsidRPr="00BE2D2F" w:rsidRDefault="009F3040" w:rsidP="005028A8">
      <w:pPr>
        <w:widowControl w:val="0"/>
        <w:numPr>
          <w:ilvl w:val="0"/>
          <w:numId w:val="20"/>
        </w:numPr>
        <w:autoSpaceDE w:val="0"/>
        <w:autoSpaceDN w:val="0"/>
        <w:adjustRightInd w:val="0"/>
        <w:jc w:val="both"/>
      </w:pPr>
      <w:r>
        <w:t xml:space="preserve">третий уровень – среднее </w:t>
      </w:r>
      <w:r w:rsidRPr="00BE2D2F">
        <w:t>общее образование (нормативный срок освоения 2 года).</w:t>
      </w:r>
    </w:p>
    <w:p w:rsidR="009F3040" w:rsidRPr="00BE2D2F" w:rsidRDefault="009F3040" w:rsidP="005028A8">
      <w:pPr>
        <w:jc w:val="both"/>
        <w:rPr>
          <w:sz w:val="16"/>
          <w:szCs w:val="16"/>
          <w:u w:val="single"/>
        </w:rPr>
      </w:pPr>
    </w:p>
    <w:p w:rsidR="009F3040" w:rsidRPr="00BE2D2F" w:rsidRDefault="009F3040" w:rsidP="005028A8">
      <w:pPr>
        <w:jc w:val="both"/>
        <w:rPr>
          <w:sz w:val="16"/>
          <w:szCs w:val="16"/>
          <w:u w:val="single"/>
        </w:rPr>
      </w:pPr>
    </w:p>
    <w:p w:rsidR="009F3040" w:rsidRPr="00BE2D2F" w:rsidRDefault="009F3040" w:rsidP="005028A8">
      <w:pPr>
        <w:jc w:val="both"/>
      </w:pPr>
      <w:r w:rsidRPr="00BE2D2F">
        <w:rPr>
          <w:u w:val="single"/>
        </w:rPr>
        <w:t>Продолжительность учебной недели:</w:t>
      </w:r>
      <w:r>
        <w:t xml:space="preserve"> пятидневная.</w:t>
      </w:r>
      <w:r w:rsidRPr="00BE2D2F">
        <w:t xml:space="preserve"> </w:t>
      </w:r>
    </w:p>
    <w:p w:rsidR="009F3040" w:rsidRPr="00BE2D2F" w:rsidRDefault="009F3040" w:rsidP="005028A8">
      <w:pPr>
        <w:jc w:val="both"/>
      </w:pPr>
      <w:r w:rsidRPr="00BE2D2F">
        <w:rPr>
          <w:u w:val="single"/>
        </w:rPr>
        <w:t>Сменность:</w:t>
      </w:r>
      <w:r w:rsidRPr="00BE2D2F">
        <w:t xml:space="preserve"> учебные занятия проводятся в одну смену (первую).</w:t>
      </w:r>
    </w:p>
    <w:p w:rsidR="009F3040" w:rsidRPr="00BE2D2F" w:rsidRDefault="009F3040" w:rsidP="005028A8">
      <w:pPr>
        <w:jc w:val="both"/>
        <w:rPr>
          <w:sz w:val="16"/>
          <w:szCs w:val="16"/>
          <w:u w:val="single"/>
        </w:rPr>
      </w:pPr>
    </w:p>
    <w:p w:rsidR="009F3040" w:rsidRPr="00BE2D2F" w:rsidRDefault="009F3040" w:rsidP="005028A8">
      <w:pPr>
        <w:jc w:val="both"/>
      </w:pPr>
      <w:r w:rsidRPr="00BE2D2F">
        <w:rPr>
          <w:u w:val="single"/>
        </w:rPr>
        <w:t>Начало учебных занятий:</w:t>
      </w:r>
      <w:r w:rsidRPr="00BE2D2F">
        <w:t xml:space="preserve"> учебные занятия начинаются в 8 часов 30 минут.</w:t>
      </w:r>
    </w:p>
    <w:p w:rsidR="009F3040" w:rsidRPr="00BE2D2F" w:rsidRDefault="009F3040" w:rsidP="005028A8">
      <w:pPr>
        <w:jc w:val="both"/>
        <w:rPr>
          <w:sz w:val="16"/>
          <w:szCs w:val="16"/>
          <w:u w:val="single"/>
        </w:rPr>
      </w:pPr>
    </w:p>
    <w:p w:rsidR="009F3040" w:rsidRPr="005028A8" w:rsidRDefault="009F3040" w:rsidP="005028A8">
      <w:pPr>
        <w:jc w:val="both"/>
        <w:rPr>
          <w:u w:val="single"/>
        </w:rPr>
      </w:pPr>
      <w:r w:rsidRPr="00BE2D2F">
        <w:rPr>
          <w:u w:val="single"/>
        </w:rPr>
        <w:t>Продолжительность уроков</w:t>
      </w:r>
      <w:r>
        <w:rPr>
          <w:u w:val="single"/>
        </w:rPr>
        <w:t xml:space="preserve"> в 1-х классах</w:t>
      </w:r>
      <w:r w:rsidRPr="00BE2D2F">
        <w:rPr>
          <w:u w:val="single"/>
        </w:rPr>
        <w:t>:</w:t>
      </w:r>
    </w:p>
    <w:p w:rsidR="009F3040" w:rsidRPr="00BE2D2F" w:rsidRDefault="009F3040" w:rsidP="005028A8">
      <w:pPr>
        <w:jc w:val="both"/>
        <w:rPr>
          <w:u w:val="single"/>
        </w:rPr>
      </w:pPr>
      <w:r w:rsidRPr="00BE2D2F">
        <w:t>В оздоровительных целях и для облегчения процесса адаптации детей к требованиям общеобразовательного учреждения в 1-х классах применяется «ступенчатый» метод постепенного наращивания учебной нагрузки: в сен</w:t>
      </w:r>
      <w:r>
        <w:t>тябре-</w:t>
      </w:r>
      <w:r w:rsidRPr="00BE2D2F">
        <w:t xml:space="preserve">октябре – 3 урока по 35 минут каждый; </w:t>
      </w:r>
      <w:r>
        <w:t>в ноябре-декабре – 4 урока по 35 минут; с января по май – 4 урока по 4</w:t>
      </w:r>
      <w:r w:rsidRPr="00BE2D2F">
        <w:t xml:space="preserve">5 минут каждый. </w:t>
      </w:r>
      <w:r>
        <w:t>Для обучающихся 1-х классов максимально допустимая</w:t>
      </w:r>
      <w:r w:rsidRPr="005028A8">
        <w:t xml:space="preserve"> </w:t>
      </w:r>
      <w:r>
        <w:t>нагрузка не превышает 4 уроков в день и 1 день в неделю 5 уроков за счет урока физической культуры (</w:t>
      </w:r>
      <w:r w:rsidRPr="004543EC">
        <w:rPr>
          <w:i/>
          <w:iCs/>
        </w:rPr>
        <w:t>см. СанПиН п. 10.6</w:t>
      </w:r>
      <w:r>
        <w:t xml:space="preserve">). </w:t>
      </w:r>
      <w:r w:rsidRPr="00BE2D2F">
        <w:t xml:space="preserve">После второго урока проводится динамическая пауза продолжительностью </w:t>
      </w:r>
      <w:r>
        <w:t>не менее 40</w:t>
      </w:r>
      <w:r w:rsidRPr="00BE2D2F">
        <w:t xml:space="preserve"> минут</w:t>
      </w:r>
      <w:r w:rsidRPr="002F4F6E">
        <w:t xml:space="preserve">. </w:t>
      </w:r>
    </w:p>
    <w:p w:rsidR="009F3040" w:rsidRPr="00BE2D2F" w:rsidRDefault="009F3040" w:rsidP="005028A8">
      <w:pPr>
        <w:jc w:val="both"/>
        <w:rPr>
          <w:u w:val="single"/>
        </w:rPr>
      </w:pPr>
      <w:r w:rsidRPr="00BE2D2F">
        <w:rPr>
          <w:u w:val="single"/>
        </w:rPr>
        <w:t>Расписание звонков для 1</w:t>
      </w:r>
      <w:r>
        <w:rPr>
          <w:u w:val="single"/>
        </w:rPr>
        <w:t>-х</w:t>
      </w:r>
      <w:r w:rsidRPr="00BE2D2F">
        <w:rPr>
          <w:u w:val="single"/>
        </w:rPr>
        <w:t xml:space="preserve"> классов</w:t>
      </w:r>
      <w:r>
        <w:rPr>
          <w:u w:val="single"/>
        </w:rPr>
        <w:t xml:space="preserve"> (продолжительность урока 35 минут)</w:t>
      </w:r>
      <w:r w:rsidRPr="00BE2D2F">
        <w:rPr>
          <w:u w:val="single"/>
        </w:rPr>
        <w:t xml:space="preserve">: </w:t>
      </w:r>
    </w:p>
    <w:p w:rsidR="009F3040" w:rsidRPr="00BE2D2F" w:rsidRDefault="009F3040" w:rsidP="005028A8">
      <w:pPr>
        <w:ind w:firstLine="720"/>
        <w:jc w:val="both"/>
      </w:pPr>
      <w:r w:rsidRPr="00BE2D2F">
        <w:t xml:space="preserve">1 урок –  </w:t>
      </w:r>
      <w:r>
        <w:t>0</w:t>
      </w:r>
      <w:r w:rsidRPr="00BE2D2F">
        <w:t xml:space="preserve">8.30 – </w:t>
      </w:r>
      <w:r>
        <w:t>0</w:t>
      </w:r>
      <w:r w:rsidRPr="00BE2D2F">
        <w:t>9.05</w:t>
      </w:r>
    </w:p>
    <w:p w:rsidR="009F3040" w:rsidRPr="00BE2D2F" w:rsidRDefault="009F3040" w:rsidP="005028A8">
      <w:pPr>
        <w:ind w:firstLine="720"/>
        <w:jc w:val="both"/>
      </w:pPr>
      <w:r>
        <w:t>2 урок –  09.20</w:t>
      </w:r>
      <w:r w:rsidRPr="00BE2D2F">
        <w:t xml:space="preserve"> – </w:t>
      </w:r>
      <w:r>
        <w:t>09.55</w:t>
      </w:r>
    </w:p>
    <w:p w:rsidR="009F3040" w:rsidRPr="00BE2D2F" w:rsidRDefault="009F3040" w:rsidP="005028A8">
      <w:pPr>
        <w:ind w:firstLine="720"/>
        <w:jc w:val="both"/>
      </w:pPr>
      <w:r>
        <w:t>Динамическая пауза</w:t>
      </w:r>
      <w:r w:rsidRPr="00BE2D2F">
        <w:t xml:space="preserve"> – 10.</w:t>
      </w:r>
      <w:r>
        <w:t>15</w:t>
      </w:r>
      <w:r w:rsidRPr="00BE2D2F">
        <w:t xml:space="preserve"> – </w:t>
      </w:r>
      <w:r>
        <w:t>10.55</w:t>
      </w:r>
    </w:p>
    <w:p w:rsidR="009F3040" w:rsidRPr="00BE2D2F" w:rsidRDefault="009F3040" w:rsidP="005028A8">
      <w:pPr>
        <w:ind w:firstLine="720"/>
        <w:jc w:val="both"/>
      </w:pPr>
      <w:r w:rsidRPr="00BE2D2F">
        <w:t xml:space="preserve">3 урок – </w:t>
      </w:r>
      <w:r>
        <w:t>10.55 – 11.30</w:t>
      </w:r>
    </w:p>
    <w:p w:rsidR="009F3040" w:rsidRDefault="009F3040" w:rsidP="005028A8">
      <w:pPr>
        <w:ind w:firstLine="720"/>
        <w:jc w:val="both"/>
      </w:pPr>
      <w:r w:rsidRPr="00BE2D2F">
        <w:t>4 урок – 11.50 – 12.25</w:t>
      </w:r>
    </w:p>
    <w:p w:rsidR="009F3040" w:rsidRDefault="009F3040" w:rsidP="005028A8">
      <w:pPr>
        <w:ind w:firstLine="720"/>
        <w:jc w:val="both"/>
      </w:pPr>
      <w:r>
        <w:t>5 урок – 12.40 – 13.15</w:t>
      </w:r>
    </w:p>
    <w:p w:rsidR="009F3040" w:rsidRPr="00BE2D2F" w:rsidRDefault="009F3040" w:rsidP="005028A8">
      <w:pPr>
        <w:jc w:val="both"/>
        <w:rPr>
          <w:u w:val="single"/>
        </w:rPr>
      </w:pPr>
      <w:r w:rsidRPr="00BE2D2F">
        <w:rPr>
          <w:u w:val="single"/>
        </w:rPr>
        <w:t>Расписание звонков для 1</w:t>
      </w:r>
      <w:r>
        <w:rPr>
          <w:u w:val="single"/>
        </w:rPr>
        <w:t>-х</w:t>
      </w:r>
      <w:r w:rsidRPr="00BE2D2F">
        <w:rPr>
          <w:u w:val="single"/>
        </w:rPr>
        <w:t xml:space="preserve"> классов</w:t>
      </w:r>
      <w:r>
        <w:rPr>
          <w:u w:val="single"/>
        </w:rPr>
        <w:t xml:space="preserve"> (продолжительность урока 40 минут)</w:t>
      </w:r>
      <w:r w:rsidRPr="00BE2D2F">
        <w:rPr>
          <w:u w:val="single"/>
        </w:rPr>
        <w:t xml:space="preserve">: </w:t>
      </w:r>
    </w:p>
    <w:p w:rsidR="009F3040" w:rsidRPr="00BE2D2F" w:rsidRDefault="009F3040" w:rsidP="005028A8">
      <w:pPr>
        <w:ind w:firstLine="720"/>
        <w:jc w:val="both"/>
      </w:pPr>
      <w:r>
        <w:t>1 урок –  08.30 – 09.10</w:t>
      </w:r>
    </w:p>
    <w:p w:rsidR="009F3040" w:rsidRPr="00BE2D2F" w:rsidRDefault="009F3040" w:rsidP="005028A8">
      <w:pPr>
        <w:ind w:firstLine="720"/>
        <w:jc w:val="both"/>
      </w:pPr>
      <w:r>
        <w:t>2 урок –  09.30</w:t>
      </w:r>
      <w:r w:rsidRPr="00BE2D2F">
        <w:t xml:space="preserve"> – </w:t>
      </w:r>
      <w:r>
        <w:t>10.10</w:t>
      </w:r>
    </w:p>
    <w:p w:rsidR="009F3040" w:rsidRPr="00BE2D2F" w:rsidRDefault="009F3040" w:rsidP="005028A8">
      <w:pPr>
        <w:ind w:firstLine="720"/>
        <w:jc w:val="both"/>
      </w:pPr>
      <w:r>
        <w:t>Динамическая пауза</w:t>
      </w:r>
      <w:r w:rsidRPr="00BE2D2F">
        <w:t xml:space="preserve"> – 10.</w:t>
      </w:r>
      <w:r>
        <w:t>15</w:t>
      </w:r>
      <w:r w:rsidRPr="00BE2D2F">
        <w:t xml:space="preserve"> – </w:t>
      </w:r>
      <w:r>
        <w:t>10.55</w:t>
      </w:r>
    </w:p>
    <w:p w:rsidR="009F3040" w:rsidRPr="00BE2D2F" w:rsidRDefault="009F3040" w:rsidP="005028A8">
      <w:pPr>
        <w:ind w:firstLine="720"/>
        <w:jc w:val="both"/>
      </w:pPr>
      <w:r w:rsidRPr="00BE2D2F">
        <w:t xml:space="preserve">3 урок – </w:t>
      </w:r>
      <w:r>
        <w:t>10.55 – 11.35</w:t>
      </w:r>
    </w:p>
    <w:p w:rsidR="009F3040" w:rsidRDefault="009F3040" w:rsidP="005028A8">
      <w:pPr>
        <w:ind w:firstLine="720"/>
        <w:jc w:val="both"/>
      </w:pPr>
      <w:r w:rsidRPr="00BE2D2F">
        <w:t xml:space="preserve">4 урок – </w:t>
      </w:r>
      <w:r>
        <w:t>11.55 – 12.35</w:t>
      </w:r>
    </w:p>
    <w:p w:rsidR="009F3040" w:rsidRDefault="009F3040" w:rsidP="005028A8">
      <w:pPr>
        <w:ind w:firstLine="720"/>
        <w:jc w:val="both"/>
      </w:pPr>
      <w:r>
        <w:t>5 урок – 12.55 – 13.35</w:t>
      </w:r>
    </w:p>
    <w:p w:rsidR="009F3040" w:rsidRPr="005028A8" w:rsidRDefault="009F3040" w:rsidP="005028A8">
      <w:pPr>
        <w:jc w:val="both"/>
      </w:pPr>
      <w:r w:rsidRPr="00BE2D2F">
        <w:t xml:space="preserve">Продолжительность перемен между уроками составляет </w:t>
      </w:r>
      <w:r>
        <w:t>после первого и четвертого уроков – 20 минут.</w:t>
      </w:r>
      <w:r w:rsidRPr="00BE2D2F">
        <w:t xml:space="preserve"> </w:t>
      </w:r>
    </w:p>
    <w:p w:rsidR="009F3040" w:rsidRDefault="009F3040" w:rsidP="005028A8">
      <w:pPr>
        <w:jc w:val="both"/>
        <w:rPr>
          <w:color w:val="000000"/>
          <w:u w:val="single"/>
        </w:rPr>
      </w:pPr>
      <w:r w:rsidRPr="004B06BE">
        <w:rPr>
          <w:color w:val="000000"/>
          <w:u w:val="single"/>
        </w:rPr>
        <w:t>Начало дополнительных занятий (неаудиторная занятость)  -  15.0</w:t>
      </w:r>
      <w:r>
        <w:rPr>
          <w:color w:val="000000"/>
          <w:u w:val="single"/>
        </w:rPr>
        <w:t>0.</w:t>
      </w:r>
    </w:p>
    <w:p w:rsidR="009F3040" w:rsidRPr="005028A8" w:rsidRDefault="009F3040" w:rsidP="005028A8">
      <w:pPr>
        <w:jc w:val="both"/>
        <w:rPr>
          <w:color w:val="000000"/>
          <w:u w:val="single"/>
        </w:rPr>
        <w:sectPr w:rsidR="009F3040" w:rsidRPr="005028A8" w:rsidSect="007C28F0">
          <w:headerReference w:type="default" r:id="rId9"/>
          <w:footerReference w:type="default" r:id="rId10"/>
          <w:headerReference w:type="first" r:id="rId11"/>
          <w:footerReference w:type="first" r:id="rId12"/>
          <w:pgSz w:w="11906" w:h="16838" w:code="9"/>
          <w:pgMar w:top="851" w:right="851" w:bottom="851" w:left="1418" w:header="709" w:footer="709" w:gutter="0"/>
          <w:cols w:space="708"/>
          <w:titlePg/>
          <w:rtlGutter/>
          <w:docGrid w:linePitch="360"/>
        </w:sectPr>
      </w:pPr>
    </w:p>
    <w:p w:rsidR="009F3040" w:rsidRPr="005028A8" w:rsidRDefault="009F3040" w:rsidP="005028A8">
      <w:pPr>
        <w:jc w:val="center"/>
      </w:pPr>
      <w:r w:rsidRPr="005028A8">
        <w:rPr>
          <w:b/>
          <w:bCs/>
          <w:u w:val="single"/>
        </w:rPr>
        <w:t>3</w:t>
      </w:r>
      <w:r w:rsidRPr="00687A76">
        <w:rPr>
          <w:b/>
          <w:bCs/>
          <w:u w:val="single"/>
        </w:rPr>
        <w:t>.</w:t>
      </w:r>
      <w:r>
        <w:rPr>
          <w:b/>
          <w:bCs/>
          <w:u w:val="single"/>
        </w:rPr>
        <w:t>3</w:t>
      </w:r>
      <w:r w:rsidRPr="00687A76">
        <w:rPr>
          <w:b/>
          <w:bCs/>
          <w:u w:val="single"/>
        </w:rPr>
        <w:t>.</w:t>
      </w:r>
      <w:r>
        <w:rPr>
          <w:b/>
          <w:bCs/>
          <w:u w:val="single"/>
        </w:rPr>
        <w:t>4</w:t>
      </w:r>
      <w:r w:rsidRPr="00687A76">
        <w:rPr>
          <w:b/>
          <w:bCs/>
          <w:u w:val="single"/>
        </w:rPr>
        <w:t xml:space="preserve">.Финансовое обеспечение реализации </w:t>
      </w:r>
      <w:r>
        <w:rPr>
          <w:b/>
          <w:bCs/>
          <w:u w:val="single"/>
        </w:rPr>
        <w:t xml:space="preserve">адаптированной </w:t>
      </w:r>
      <w:r w:rsidRPr="00687A76">
        <w:rPr>
          <w:b/>
          <w:bCs/>
          <w:u w:val="single"/>
        </w:rPr>
        <w:t xml:space="preserve">основной </w:t>
      </w:r>
      <w:r>
        <w:rPr>
          <w:b/>
          <w:bCs/>
          <w:u w:val="single"/>
        </w:rPr>
        <w:t>обще</w:t>
      </w:r>
      <w:r w:rsidRPr="00687A76">
        <w:rPr>
          <w:b/>
          <w:bCs/>
          <w:u w:val="single"/>
        </w:rPr>
        <w:t>образовательной программы  начального  общего образования</w:t>
      </w:r>
    </w:p>
    <w:p w:rsidR="009F3040" w:rsidRPr="00687A76" w:rsidRDefault="009F3040" w:rsidP="00547DC3">
      <w:pPr>
        <w:jc w:val="center"/>
        <w:rPr>
          <w:b/>
          <w:bCs/>
          <w:u w:val="single"/>
        </w:rPr>
      </w:pPr>
      <w:r>
        <w:rPr>
          <w:b/>
          <w:bCs/>
          <w:u w:val="single"/>
        </w:rPr>
        <w:t xml:space="preserve"> обучающихся с РАС (вариант 8.4)</w:t>
      </w:r>
    </w:p>
    <w:p w:rsidR="009F3040" w:rsidRDefault="009F3040" w:rsidP="00547DC3">
      <w:pPr>
        <w:jc w:val="both"/>
      </w:pPr>
      <w:r>
        <w:t xml:space="preserve">            </w:t>
      </w:r>
      <w:r w:rsidRPr="009C69A3">
        <w:t xml:space="preserve">Структура и объем финансирования реализации </w:t>
      </w:r>
      <w:r w:rsidRPr="00687A76">
        <w:t xml:space="preserve">адаптированной основной общеобразовательной программы  начального  общего образования обучающихся с </w:t>
      </w:r>
      <w:r>
        <w:t>РАС</w:t>
      </w:r>
      <w:r w:rsidRPr="009C69A3">
        <w:t xml:space="preserve"> осуществляется на основе принципа нормативного подушевого финансирования.  </w:t>
      </w:r>
    </w:p>
    <w:p w:rsidR="009F3040" w:rsidRPr="00847CCA" w:rsidRDefault="009F3040" w:rsidP="00547DC3">
      <w:pPr>
        <w:jc w:val="both"/>
      </w:pPr>
      <w:r>
        <w:t xml:space="preserve">      </w:t>
      </w:r>
      <w:r w:rsidRPr="009C69A3">
        <w:t>Фонд учреждения складывается из средств бюджета. Для  повышения качества реализации образовательной программы школа привлекает в порядке, установленном законодательством РФ, дополнительные финансовые средства за счет добровольных   пожертвований, целевых взносов  физических или юридических лиц</w:t>
      </w:r>
      <w:r w:rsidRPr="007461CA">
        <w:t>, доходов от платных дополнительных образовательных услуг.</w:t>
      </w:r>
    </w:p>
    <w:p w:rsidR="009F3040" w:rsidRPr="009C69A3" w:rsidRDefault="009F3040" w:rsidP="00547DC3">
      <w:pPr>
        <w:ind w:firstLine="426"/>
        <w:jc w:val="both"/>
      </w:pPr>
      <w:r w:rsidRPr="009C69A3">
        <w:t>Принципом совершенствования экономических механизмов в сфере образования, в соответствии с Комплексной  модернизацией  образования  принимается  бюджетное финансирование, ориентированное  на результат. 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образовательного учреждения и педагогов.</w:t>
      </w:r>
    </w:p>
    <w:p w:rsidR="009F3040" w:rsidRPr="009C69A3" w:rsidRDefault="009F3040" w:rsidP="00547DC3">
      <w:pPr>
        <w:ind w:firstLine="426"/>
        <w:jc w:val="both"/>
      </w:pPr>
      <w:r w:rsidRPr="009C69A3">
        <w:t xml:space="preserve">Система стимулирующих выплат работникам образовательного учреждения предусматривает реализацию права участия органов общественно-государственного управления в распределении поощрительных выплат стимулирующей части ФОП по результатам труда, с учетом мнения профсоюзной организации и Управляющего совета. </w:t>
      </w:r>
    </w:p>
    <w:p w:rsidR="009F3040" w:rsidRPr="009C69A3" w:rsidRDefault="009F3040" w:rsidP="00547DC3">
      <w:pPr>
        <w:ind w:firstLine="426"/>
        <w:jc w:val="both"/>
      </w:pPr>
      <w:r w:rsidRPr="009C69A3">
        <w:t>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rsidR="009F3040" w:rsidRPr="009C69A3" w:rsidRDefault="009F3040" w:rsidP="00547DC3">
      <w:pPr>
        <w:tabs>
          <w:tab w:val="left" w:pos="360"/>
        </w:tabs>
        <w:ind w:firstLine="426"/>
        <w:jc w:val="both"/>
      </w:pPr>
      <w:r w:rsidRPr="009C69A3">
        <w:t>Таким образом,  финансовые условия обеспечивают школе возможность исполнения  требований Стандарта. Они отражают структуру и объем расходов, необходимых для реализации  основной образовательной программы, достижения планируемых результатов, а т</w:t>
      </w:r>
      <w:r>
        <w:t xml:space="preserve">акже механизм их формирования. </w:t>
      </w:r>
    </w:p>
    <w:p w:rsidR="009F3040" w:rsidRDefault="009F3040" w:rsidP="00547DC3">
      <w:pPr>
        <w:shd w:val="clear" w:color="auto" w:fill="FFFFFF"/>
        <w:tabs>
          <w:tab w:val="left" w:pos="569"/>
          <w:tab w:val="left" w:leader="underscore" w:pos="11496"/>
        </w:tabs>
        <w:ind w:firstLine="426"/>
        <w:jc w:val="both"/>
      </w:pPr>
      <w:r w:rsidRPr="009C69A3">
        <w:t xml:space="preserve">Расходование бюджета предусматривает возможность обеспечения расходов на оплату труда работников, на учебно-методическое и информационное обеспечение, на повышение квалификации, аттестацию, затраты на приобретение расходных материалов, хозяйственные расходы. </w:t>
      </w:r>
    </w:p>
    <w:p w:rsidR="009F3040" w:rsidRDefault="009F3040" w:rsidP="00547DC3">
      <w:pPr>
        <w:jc w:val="both"/>
      </w:pPr>
    </w:p>
    <w:p w:rsidR="009F3040" w:rsidRDefault="009F3040" w:rsidP="00547DC3">
      <w:pPr>
        <w:jc w:val="center"/>
        <w:rPr>
          <w:b/>
          <w:bCs/>
          <w:u w:val="single"/>
        </w:rPr>
      </w:pPr>
      <w:r w:rsidRPr="00687A76">
        <w:rPr>
          <w:b/>
          <w:bCs/>
          <w:u w:val="single"/>
        </w:rPr>
        <w:t>3.3.</w:t>
      </w:r>
      <w:r>
        <w:rPr>
          <w:b/>
          <w:bCs/>
          <w:u w:val="single"/>
        </w:rPr>
        <w:t>5</w:t>
      </w:r>
      <w:r w:rsidRPr="00687A76">
        <w:rPr>
          <w:b/>
          <w:bCs/>
          <w:u w:val="single"/>
        </w:rPr>
        <w:t>.Материально – технические условия реализации</w:t>
      </w:r>
      <w:r w:rsidRPr="00092B9C">
        <w:rPr>
          <w:b/>
          <w:bCs/>
          <w:i/>
          <w:iCs/>
          <w:u w:val="single"/>
        </w:rPr>
        <w:t xml:space="preserve"> </w:t>
      </w:r>
      <w:r>
        <w:rPr>
          <w:b/>
          <w:bCs/>
          <w:u w:val="single"/>
        </w:rPr>
        <w:t xml:space="preserve">адаптированной </w:t>
      </w:r>
      <w:r w:rsidRPr="00687A76">
        <w:rPr>
          <w:b/>
          <w:bCs/>
          <w:u w:val="single"/>
        </w:rPr>
        <w:t xml:space="preserve">основной </w:t>
      </w:r>
      <w:r>
        <w:rPr>
          <w:b/>
          <w:bCs/>
          <w:u w:val="single"/>
        </w:rPr>
        <w:t>обще</w:t>
      </w:r>
      <w:r w:rsidRPr="00687A76">
        <w:rPr>
          <w:b/>
          <w:bCs/>
          <w:u w:val="single"/>
        </w:rPr>
        <w:t>образовательной программы  начального  общего образования</w:t>
      </w:r>
      <w:r>
        <w:rPr>
          <w:b/>
          <w:bCs/>
          <w:u w:val="single"/>
        </w:rPr>
        <w:t xml:space="preserve"> обучающихся </w:t>
      </w:r>
    </w:p>
    <w:p w:rsidR="009F3040" w:rsidRPr="00547DC3" w:rsidRDefault="009F3040" w:rsidP="00547DC3">
      <w:pPr>
        <w:jc w:val="center"/>
        <w:rPr>
          <w:b/>
          <w:bCs/>
          <w:u w:val="single"/>
        </w:rPr>
      </w:pPr>
      <w:r>
        <w:rPr>
          <w:b/>
          <w:bCs/>
          <w:u w:val="single"/>
        </w:rPr>
        <w:t>с расстройствами аутистического спектра (вариант 8.4)</w:t>
      </w:r>
    </w:p>
    <w:p w:rsidR="009F3040" w:rsidRDefault="009F3040" w:rsidP="00547DC3">
      <w:pPr>
        <w:suppressAutoHyphens/>
        <w:jc w:val="both"/>
      </w:pPr>
      <w:r>
        <w:rPr>
          <w:b/>
          <w:bCs/>
          <w:sz w:val="28"/>
          <w:szCs w:val="28"/>
        </w:rPr>
        <w:t xml:space="preserve">      </w:t>
      </w:r>
      <w:r>
        <w:t>Школа расположена в двух отдельно стоящих зданиях: здание</w:t>
      </w:r>
      <w:r w:rsidRPr="00180DD6">
        <w:t xml:space="preserve"> начальной </w:t>
      </w:r>
      <w:r>
        <w:t xml:space="preserve">школы, </w:t>
      </w:r>
      <w:r w:rsidRPr="003D58B2">
        <w:t xml:space="preserve">общей площадью </w:t>
      </w:r>
      <w:r>
        <w:t>2566,5</w:t>
      </w:r>
      <w:r w:rsidRPr="003D58B2">
        <w:t xml:space="preserve"> м</w:t>
      </w:r>
      <w:r w:rsidRPr="003D58B2">
        <w:rPr>
          <w:vertAlign w:val="superscript"/>
        </w:rPr>
        <w:t>2</w:t>
      </w:r>
      <w:r>
        <w:t>, и здание основной</w:t>
      </w:r>
      <w:r w:rsidRPr="00180DD6">
        <w:t xml:space="preserve"> школы</w:t>
      </w:r>
      <w:r>
        <w:t>, общей площадью 6895,3</w:t>
      </w:r>
      <w:r w:rsidRPr="003D58B2">
        <w:t xml:space="preserve"> м</w:t>
      </w:r>
      <w:r w:rsidRPr="003D58B2">
        <w:rPr>
          <w:vertAlign w:val="superscript"/>
        </w:rPr>
        <w:t>2</w:t>
      </w:r>
      <w:r>
        <w:t xml:space="preserve">. </w:t>
      </w:r>
      <w:r>
        <w:rPr>
          <w:spacing w:val="-3"/>
        </w:rPr>
        <w:t>Форма владения – оперативное управление.</w:t>
      </w:r>
      <w:r>
        <w:t xml:space="preserve"> Оба здания </w:t>
      </w:r>
      <w:r w:rsidRPr="00180DD6">
        <w:t xml:space="preserve">оснащены центральным отоплением, холодным и горячим водоснабжением, канализацией. </w:t>
      </w:r>
      <w:r>
        <w:t xml:space="preserve">Техническое состояние – </w:t>
      </w:r>
      <w:r w:rsidRPr="00647B80">
        <w:t xml:space="preserve">хорошее. </w:t>
      </w:r>
    </w:p>
    <w:p w:rsidR="009F3040" w:rsidRPr="009C69A3" w:rsidRDefault="009F3040" w:rsidP="00547DC3">
      <w:pPr>
        <w:ind w:firstLine="426"/>
        <w:jc w:val="both"/>
      </w:pPr>
      <w:r>
        <w:t>Для</w:t>
      </w:r>
      <w:r w:rsidRPr="009C69A3">
        <w:t xml:space="preserve"> реализации </w:t>
      </w:r>
      <w:r>
        <w:t>АООП</w:t>
      </w:r>
      <w:r w:rsidRPr="009C69A3">
        <w:t xml:space="preserve"> НОО </w:t>
      </w:r>
      <w:r>
        <w:t xml:space="preserve">учащихся с РАС </w:t>
      </w:r>
      <w:r w:rsidRPr="009C69A3">
        <w:t>предусматриваются специально организованные места, постоянно доступные младшим школьникам и предназначенные для:</w:t>
      </w:r>
    </w:p>
    <w:p w:rsidR="009F3040" w:rsidRPr="009C69A3" w:rsidRDefault="009F3040" w:rsidP="008356B3">
      <w:pPr>
        <w:numPr>
          <w:ilvl w:val="0"/>
          <w:numId w:val="15"/>
        </w:numPr>
        <w:jc w:val="both"/>
      </w:pPr>
      <w:r>
        <w:t>о</w:t>
      </w:r>
      <w:r w:rsidRPr="009C69A3">
        <w:t>бщения</w:t>
      </w:r>
      <w:r>
        <w:t>;</w:t>
      </w:r>
    </w:p>
    <w:p w:rsidR="009F3040" w:rsidRPr="009C69A3" w:rsidRDefault="009F3040" w:rsidP="008356B3">
      <w:pPr>
        <w:numPr>
          <w:ilvl w:val="0"/>
          <w:numId w:val="15"/>
        </w:numPr>
        <w:jc w:val="both"/>
      </w:pPr>
      <w:r w:rsidRPr="009C69A3">
        <w:t>подвижных занятий</w:t>
      </w:r>
      <w:r>
        <w:t>;</w:t>
      </w:r>
    </w:p>
    <w:p w:rsidR="009F3040" w:rsidRPr="009C69A3" w:rsidRDefault="009F3040" w:rsidP="008356B3">
      <w:pPr>
        <w:numPr>
          <w:ilvl w:val="0"/>
          <w:numId w:val="15"/>
        </w:numPr>
        <w:jc w:val="both"/>
      </w:pPr>
      <w:r w:rsidRPr="009C69A3">
        <w:t>индивидуальной работы</w:t>
      </w:r>
      <w:r>
        <w:t>.</w:t>
      </w:r>
    </w:p>
    <w:p w:rsidR="009F3040" w:rsidRDefault="009F3040" w:rsidP="00547DC3">
      <w:pPr>
        <w:pStyle w:val="Default"/>
        <w:ind w:firstLine="786"/>
        <w:jc w:val="both"/>
      </w:pPr>
      <w:r w:rsidRPr="006319AF">
        <w:t xml:space="preserve">В соответствии с требованиями Стандарта для обеспечения всех предметных областей и внеурочной деятельности </w:t>
      </w:r>
      <w:r>
        <w:t xml:space="preserve">школа </w:t>
      </w:r>
      <w:r w:rsidRPr="006319AF">
        <w:t>обеспечена мебелью, офисным освещением, хозяйственным инвентарём</w:t>
      </w:r>
      <w:r>
        <w:t xml:space="preserve">. </w:t>
      </w:r>
      <w:r w:rsidRPr="00180DD6">
        <w:t>В</w:t>
      </w:r>
      <w:r>
        <w:t xml:space="preserve"> здании</w:t>
      </w:r>
      <w:r w:rsidRPr="00180DD6">
        <w:t xml:space="preserve"> начальной школ</w:t>
      </w:r>
      <w:r>
        <w:t>ы</w:t>
      </w:r>
      <w:r w:rsidRPr="00180DD6">
        <w:t xml:space="preserve"> (реконструированное здание бывшего детского сада) имеется спортивный, хореографический залы, ст</w:t>
      </w:r>
      <w:r>
        <w:t xml:space="preserve">оловая на </w:t>
      </w:r>
      <w:r w:rsidRPr="00474DE7">
        <w:t xml:space="preserve">70 посадочных мест, </w:t>
      </w:r>
      <w:r>
        <w:t>учебные кабинеты,</w:t>
      </w:r>
      <w:r w:rsidRPr="00474DE7">
        <w:t xml:space="preserve"> логопедический кабинет,</w:t>
      </w:r>
      <w:r>
        <w:t xml:space="preserve"> кабинет педагога-психолога, кабинет для «ресурсного класса», </w:t>
      </w:r>
      <w:r w:rsidRPr="00474DE7">
        <w:t xml:space="preserve"> библиотека.</w:t>
      </w:r>
    </w:p>
    <w:p w:rsidR="009F3040" w:rsidRDefault="009F3040" w:rsidP="00547DC3">
      <w:pPr>
        <w:suppressAutoHyphens/>
        <w:ind w:firstLine="700"/>
        <w:jc w:val="both"/>
      </w:pPr>
      <w:r w:rsidRPr="006319AF">
        <w:t>Каждый класс</w:t>
      </w:r>
      <w:r w:rsidRPr="009C69A3">
        <w:t xml:space="preserve">  начальной школы имеет закрепленное за ним учебное помещение (кабинет), учебное пространство которого предназначается для осуществления образовательного процесса, внеурочной деятельности и обеспечивается столами для индивидуальной работы и центральной доской</w:t>
      </w:r>
      <w:r>
        <w:t xml:space="preserve">. </w:t>
      </w:r>
      <w:r w:rsidRPr="00647B80">
        <w:t xml:space="preserve">Оборудование учебных кабинетов находится в  хорошем состоянии. Все учебные классы отремонтированы, оборудованы учебной мебелью, в кабинетах имеются </w:t>
      </w:r>
      <w:r>
        <w:t>АРМ педагога</w:t>
      </w:r>
      <w:r w:rsidRPr="00647B80">
        <w:t>, необходимое учебно-методическое оборудование (иллюстративный, дидактический, методический материалы, библиотечки).</w:t>
      </w:r>
    </w:p>
    <w:p w:rsidR="009F3040" w:rsidRDefault="009F3040" w:rsidP="00547DC3">
      <w:pPr>
        <w:suppressAutoHyphens/>
        <w:ind w:firstLine="700"/>
        <w:jc w:val="both"/>
      </w:pPr>
      <w:r>
        <w:t>В целом оснащенность образовательного учреждения компьютерной и мультимедийной техникой удовлетворительная. Имеется</w:t>
      </w:r>
      <w:r w:rsidRPr="00474DE7">
        <w:t xml:space="preserve"> выход в сеть Интернет, </w:t>
      </w:r>
      <w:r>
        <w:t xml:space="preserve">компьютеры объединены локальной сетью. </w:t>
      </w:r>
    </w:p>
    <w:p w:rsidR="009F3040" w:rsidRPr="009C69A3" w:rsidRDefault="009F3040" w:rsidP="00547DC3">
      <w:pPr>
        <w:ind w:firstLine="709"/>
        <w:jc w:val="both"/>
      </w:pPr>
      <w:r w:rsidRPr="009C69A3">
        <w:t xml:space="preserve">Для организации всех видов деятельности младших школьников в рамках </w:t>
      </w:r>
      <w:r>
        <w:t>АООП</w:t>
      </w:r>
      <w:r w:rsidRPr="009C69A3">
        <w:t xml:space="preserve"> НОО </w:t>
      </w:r>
      <w:r>
        <w:t xml:space="preserve">учащихся с РАС </w:t>
      </w:r>
      <w:r w:rsidRPr="009C69A3">
        <w:t xml:space="preserve">класс имеет  </w:t>
      </w:r>
      <w:r w:rsidRPr="009C69A3">
        <w:rPr>
          <w:b/>
          <w:bCs/>
        </w:rPr>
        <w:t xml:space="preserve">частичный </w:t>
      </w:r>
      <w:r w:rsidRPr="006319AF">
        <w:t>доступ</w:t>
      </w:r>
      <w:r w:rsidRPr="009C69A3">
        <w:t xml:space="preserve"> по расписанию в следующие помещения:</w:t>
      </w:r>
    </w:p>
    <w:p w:rsidR="009F3040" w:rsidRPr="009C69A3" w:rsidRDefault="009F3040" w:rsidP="008356B3">
      <w:pPr>
        <w:numPr>
          <w:ilvl w:val="0"/>
          <w:numId w:val="14"/>
        </w:numPr>
        <w:ind w:firstLine="426"/>
        <w:jc w:val="both"/>
      </w:pPr>
      <w:r w:rsidRPr="009C69A3">
        <w:t>кабинеты иностранного языка;</w:t>
      </w:r>
    </w:p>
    <w:p w:rsidR="009F3040" w:rsidRPr="009C69A3" w:rsidRDefault="009F3040" w:rsidP="008356B3">
      <w:pPr>
        <w:numPr>
          <w:ilvl w:val="0"/>
          <w:numId w:val="14"/>
        </w:numPr>
        <w:ind w:firstLine="426"/>
        <w:jc w:val="both"/>
      </w:pPr>
      <w:r w:rsidRPr="009C69A3">
        <w:t>компьютерный кабинет,  имеющий выход в Интернет</w:t>
      </w:r>
      <w:r>
        <w:t>;</w:t>
      </w:r>
    </w:p>
    <w:p w:rsidR="009F3040" w:rsidRPr="009C69A3" w:rsidRDefault="009F3040" w:rsidP="008356B3">
      <w:pPr>
        <w:numPr>
          <w:ilvl w:val="0"/>
          <w:numId w:val="14"/>
        </w:numPr>
        <w:ind w:firstLine="426"/>
        <w:jc w:val="both"/>
      </w:pPr>
      <w:r w:rsidRPr="009C69A3">
        <w:t>библиотеку и читальный зал;</w:t>
      </w:r>
    </w:p>
    <w:p w:rsidR="009F3040" w:rsidRPr="009C69A3" w:rsidRDefault="009F3040" w:rsidP="008356B3">
      <w:pPr>
        <w:numPr>
          <w:ilvl w:val="0"/>
          <w:numId w:val="14"/>
        </w:numPr>
        <w:ind w:firstLine="426"/>
        <w:jc w:val="both"/>
      </w:pPr>
      <w:r w:rsidRPr="009C69A3">
        <w:t>спортивный зал;</w:t>
      </w:r>
    </w:p>
    <w:p w:rsidR="009F3040" w:rsidRPr="009C69A3" w:rsidRDefault="009F3040" w:rsidP="008356B3">
      <w:pPr>
        <w:numPr>
          <w:ilvl w:val="0"/>
          <w:numId w:val="14"/>
        </w:numPr>
        <w:ind w:firstLine="426"/>
        <w:jc w:val="both"/>
      </w:pPr>
      <w:r w:rsidRPr="009C69A3">
        <w:t>кабинет хореографии;</w:t>
      </w:r>
    </w:p>
    <w:p w:rsidR="009F3040" w:rsidRPr="009C69A3" w:rsidRDefault="009F3040" w:rsidP="008356B3">
      <w:pPr>
        <w:numPr>
          <w:ilvl w:val="0"/>
          <w:numId w:val="14"/>
        </w:numPr>
        <w:ind w:firstLine="426"/>
        <w:jc w:val="both"/>
      </w:pPr>
      <w:r w:rsidRPr="009C69A3">
        <w:t>кабинет музыки</w:t>
      </w:r>
      <w:r>
        <w:t>;</w:t>
      </w:r>
    </w:p>
    <w:p w:rsidR="009F3040" w:rsidRPr="009C69A3" w:rsidRDefault="009F3040" w:rsidP="008356B3">
      <w:pPr>
        <w:numPr>
          <w:ilvl w:val="0"/>
          <w:numId w:val="14"/>
        </w:numPr>
        <w:ind w:firstLine="426"/>
        <w:jc w:val="both"/>
      </w:pPr>
      <w:r w:rsidRPr="009C69A3">
        <w:t>актовый зал.</w:t>
      </w:r>
    </w:p>
    <w:p w:rsidR="009F3040" w:rsidRPr="00B142DB" w:rsidRDefault="009F3040" w:rsidP="00B142DB">
      <w:pPr>
        <w:pStyle w:val="Default"/>
        <w:ind w:firstLine="709"/>
        <w:jc w:val="both"/>
      </w:pPr>
      <w:r w:rsidRPr="00B142DB">
        <w:t xml:space="preserve">Материально-технические условия соответствуют возрастным особенностям и возможностям обучающихся, позволяют   обеспечить   реализацию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 </w:t>
      </w:r>
    </w:p>
    <w:p w:rsidR="009F3040" w:rsidRPr="00B142DB" w:rsidRDefault="009F3040" w:rsidP="00B142DB">
      <w:pPr>
        <w:pStyle w:val="Default"/>
        <w:ind w:firstLine="709"/>
        <w:jc w:val="both"/>
      </w:pPr>
      <w:r w:rsidRPr="00B142DB">
        <w:t xml:space="preserve">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 </w:t>
      </w:r>
    </w:p>
    <w:p w:rsidR="009F3040" w:rsidRDefault="009F3040" w:rsidP="00B142DB">
      <w:pPr>
        <w:pStyle w:val="ListParagraph"/>
        <w:widowControl w:val="0"/>
        <w:shd w:val="clear" w:color="auto" w:fill="FFFFFF"/>
        <w:tabs>
          <w:tab w:val="left" w:pos="749"/>
          <w:tab w:val="left" w:pos="993"/>
          <w:tab w:val="left" w:leader="underscore" w:pos="11237"/>
        </w:tabs>
        <w:autoSpaceDE w:val="0"/>
        <w:autoSpaceDN w:val="0"/>
        <w:adjustRightInd w:val="0"/>
        <w:ind w:left="0" w:firstLine="709"/>
        <w:jc w:val="both"/>
      </w:pPr>
      <w:r w:rsidRPr="00B142DB">
        <w:t>Учет особых образовательных потребностей обучающихся по данному варианту АООП НОО обусловливает необходимость использования специальных учебников, соответствующих уровню их интеллектуального развития. Особые образовательные потребности обучающихся с РАС обусловливают необходимость специального подбора учебного и ди</w:t>
      </w:r>
      <w:r>
        <w:t>дактического материала.</w:t>
      </w:r>
    </w:p>
    <w:p w:rsidR="009F3040" w:rsidRDefault="009F3040" w:rsidP="001908D6">
      <w:pPr>
        <w:jc w:val="center"/>
        <w:rPr>
          <w:b/>
          <w:bCs/>
          <w:u w:val="single"/>
        </w:rPr>
      </w:pPr>
    </w:p>
    <w:p w:rsidR="009F3040" w:rsidRDefault="009F3040" w:rsidP="001908D6">
      <w:pPr>
        <w:jc w:val="center"/>
        <w:rPr>
          <w:b/>
          <w:bCs/>
          <w:u w:val="single"/>
        </w:rPr>
      </w:pPr>
      <w:r w:rsidRPr="00996DFE">
        <w:rPr>
          <w:b/>
          <w:bCs/>
          <w:u w:val="single"/>
        </w:rPr>
        <w:t>3.</w:t>
      </w:r>
      <w:r>
        <w:rPr>
          <w:b/>
          <w:bCs/>
          <w:u w:val="single"/>
        </w:rPr>
        <w:t>3.6</w:t>
      </w:r>
      <w:r w:rsidRPr="00996DFE">
        <w:rPr>
          <w:b/>
          <w:bCs/>
          <w:u w:val="single"/>
        </w:rPr>
        <w:t>.Информационно-методические условия реализации</w:t>
      </w:r>
      <w:r>
        <w:rPr>
          <w:b/>
          <w:bCs/>
          <w:u w:val="single"/>
        </w:rPr>
        <w:t xml:space="preserve"> адаптированной </w:t>
      </w:r>
      <w:r w:rsidRPr="00687A76">
        <w:rPr>
          <w:b/>
          <w:bCs/>
          <w:u w:val="single"/>
        </w:rPr>
        <w:t xml:space="preserve">основной </w:t>
      </w:r>
      <w:r>
        <w:rPr>
          <w:b/>
          <w:bCs/>
          <w:u w:val="single"/>
        </w:rPr>
        <w:t>обще</w:t>
      </w:r>
      <w:r w:rsidRPr="00687A76">
        <w:rPr>
          <w:b/>
          <w:bCs/>
          <w:u w:val="single"/>
        </w:rPr>
        <w:t>образовательной программы  начального  общего образования</w:t>
      </w:r>
      <w:r>
        <w:rPr>
          <w:b/>
          <w:bCs/>
          <w:u w:val="single"/>
        </w:rPr>
        <w:t xml:space="preserve"> обучающихся </w:t>
      </w:r>
    </w:p>
    <w:p w:rsidR="009F3040" w:rsidRPr="007B6068" w:rsidRDefault="009F3040" w:rsidP="007B6068">
      <w:pPr>
        <w:jc w:val="center"/>
        <w:rPr>
          <w:b/>
          <w:bCs/>
          <w:u w:val="single"/>
        </w:rPr>
      </w:pPr>
      <w:r>
        <w:rPr>
          <w:b/>
          <w:bCs/>
          <w:u w:val="single"/>
        </w:rPr>
        <w:t>с расстройствами аутистического спектра (вариант 8.4)</w:t>
      </w:r>
    </w:p>
    <w:p w:rsidR="009F3040" w:rsidRPr="006B4CD3" w:rsidRDefault="009F3040" w:rsidP="00420787">
      <w:pPr>
        <w:pStyle w:val="Default"/>
        <w:ind w:firstLine="851"/>
        <w:jc w:val="both"/>
      </w:pPr>
      <w:r w:rsidRPr="006B4CD3">
        <w:t>В соответствии с требованиями Стандарта информационно</w:t>
      </w:r>
      <w:r>
        <w:t>-</w:t>
      </w:r>
      <w:r w:rsidRPr="006B4CD3">
        <w:t xml:space="preserve">методические условия реализации основной образовательной программы </w:t>
      </w:r>
      <w:r>
        <w:t>НОО</w:t>
      </w:r>
      <w:r w:rsidRPr="006B4CD3">
        <w:t xml:space="preserve"> обеспечиваются современной информационно</w:t>
      </w:r>
      <w:r>
        <w:t>-</w:t>
      </w:r>
      <w:r w:rsidRPr="006B4CD3">
        <w:t xml:space="preserve">образовательной средой. </w:t>
      </w:r>
    </w:p>
    <w:p w:rsidR="009F3040" w:rsidRPr="00737BD7" w:rsidRDefault="009F3040" w:rsidP="00737BD7">
      <w:pPr>
        <w:pStyle w:val="Default"/>
        <w:ind w:firstLine="851"/>
        <w:jc w:val="both"/>
      </w:pPr>
      <w:r w:rsidRPr="006B4CD3">
        <w:t xml:space="preserve">В </w:t>
      </w:r>
      <w:r>
        <w:t>школе</w:t>
      </w:r>
      <w:r w:rsidRPr="006B4CD3">
        <w:t xml:space="preserve"> под </w:t>
      </w:r>
      <w:r w:rsidRPr="006B4CD3">
        <w:rPr>
          <w:b/>
          <w:bCs/>
        </w:rPr>
        <w:t>информационно</w:t>
      </w:r>
      <w:r>
        <w:rPr>
          <w:b/>
          <w:bCs/>
        </w:rPr>
        <w:t>-</w:t>
      </w:r>
      <w:r w:rsidRPr="006B4CD3">
        <w:rPr>
          <w:b/>
          <w:bCs/>
        </w:rPr>
        <w:t xml:space="preserve">образовательной средой </w:t>
      </w:r>
      <w:r w:rsidRPr="006B4CD3">
        <w:t xml:space="preserve">(или </w:t>
      </w:r>
      <w:r w:rsidRPr="006B4CD3">
        <w:rPr>
          <w:b/>
          <w:bCs/>
        </w:rPr>
        <w:t>ИОС</w:t>
      </w:r>
      <w:r w:rsidRPr="006B4CD3">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t>-</w:t>
      </w:r>
      <w:r w:rsidRPr="006B4CD3">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w:t>
      </w:r>
      <w:r>
        <w:t>-</w:t>
      </w:r>
      <w:r w:rsidRPr="006B4CD3">
        <w:t>познавательных и профессиональных задач с применением информационно</w:t>
      </w:r>
      <w:r>
        <w:t>-</w:t>
      </w:r>
      <w:r w:rsidRPr="006B4CD3">
        <w:t>коммуникационных технологий (ИКТ</w:t>
      </w:r>
      <w:r>
        <w:t>-</w:t>
      </w:r>
      <w:r w:rsidRPr="006B4CD3">
        <w:t xml:space="preserve">компетентность), наличие служб поддержки применения ИКТ. </w:t>
      </w:r>
    </w:p>
    <w:p w:rsidR="009F3040" w:rsidRPr="006B4CD3" w:rsidRDefault="009F3040" w:rsidP="00420787">
      <w:pPr>
        <w:pStyle w:val="Default"/>
        <w:ind w:firstLine="851"/>
        <w:jc w:val="both"/>
      </w:pPr>
      <w:r w:rsidRPr="006B4CD3">
        <w:rPr>
          <w:b/>
          <w:bCs/>
          <w:i/>
          <w:iCs/>
        </w:rPr>
        <w:t xml:space="preserve">Основными элементами ИОС являются: </w:t>
      </w:r>
    </w:p>
    <w:p w:rsidR="009F3040" w:rsidRPr="006B4CD3" w:rsidRDefault="009F3040" w:rsidP="008356B3">
      <w:pPr>
        <w:pStyle w:val="Default"/>
        <w:numPr>
          <w:ilvl w:val="0"/>
          <w:numId w:val="19"/>
        </w:numPr>
        <w:tabs>
          <w:tab w:val="left" w:pos="1134"/>
        </w:tabs>
        <w:ind w:left="0" w:firstLine="851"/>
        <w:jc w:val="both"/>
      </w:pPr>
      <w:r w:rsidRPr="006B4CD3">
        <w:t>информационно</w:t>
      </w:r>
      <w:r>
        <w:t>-</w:t>
      </w:r>
      <w:r w:rsidRPr="006B4CD3">
        <w:t xml:space="preserve">образовательные ресурсы в виде печатной продукции; </w:t>
      </w:r>
    </w:p>
    <w:p w:rsidR="009F3040" w:rsidRPr="006B4CD3" w:rsidRDefault="009F3040" w:rsidP="008356B3">
      <w:pPr>
        <w:pStyle w:val="Default"/>
        <w:numPr>
          <w:ilvl w:val="0"/>
          <w:numId w:val="19"/>
        </w:numPr>
        <w:tabs>
          <w:tab w:val="left" w:pos="1134"/>
        </w:tabs>
        <w:ind w:left="0" w:firstLine="851"/>
        <w:jc w:val="both"/>
      </w:pPr>
      <w:r w:rsidRPr="006B4CD3">
        <w:t>информационно</w:t>
      </w:r>
      <w:r>
        <w:t>-</w:t>
      </w:r>
      <w:r w:rsidRPr="006B4CD3">
        <w:t xml:space="preserve">образовательные ресурсы на сменных оптических носителях; </w:t>
      </w:r>
    </w:p>
    <w:p w:rsidR="009F3040" w:rsidRPr="006B4CD3" w:rsidRDefault="009F3040" w:rsidP="008356B3">
      <w:pPr>
        <w:pStyle w:val="Default"/>
        <w:numPr>
          <w:ilvl w:val="0"/>
          <w:numId w:val="19"/>
        </w:numPr>
        <w:tabs>
          <w:tab w:val="left" w:pos="1134"/>
        </w:tabs>
        <w:ind w:left="0" w:firstLine="851"/>
        <w:jc w:val="both"/>
      </w:pPr>
      <w:r w:rsidRPr="006B4CD3">
        <w:t>информационно</w:t>
      </w:r>
      <w:r>
        <w:t>-</w:t>
      </w:r>
      <w:r w:rsidRPr="006B4CD3">
        <w:t xml:space="preserve">образовательные ресурсы Интернета; </w:t>
      </w:r>
    </w:p>
    <w:p w:rsidR="009F3040" w:rsidRPr="006B4CD3" w:rsidRDefault="009F3040" w:rsidP="008356B3">
      <w:pPr>
        <w:pStyle w:val="Default"/>
        <w:numPr>
          <w:ilvl w:val="0"/>
          <w:numId w:val="19"/>
        </w:numPr>
        <w:tabs>
          <w:tab w:val="left" w:pos="1134"/>
        </w:tabs>
        <w:ind w:left="0" w:firstLine="851"/>
        <w:jc w:val="both"/>
      </w:pPr>
      <w:r w:rsidRPr="006B4CD3">
        <w:t>вычислительная и информационно</w:t>
      </w:r>
      <w:r>
        <w:t>-</w:t>
      </w:r>
      <w:r w:rsidRPr="006B4CD3">
        <w:t xml:space="preserve">телекоммуникационная инфраструктура; </w:t>
      </w:r>
    </w:p>
    <w:p w:rsidR="009F3040" w:rsidRPr="00545635" w:rsidRDefault="009F3040" w:rsidP="008356B3">
      <w:pPr>
        <w:pStyle w:val="Default"/>
        <w:numPr>
          <w:ilvl w:val="0"/>
          <w:numId w:val="19"/>
        </w:numPr>
        <w:tabs>
          <w:tab w:val="left" w:pos="1134"/>
        </w:tabs>
        <w:ind w:left="0" w:firstLine="851"/>
        <w:jc w:val="both"/>
        <w:rPr>
          <w:color w:val="auto"/>
        </w:rPr>
      </w:pPr>
      <w:r w:rsidRPr="006B4CD3">
        <w:t>прикладные программы, в том числе поддерживающие администрирование и финансово</w:t>
      </w:r>
      <w:r>
        <w:t>-</w:t>
      </w:r>
      <w:r w:rsidRPr="006B4CD3">
        <w:t xml:space="preserve">хозяйственную деятельность образовательного учреждения (бухгалтерский учёт, делопроизводство, кадры и т. д.). </w:t>
      </w:r>
    </w:p>
    <w:p w:rsidR="009F3040" w:rsidRPr="006B4CD3" w:rsidRDefault="009F3040" w:rsidP="00420787">
      <w:pPr>
        <w:pStyle w:val="Default"/>
        <w:tabs>
          <w:tab w:val="left" w:pos="1134"/>
        </w:tabs>
        <w:ind w:left="851"/>
        <w:jc w:val="both"/>
        <w:rPr>
          <w:color w:val="auto"/>
        </w:rPr>
      </w:pPr>
      <w:r>
        <w:rPr>
          <w:b/>
          <w:bCs/>
          <w:i/>
          <w:iCs/>
          <w:color w:val="auto"/>
        </w:rPr>
        <w:t>Н</w:t>
      </w:r>
      <w:r w:rsidRPr="006B4CD3">
        <w:rPr>
          <w:b/>
          <w:bCs/>
          <w:i/>
          <w:iCs/>
          <w:color w:val="auto"/>
        </w:rPr>
        <w:t xml:space="preserve">еобходимое для использования ИКТ оборудование </w:t>
      </w:r>
      <w:r w:rsidRPr="006B4CD3">
        <w:rPr>
          <w:color w:val="auto"/>
        </w:rPr>
        <w:t xml:space="preserve">должно отвечать современным требованиям и обеспечивать использование ИКТ: </w:t>
      </w:r>
    </w:p>
    <w:p w:rsidR="009F3040" w:rsidRPr="006B4CD3" w:rsidRDefault="009F3040" w:rsidP="00420787">
      <w:pPr>
        <w:pStyle w:val="Default"/>
        <w:ind w:firstLine="851"/>
        <w:jc w:val="both"/>
        <w:rPr>
          <w:color w:val="auto"/>
        </w:rPr>
      </w:pPr>
      <w:r w:rsidRPr="006B4CD3">
        <w:rPr>
          <w:color w:val="auto"/>
        </w:rPr>
        <w:t xml:space="preserve">в учебной деятельности; </w:t>
      </w:r>
    </w:p>
    <w:p w:rsidR="009F3040" w:rsidRPr="006B4CD3" w:rsidRDefault="009F3040" w:rsidP="00420787">
      <w:pPr>
        <w:pStyle w:val="Default"/>
        <w:ind w:firstLine="851"/>
        <w:jc w:val="both"/>
        <w:rPr>
          <w:color w:val="auto"/>
        </w:rPr>
      </w:pPr>
      <w:r w:rsidRPr="006B4CD3">
        <w:rPr>
          <w:color w:val="auto"/>
        </w:rPr>
        <w:t xml:space="preserve">во внеурочной деятельности; </w:t>
      </w:r>
    </w:p>
    <w:p w:rsidR="009F3040" w:rsidRPr="006B4CD3" w:rsidRDefault="009F3040" w:rsidP="00420787">
      <w:pPr>
        <w:pStyle w:val="Default"/>
        <w:ind w:firstLine="851"/>
        <w:jc w:val="both"/>
        <w:rPr>
          <w:color w:val="auto"/>
        </w:rPr>
      </w:pPr>
      <w:r w:rsidRPr="006B4CD3">
        <w:rPr>
          <w:color w:val="auto"/>
        </w:rPr>
        <w:t xml:space="preserve">в естественнонаучной деятельности; </w:t>
      </w:r>
    </w:p>
    <w:p w:rsidR="009F3040" w:rsidRPr="006B4CD3" w:rsidRDefault="009F3040" w:rsidP="00420787">
      <w:pPr>
        <w:pStyle w:val="Default"/>
        <w:ind w:firstLine="851"/>
        <w:jc w:val="both"/>
        <w:rPr>
          <w:color w:val="auto"/>
        </w:rPr>
      </w:pPr>
      <w:r w:rsidRPr="006B4CD3">
        <w:rPr>
          <w:color w:val="auto"/>
        </w:rPr>
        <w:t xml:space="preserve">при измерении, контроле и оценке результатов образования; </w:t>
      </w:r>
    </w:p>
    <w:p w:rsidR="009F3040" w:rsidRPr="006B4CD3" w:rsidRDefault="009F3040" w:rsidP="00420787">
      <w:pPr>
        <w:pStyle w:val="Default"/>
        <w:ind w:firstLine="851"/>
        <w:jc w:val="both"/>
        <w:rPr>
          <w:color w:val="auto"/>
        </w:rPr>
      </w:pPr>
      <w:r w:rsidRPr="006B4CD3">
        <w:rPr>
          <w:color w:val="auto"/>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9F3040" w:rsidRPr="006B4CD3" w:rsidRDefault="009F3040" w:rsidP="00420787">
      <w:pPr>
        <w:pStyle w:val="Default"/>
        <w:ind w:firstLine="851"/>
        <w:jc w:val="both"/>
        <w:rPr>
          <w:color w:val="auto"/>
        </w:rPr>
      </w:pPr>
      <w:r w:rsidRPr="006B4CD3">
        <w:rPr>
          <w:b/>
          <w:bCs/>
          <w:i/>
          <w:iCs/>
          <w:color w:val="auto"/>
        </w:rPr>
        <w:t>Учебно</w:t>
      </w:r>
      <w:r>
        <w:rPr>
          <w:b/>
          <w:bCs/>
          <w:i/>
          <w:iCs/>
          <w:color w:val="auto"/>
        </w:rPr>
        <w:t>-</w:t>
      </w:r>
      <w:r w:rsidRPr="006B4CD3">
        <w:rPr>
          <w:b/>
          <w:bCs/>
          <w:i/>
          <w:iCs/>
          <w:color w:val="auto"/>
        </w:rPr>
        <w:t xml:space="preserve">методическое и информационное оснащение образовательного процесса </w:t>
      </w:r>
      <w:r w:rsidRPr="006B4CD3">
        <w:rPr>
          <w:color w:val="auto"/>
        </w:rPr>
        <w:t xml:space="preserve">обеспечивает возможность: </w:t>
      </w:r>
    </w:p>
    <w:p w:rsidR="009F3040" w:rsidRPr="006B4CD3" w:rsidRDefault="009F3040" w:rsidP="008356B3">
      <w:pPr>
        <w:pStyle w:val="Default"/>
        <w:numPr>
          <w:ilvl w:val="0"/>
          <w:numId w:val="19"/>
        </w:numPr>
        <w:tabs>
          <w:tab w:val="left" w:pos="1134"/>
        </w:tabs>
        <w:ind w:left="0" w:firstLine="851"/>
        <w:jc w:val="both"/>
        <w:rPr>
          <w:color w:val="auto"/>
        </w:rPr>
      </w:pPr>
      <w:r w:rsidRPr="006B4CD3">
        <w:rPr>
          <w:color w:val="auto"/>
        </w:rPr>
        <w:t xml:space="preserve">реализации индивидуальных образовательных планов обучающихся, осуществления их самостоятельной образовательной деятельности; </w:t>
      </w:r>
    </w:p>
    <w:p w:rsidR="009F3040" w:rsidRPr="006B4CD3" w:rsidRDefault="009F3040" w:rsidP="008356B3">
      <w:pPr>
        <w:pStyle w:val="Default"/>
        <w:numPr>
          <w:ilvl w:val="0"/>
          <w:numId w:val="19"/>
        </w:numPr>
        <w:tabs>
          <w:tab w:val="left" w:pos="1134"/>
        </w:tabs>
        <w:ind w:left="0" w:firstLine="851"/>
        <w:jc w:val="both"/>
        <w:rPr>
          <w:color w:val="auto"/>
        </w:rPr>
      </w:pPr>
      <w:r w:rsidRPr="006B4CD3">
        <w:rPr>
          <w:color w:val="auto"/>
        </w:rPr>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9F3040" w:rsidRPr="006B4CD3" w:rsidRDefault="009F3040" w:rsidP="008356B3">
      <w:pPr>
        <w:pStyle w:val="Default"/>
        <w:numPr>
          <w:ilvl w:val="0"/>
          <w:numId w:val="19"/>
        </w:numPr>
        <w:tabs>
          <w:tab w:val="left" w:pos="1134"/>
        </w:tabs>
        <w:ind w:left="0" w:firstLine="851"/>
        <w:jc w:val="both"/>
        <w:rPr>
          <w:color w:val="auto"/>
        </w:rPr>
      </w:pPr>
      <w:r w:rsidRPr="006B4CD3">
        <w:rPr>
          <w:color w:val="auto"/>
        </w:rPr>
        <w:t xml:space="preserve">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 (оцифровка, сканирование); </w:t>
      </w:r>
    </w:p>
    <w:p w:rsidR="009F3040" w:rsidRPr="006B4CD3" w:rsidRDefault="009F3040" w:rsidP="008356B3">
      <w:pPr>
        <w:pStyle w:val="Default"/>
        <w:numPr>
          <w:ilvl w:val="0"/>
          <w:numId w:val="19"/>
        </w:numPr>
        <w:tabs>
          <w:tab w:val="left" w:pos="1134"/>
        </w:tabs>
        <w:ind w:left="0" w:firstLine="851"/>
        <w:jc w:val="both"/>
        <w:rPr>
          <w:color w:val="auto"/>
        </w:rPr>
      </w:pPr>
      <w:r w:rsidRPr="006B4CD3">
        <w:rPr>
          <w:color w:val="auto"/>
        </w:rPr>
        <w:t xml:space="preserve">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9F3040" w:rsidRPr="006B4CD3" w:rsidRDefault="009F3040" w:rsidP="008356B3">
      <w:pPr>
        <w:pStyle w:val="Default"/>
        <w:numPr>
          <w:ilvl w:val="0"/>
          <w:numId w:val="19"/>
        </w:numPr>
        <w:tabs>
          <w:tab w:val="left" w:pos="1134"/>
        </w:tabs>
        <w:ind w:left="0" w:firstLine="851"/>
        <w:jc w:val="both"/>
        <w:rPr>
          <w:color w:val="auto"/>
        </w:rPr>
      </w:pPr>
      <w:r w:rsidRPr="006B4CD3">
        <w:rPr>
          <w:color w:val="auto"/>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9F3040" w:rsidRPr="006B4CD3" w:rsidRDefault="009F3040" w:rsidP="008356B3">
      <w:pPr>
        <w:pStyle w:val="Default"/>
        <w:numPr>
          <w:ilvl w:val="0"/>
          <w:numId w:val="19"/>
        </w:numPr>
        <w:tabs>
          <w:tab w:val="left" w:pos="1134"/>
        </w:tabs>
        <w:ind w:left="0" w:firstLine="851"/>
        <w:jc w:val="both"/>
        <w:rPr>
          <w:color w:val="auto"/>
        </w:rPr>
      </w:pPr>
      <w:r w:rsidRPr="006B4CD3">
        <w:rPr>
          <w:color w:val="auto"/>
        </w:rPr>
        <w:t>выступления с аудио, видео</w:t>
      </w:r>
      <w:r>
        <w:rPr>
          <w:color w:val="auto"/>
        </w:rPr>
        <w:t xml:space="preserve"> </w:t>
      </w:r>
      <w:r w:rsidRPr="006B4CD3">
        <w:rPr>
          <w:color w:val="auto"/>
        </w:rPr>
        <w:t xml:space="preserve">и графическим экранным сопровождением; </w:t>
      </w:r>
    </w:p>
    <w:p w:rsidR="009F3040" w:rsidRPr="006B4CD3" w:rsidRDefault="009F3040" w:rsidP="008356B3">
      <w:pPr>
        <w:pStyle w:val="Default"/>
        <w:numPr>
          <w:ilvl w:val="0"/>
          <w:numId w:val="19"/>
        </w:numPr>
        <w:tabs>
          <w:tab w:val="left" w:pos="1134"/>
        </w:tabs>
        <w:ind w:left="0" w:firstLine="851"/>
        <w:jc w:val="both"/>
        <w:rPr>
          <w:color w:val="auto"/>
        </w:rPr>
      </w:pPr>
      <w:r w:rsidRPr="006B4CD3">
        <w:rPr>
          <w:color w:val="auto"/>
        </w:rPr>
        <w:t xml:space="preserve">вывода информации на бумагу и т. п. и </w:t>
      </w:r>
      <w:r>
        <w:rPr>
          <w:color w:val="auto"/>
        </w:rPr>
        <w:t>в трёхмерную материальную среду;</w:t>
      </w:r>
    </w:p>
    <w:p w:rsidR="009F3040" w:rsidRPr="006B4CD3" w:rsidRDefault="009F3040" w:rsidP="008356B3">
      <w:pPr>
        <w:pStyle w:val="Default"/>
        <w:numPr>
          <w:ilvl w:val="0"/>
          <w:numId w:val="19"/>
        </w:numPr>
        <w:tabs>
          <w:tab w:val="left" w:pos="1134"/>
        </w:tabs>
        <w:ind w:left="0" w:firstLine="851"/>
        <w:jc w:val="both"/>
        <w:rPr>
          <w:color w:val="auto"/>
        </w:rPr>
      </w:pPr>
      <w:r w:rsidRPr="006B4CD3">
        <w:rPr>
          <w:color w:val="auto"/>
        </w:rPr>
        <w:t xml:space="preserve">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 </w:t>
      </w:r>
    </w:p>
    <w:p w:rsidR="009F3040" w:rsidRPr="006B4CD3" w:rsidRDefault="009F3040" w:rsidP="008356B3">
      <w:pPr>
        <w:pStyle w:val="Default"/>
        <w:numPr>
          <w:ilvl w:val="0"/>
          <w:numId w:val="19"/>
        </w:numPr>
        <w:tabs>
          <w:tab w:val="left" w:pos="1134"/>
        </w:tabs>
        <w:ind w:left="0" w:firstLine="851"/>
        <w:jc w:val="both"/>
        <w:rPr>
          <w:color w:val="auto"/>
        </w:rPr>
      </w:pPr>
      <w:r>
        <w:rPr>
          <w:color w:val="auto"/>
        </w:rPr>
        <w:t xml:space="preserve">поиска и получения информации, </w:t>
      </w:r>
      <w:r w:rsidRPr="006B4CD3">
        <w:rPr>
          <w:color w:val="auto"/>
        </w:rPr>
        <w:t xml:space="preserve">использования источников информации на бумажных и цифровых носителях (в том числе в справочниках, словарях, поисковых системах); </w:t>
      </w:r>
    </w:p>
    <w:p w:rsidR="009F3040" w:rsidRPr="006B4CD3" w:rsidRDefault="009F3040" w:rsidP="008356B3">
      <w:pPr>
        <w:pStyle w:val="Default"/>
        <w:numPr>
          <w:ilvl w:val="0"/>
          <w:numId w:val="19"/>
        </w:numPr>
        <w:tabs>
          <w:tab w:val="left" w:pos="1134"/>
        </w:tabs>
        <w:ind w:left="0" w:firstLine="851"/>
        <w:jc w:val="both"/>
        <w:rPr>
          <w:color w:val="auto"/>
        </w:rPr>
      </w:pPr>
      <w:r w:rsidRPr="006B4CD3">
        <w:rPr>
          <w:color w:val="auto"/>
        </w:rPr>
        <w:t xml:space="preserve">общения в Интернете, взаимодействия в социальных группах и сетях, участия в форумах, групповой работы над сообщениями (вики); </w:t>
      </w:r>
    </w:p>
    <w:p w:rsidR="009F3040" w:rsidRPr="006B4CD3" w:rsidRDefault="009F3040" w:rsidP="008356B3">
      <w:pPr>
        <w:pStyle w:val="Default"/>
        <w:numPr>
          <w:ilvl w:val="0"/>
          <w:numId w:val="19"/>
        </w:numPr>
        <w:tabs>
          <w:tab w:val="left" w:pos="1134"/>
        </w:tabs>
        <w:ind w:left="0" w:firstLine="851"/>
        <w:jc w:val="both"/>
        <w:rPr>
          <w:color w:val="auto"/>
        </w:rPr>
      </w:pPr>
      <w:r w:rsidRPr="006B4CD3">
        <w:rPr>
          <w:color w:val="auto"/>
        </w:rPr>
        <w:t>художественного творчества с использованием ручных, электрических и ИКТ</w:t>
      </w:r>
      <w:r>
        <w:rPr>
          <w:color w:val="auto"/>
        </w:rPr>
        <w:t>-</w:t>
      </w:r>
      <w:r w:rsidRPr="006B4CD3">
        <w:rPr>
          <w:color w:val="auto"/>
        </w:rPr>
        <w:t>инструментов, реализации художественно</w:t>
      </w:r>
      <w:r>
        <w:rPr>
          <w:color w:val="auto"/>
        </w:rPr>
        <w:t>-</w:t>
      </w:r>
      <w:r w:rsidRPr="006B4CD3">
        <w:rPr>
          <w:color w:val="auto"/>
        </w:rPr>
        <w:t xml:space="preserve">оформительских и издательских проектов, натурной и рисованной мультипликации; </w:t>
      </w:r>
    </w:p>
    <w:p w:rsidR="009F3040" w:rsidRPr="006B4CD3" w:rsidRDefault="009F3040" w:rsidP="008356B3">
      <w:pPr>
        <w:pStyle w:val="Default"/>
        <w:numPr>
          <w:ilvl w:val="0"/>
          <w:numId w:val="19"/>
        </w:numPr>
        <w:tabs>
          <w:tab w:val="left" w:pos="1134"/>
        </w:tabs>
        <w:ind w:left="0" w:firstLine="851"/>
        <w:jc w:val="both"/>
        <w:rPr>
          <w:color w:val="auto"/>
        </w:rPr>
      </w:pPr>
      <w:r w:rsidRPr="006B4CD3">
        <w:rPr>
          <w:color w:val="auto"/>
        </w:rP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 </w:t>
      </w:r>
    </w:p>
    <w:p w:rsidR="009F3040" w:rsidRPr="006B4CD3" w:rsidRDefault="009F3040" w:rsidP="008356B3">
      <w:pPr>
        <w:pStyle w:val="Default"/>
        <w:numPr>
          <w:ilvl w:val="0"/>
          <w:numId w:val="19"/>
        </w:numPr>
        <w:tabs>
          <w:tab w:val="left" w:pos="1134"/>
        </w:tabs>
        <w:ind w:left="0" w:firstLine="851"/>
        <w:jc w:val="both"/>
        <w:rPr>
          <w:color w:val="auto"/>
        </w:rPr>
      </w:pPr>
      <w:r w:rsidRPr="006B4CD3">
        <w:rPr>
          <w:color w:val="auto"/>
        </w:rPr>
        <w:t xml:space="preserve">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9F3040" w:rsidRPr="006B4CD3" w:rsidRDefault="009F3040" w:rsidP="008356B3">
      <w:pPr>
        <w:pStyle w:val="Default"/>
        <w:numPr>
          <w:ilvl w:val="0"/>
          <w:numId w:val="19"/>
        </w:numPr>
        <w:tabs>
          <w:tab w:val="left" w:pos="1134"/>
        </w:tabs>
        <w:ind w:left="0" w:firstLine="851"/>
        <w:jc w:val="both"/>
        <w:rPr>
          <w:color w:val="auto"/>
        </w:rPr>
      </w:pPr>
      <w:r w:rsidRPr="006B4CD3">
        <w:rPr>
          <w:color w:val="auto"/>
        </w:rPr>
        <w:t xml:space="preserve">занятий по изучению правил дорожного движения с использованием игр, оборудования, а также компьютерных тренажёров; </w:t>
      </w:r>
    </w:p>
    <w:p w:rsidR="009F3040" w:rsidRPr="006B4CD3" w:rsidRDefault="009F3040" w:rsidP="008356B3">
      <w:pPr>
        <w:pStyle w:val="Default"/>
        <w:numPr>
          <w:ilvl w:val="0"/>
          <w:numId w:val="19"/>
        </w:numPr>
        <w:tabs>
          <w:tab w:val="left" w:pos="1134"/>
        </w:tabs>
        <w:ind w:left="0" w:firstLine="851"/>
        <w:jc w:val="both"/>
        <w:rPr>
          <w:color w:val="auto"/>
        </w:rPr>
      </w:pPr>
      <w:r w:rsidRPr="006B4CD3">
        <w:rPr>
          <w:color w:val="auto"/>
        </w:rPr>
        <w:t>размещения продуктов познавательной, учебно</w:t>
      </w:r>
      <w:r>
        <w:rPr>
          <w:color w:val="auto"/>
        </w:rPr>
        <w:t>-</w:t>
      </w:r>
      <w:r w:rsidRPr="006B4CD3">
        <w:rPr>
          <w:color w:val="auto"/>
        </w:rPr>
        <w:t>исследовательской деятельности обучающихся в информационно</w:t>
      </w:r>
      <w:r>
        <w:rPr>
          <w:color w:val="auto"/>
        </w:rPr>
        <w:t>-</w:t>
      </w:r>
      <w:r w:rsidRPr="006B4CD3">
        <w:rPr>
          <w:color w:val="auto"/>
        </w:rPr>
        <w:t xml:space="preserve">образовательной среде образовательного учреждения; </w:t>
      </w:r>
    </w:p>
    <w:p w:rsidR="009F3040" w:rsidRPr="006B4CD3" w:rsidRDefault="009F3040" w:rsidP="008356B3">
      <w:pPr>
        <w:pStyle w:val="Default"/>
        <w:numPr>
          <w:ilvl w:val="0"/>
          <w:numId w:val="19"/>
        </w:numPr>
        <w:tabs>
          <w:tab w:val="left" w:pos="1134"/>
        </w:tabs>
        <w:ind w:left="0" w:firstLine="851"/>
        <w:jc w:val="both"/>
        <w:rPr>
          <w:color w:val="auto"/>
        </w:rPr>
      </w:pPr>
      <w:r w:rsidRPr="006B4CD3">
        <w:rPr>
          <w:color w:val="auto"/>
        </w:rPr>
        <w:t xml:space="preserve">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9F3040" w:rsidRPr="006B4CD3" w:rsidRDefault="009F3040" w:rsidP="008356B3">
      <w:pPr>
        <w:pStyle w:val="Default"/>
        <w:numPr>
          <w:ilvl w:val="0"/>
          <w:numId w:val="19"/>
        </w:numPr>
        <w:tabs>
          <w:tab w:val="left" w:pos="1134"/>
        </w:tabs>
        <w:ind w:left="0" w:firstLine="851"/>
        <w:jc w:val="both"/>
        <w:rPr>
          <w:color w:val="auto"/>
        </w:rPr>
      </w:pPr>
      <w:r w:rsidRPr="006B4CD3">
        <w:rPr>
          <w:color w:val="auto"/>
        </w:rPr>
        <w:t>обеспечения доступа в школьной библиотеке к информационным ресурсам Интернета, учебной и художественной литературе, коллекциям медиа</w:t>
      </w:r>
      <w:r>
        <w:rPr>
          <w:color w:val="auto"/>
        </w:rPr>
        <w:t>-</w:t>
      </w:r>
      <w:r w:rsidRPr="006B4CD3">
        <w:rPr>
          <w:color w:val="auto"/>
        </w:rPr>
        <w:t>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w:t>
      </w:r>
      <w:r>
        <w:rPr>
          <w:color w:val="auto"/>
        </w:rPr>
        <w:t>-</w:t>
      </w:r>
      <w:r w:rsidRPr="006B4CD3">
        <w:rPr>
          <w:color w:val="auto"/>
        </w:rPr>
        <w:t>исследовательской и проектно</w:t>
      </w:r>
      <w:r>
        <w:rPr>
          <w:color w:val="auto"/>
        </w:rPr>
        <w:t>й деятельности обучающихся;</w:t>
      </w:r>
    </w:p>
    <w:p w:rsidR="009F3040" w:rsidRPr="006B4CD3" w:rsidRDefault="009F3040" w:rsidP="008356B3">
      <w:pPr>
        <w:pStyle w:val="Default"/>
        <w:numPr>
          <w:ilvl w:val="0"/>
          <w:numId w:val="19"/>
        </w:numPr>
        <w:tabs>
          <w:tab w:val="left" w:pos="1134"/>
        </w:tabs>
        <w:ind w:left="0" w:firstLine="851"/>
        <w:jc w:val="both"/>
        <w:rPr>
          <w:color w:val="auto"/>
        </w:rPr>
      </w:pPr>
      <w:r w:rsidRPr="006B4CD3">
        <w:rPr>
          <w:color w:val="auto"/>
        </w:rPr>
        <w:t>проведения массовых мероприятий, собраний, представлений; досуга и общения обучающихся с возможностью массового просмотра кино</w:t>
      </w:r>
      <w:r>
        <w:rPr>
          <w:color w:val="auto"/>
        </w:rPr>
        <w:t xml:space="preserve">- </w:t>
      </w:r>
      <w:r w:rsidRPr="006B4CD3">
        <w:rPr>
          <w:color w:val="auto"/>
        </w:rPr>
        <w:t>и видеоматериалов, организации сценической работы, театрализованных представлений, обеспеченных озвучиванием, освещением и мультимедиа</w:t>
      </w:r>
      <w:r>
        <w:rPr>
          <w:color w:val="auto"/>
        </w:rPr>
        <w:t xml:space="preserve"> </w:t>
      </w:r>
      <w:r w:rsidRPr="006B4CD3">
        <w:rPr>
          <w:color w:val="auto"/>
        </w:rPr>
        <w:t xml:space="preserve">сопровождением; </w:t>
      </w:r>
    </w:p>
    <w:p w:rsidR="009F3040" w:rsidRDefault="009F3040" w:rsidP="008356B3">
      <w:pPr>
        <w:pStyle w:val="Default"/>
        <w:numPr>
          <w:ilvl w:val="0"/>
          <w:numId w:val="19"/>
        </w:numPr>
        <w:tabs>
          <w:tab w:val="left" w:pos="1134"/>
        </w:tabs>
        <w:ind w:left="0" w:firstLine="851"/>
        <w:jc w:val="both"/>
        <w:rPr>
          <w:color w:val="auto"/>
        </w:rPr>
      </w:pPr>
      <w:r w:rsidRPr="006B4CD3">
        <w:rPr>
          <w:color w:val="auto"/>
        </w:rPr>
        <w:t xml:space="preserve">выпуска школьных печатных изданий. </w:t>
      </w:r>
    </w:p>
    <w:p w:rsidR="009F3040" w:rsidRDefault="009F3040" w:rsidP="00420787">
      <w:pPr>
        <w:spacing w:before="100" w:beforeAutospacing="1"/>
        <w:jc w:val="center"/>
        <w:rPr>
          <w:b/>
          <w:bCs/>
          <w:u w:val="single"/>
        </w:rPr>
      </w:pPr>
      <w:r>
        <w:rPr>
          <w:b/>
          <w:bCs/>
          <w:u w:val="single"/>
        </w:rPr>
        <w:t>3.3.7.М</w:t>
      </w:r>
      <w:r w:rsidRPr="00EF069D">
        <w:rPr>
          <w:b/>
          <w:bCs/>
          <w:u w:val="single"/>
        </w:rPr>
        <w:t>еханизмы достижения целевых ориентиров в системе условий</w:t>
      </w:r>
      <w:r>
        <w:rPr>
          <w:b/>
          <w:bCs/>
          <w:u w:val="single"/>
        </w:rPr>
        <w:t>. Модель сетевого графика (дорожной карты) по формированию необходимой системы условий реализации адаптированной основной общеобразовательной программы начального общего образования учащихся с РАС (вариант 8.4)</w:t>
      </w:r>
    </w:p>
    <w:tbl>
      <w:tblPr>
        <w:tblW w:w="98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6"/>
        <w:gridCol w:w="2274"/>
        <w:gridCol w:w="3060"/>
        <w:gridCol w:w="2254"/>
      </w:tblGrid>
      <w:tr w:rsidR="009F3040">
        <w:trPr>
          <w:trHeight w:val="285"/>
        </w:trPr>
        <w:tc>
          <w:tcPr>
            <w:tcW w:w="2226" w:type="dxa"/>
          </w:tcPr>
          <w:p w:rsidR="009F3040" w:rsidRPr="0094785B" w:rsidRDefault="009F3040" w:rsidP="00772737">
            <w:pPr>
              <w:jc w:val="center"/>
            </w:pPr>
            <w:r w:rsidRPr="0094785B">
              <w:rPr>
                <w:rFonts w:eastAsia="@Arial Unicode MS"/>
                <w:sz w:val="22"/>
                <w:szCs w:val="22"/>
              </w:rPr>
              <w:t>Система условий реализации</w:t>
            </w:r>
          </w:p>
        </w:tc>
        <w:tc>
          <w:tcPr>
            <w:tcW w:w="2274" w:type="dxa"/>
          </w:tcPr>
          <w:p w:rsidR="009F3040" w:rsidRPr="0094785B" w:rsidRDefault="009F3040" w:rsidP="00772737">
            <w:pPr>
              <w:jc w:val="center"/>
            </w:pPr>
            <w:r w:rsidRPr="0094785B">
              <w:rPr>
                <w:sz w:val="22"/>
                <w:szCs w:val="22"/>
              </w:rPr>
              <w:t>Необходимые изменения</w:t>
            </w:r>
          </w:p>
        </w:tc>
        <w:tc>
          <w:tcPr>
            <w:tcW w:w="3060" w:type="dxa"/>
          </w:tcPr>
          <w:p w:rsidR="009F3040" w:rsidRPr="0094785B" w:rsidRDefault="009F3040" w:rsidP="00772737">
            <w:pPr>
              <w:jc w:val="center"/>
            </w:pPr>
            <w:r w:rsidRPr="0094785B">
              <w:rPr>
                <w:sz w:val="22"/>
                <w:szCs w:val="22"/>
              </w:rPr>
              <w:t>Механизмы достижения целевых ориентиров</w:t>
            </w:r>
          </w:p>
        </w:tc>
        <w:tc>
          <w:tcPr>
            <w:tcW w:w="2254" w:type="dxa"/>
          </w:tcPr>
          <w:p w:rsidR="009F3040" w:rsidRPr="0094785B" w:rsidRDefault="009F3040" w:rsidP="00772737">
            <w:pPr>
              <w:jc w:val="center"/>
            </w:pPr>
            <w:r w:rsidRPr="0094785B">
              <w:rPr>
                <w:sz w:val="22"/>
                <w:szCs w:val="22"/>
              </w:rPr>
              <w:t>Периодичность контроля или сроки начала и окончания контроля</w:t>
            </w:r>
          </w:p>
        </w:tc>
      </w:tr>
      <w:tr w:rsidR="009F3040">
        <w:trPr>
          <w:trHeight w:val="210"/>
        </w:trPr>
        <w:tc>
          <w:tcPr>
            <w:tcW w:w="2226" w:type="dxa"/>
            <w:vMerge w:val="restart"/>
          </w:tcPr>
          <w:p w:rsidR="009F3040" w:rsidRPr="0094785B" w:rsidRDefault="009F3040" w:rsidP="00772737">
            <w:pPr>
              <w:jc w:val="center"/>
            </w:pPr>
            <w:r w:rsidRPr="0094785B">
              <w:rPr>
                <w:b/>
                <w:bCs/>
                <w:sz w:val="22"/>
                <w:szCs w:val="22"/>
              </w:rPr>
              <w:t xml:space="preserve">Организационные условия </w:t>
            </w:r>
          </w:p>
        </w:tc>
        <w:tc>
          <w:tcPr>
            <w:tcW w:w="2274" w:type="dxa"/>
          </w:tcPr>
          <w:p w:rsidR="009F3040" w:rsidRPr="0094785B" w:rsidRDefault="009F3040" w:rsidP="00772737">
            <w:pPr>
              <w:jc w:val="both"/>
            </w:pPr>
            <w:r w:rsidRPr="0094785B">
              <w:rPr>
                <w:sz w:val="22"/>
                <w:szCs w:val="22"/>
              </w:rPr>
              <w:t>В учебном плане начального общего образования</w:t>
            </w:r>
          </w:p>
        </w:tc>
        <w:tc>
          <w:tcPr>
            <w:tcW w:w="3060" w:type="dxa"/>
          </w:tcPr>
          <w:p w:rsidR="009F3040" w:rsidRPr="0094785B" w:rsidRDefault="009F3040" w:rsidP="00772737">
            <w:pPr>
              <w:jc w:val="center"/>
            </w:pPr>
            <w:r w:rsidRPr="0094785B">
              <w:rPr>
                <w:sz w:val="22"/>
                <w:szCs w:val="22"/>
              </w:rPr>
              <w:t>Согласование учебного плана</w:t>
            </w:r>
          </w:p>
        </w:tc>
        <w:tc>
          <w:tcPr>
            <w:tcW w:w="2254" w:type="dxa"/>
          </w:tcPr>
          <w:p w:rsidR="009F3040" w:rsidRPr="0094785B" w:rsidRDefault="009F3040" w:rsidP="00772737">
            <w:pPr>
              <w:jc w:val="center"/>
            </w:pPr>
            <w:r w:rsidRPr="0094785B">
              <w:rPr>
                <w:sz w:val="22"/>
                <w:szCs w:val="22"/>
              </w:rPr>
              <w:t>Ежегодно до начала учебного года</w:t>
            </w:r>
          </w:p>
        </w:tc>
      </w:tr>
      <w:tr w:rsidR="009F3040">
        <w:trPr>
          <w:trHeight w:val="210"/>
        </w:trPr>
        <w:tc>
          <w:tcPr>
            <w:tcW w:w="2226" w:type="dxa"/>
            <w:vMerge/>
          </w:tcPr>
          <w:p w:rsidR="009F3040" w:rsidRPr="0094785B" w:rsidRDefault="009F3040" w:rsidP="00772737">
            <w:pPr>
              <w:jc w:val="center"/>
              <w:rPr>
                <w:b/>
                <w:bCs/>
              </w:rPr>
            </w:pPr>
          </w:p>
        </w:tc>
        <w:tc>
          <w:tcPr>
            <w:tcW w:w="2274" w:type="dxa"/>
          </w:tcPr>
          <w:p w:rsidR="009F3040" w:rsidRPr="0094785B" w:rsidRDefault="009F3040" w:rsidP="00772737">
            <w:pPr>
              <w:jc w:val="both"/>
            </w:pPr>
            <w:r w:rsidRPr="0094785B">
              <w:rPr>
                <w:sz w:val="22"/>
                <w:szCs w:val="22"/>
              </w:rPr>
              <w:t>В содержании имеющихся предметных образовательных программ новым ФГОС</w:t>
            </w:r>
          </w:p>
        </w:tc>
        <w:tc>
          <w:tcPr>
            <w:tcW w:w="3060" w:type="dxa"/>
          </w:tcPr>
          <w:p w:rsidR="009F3040" w:rsidRPr="0094785B" w:rsidRDefault="009F3040" w:rsidP="00772737">
            <w:pPr>
              <w:jc w:val="center"/>
            </w:pPr>
            <w:r w:rsidRPr="0094785B">
              <w:rPr>
                <w:sz w:val="22"/>
                <w:szCs w:val="22"/>
              </w:rPr>
              <w:t>Разработка рабочих программ по предметам</w:t>
            </w:r>
          </w:p>
        </w:tc>
        <w:tc>
          <w:tcPr>
            <w:tcW w:w="2254" w:type="dxa"/>
          </w:tcPr>
          <w:p w:rsidR="009F3040" w:rsidRPr="0094785B" w:rsidRDefault="009F3040" w:rsidP="00772737">
            <w:pPr>
              <w:jc w:val="center"/>
            </w:pPr>
            <w:r w:rsidRPr="0094785B">
              <w:rPr>
                <w:sz w:val="22"/>
                <w:szCs w:val="22"/>
              </w:rPr>
              <w:t>Ежегодно до начала учебного года</w:t>
            </w:r>
          </w:p>
        </w:tc>
      </w:tr>
      <w:tr w:rsidR="009F3040">
        <w:trPr>
          <w:trHeight w:val="210"/>
        </w:trPr>
        <w:tc>
          <w:tcPr>
            <w:tcW w:w="2226" w:type="dxa"/>
            <w:vMerge/>
          </w:tcPr>
          <w:p w:rsidR="009F3040" w:rsidRPr="0094785B" w:rsidRDefault="009F3040" w:rsidP="00772737">
            <w:pPr>
              <w:jc w:val="center"/>
              <w:rPr>
                <w:b/>
                <w:bCs/>
              </w:rPr>
            </w:pPr>
          </w:p>
        </w:tc>
        <w:tc>
          <w:tcPr>
            <w:tcW w:w="2274" w:type="dxa"/>
          </w:tcPr>
          <w:p w:rsidR="009F3040" w:rsidRPr="0094785B" w:rsidRDefault="009F3040" w:rsidP="00772737">
            <w:pPr>
              <w:jc w:val="both"/>
            </w:pPr>
            <w:r w:rsidRPr="0094785B">
              <w:rPr>
                <w:sz w:val="22"/>
                <w:szCs w:val="22"/>
              </w:rPr>
              <w:t xml:space="preserve">В модели внеурочной деятельности </w:t>
            </w:r>
          </w:p>
        </w:tc>
        <w:tc>
          <w:tcPr>
            <w:tcW w:w="3060" w:type="dxa"/>
          </w:tcPr>
          <w:p w:rsidR="009F3040" w:rsidRPr="0094785B" w:rsidRDefault="009F3040" w:rsidP="00772737">
            <w:pPr>
              <w:jc w:val="center"/>
            </w:pPr>
            <w:r w:rsidRPr="0094785B">
              <w:rPr>
                <w:sz w:val="22"/>
                <w:szCs w:val="22"/>
              </w:rPr>
              <w:t>Корректировка модели внеурочной деятельности в соответствии с запросами социума</w:t>
            </w:r>
          </w:p>
        </w:tc>
        <w:tc>
          <w:tcPr>
            <w:tcW w:w="2254" w:type="dxa"/>
          </w:tcPr>
          <w:p w:rsidR="009F3040" w:rsidRPr="0094785B" w:rsidRDefault="009F3040" w:rsidP="00772737">
            <w:pPr>
              <w:jc w:val="center"/>
            </w:pPr>
            <w:r w:rsidRPr="0094785B">
              <w:rPr>
                <w:sz w:val="22"/>
                <w:szCs w:val="22"/>
              </w:rPr>
              <w:t>Ежегодно до начала учебного года</w:t>
            </w:r>
          </w:p>
        </w:tc>
      </w:tr>
      <w:tr w:rsidR="009F3040">
        <w:trPr>
          <w:trHeight w:val="210"/>
        </w:trPr>
        <w:tc>
          <w:tcPr>
            <w:tcW w:w="2226" w:type="dxa"/>
          </w:tcPr>
          <w:p w:rsidR="009F3040" w:rsidRPr="0094785B" w:rsidRDefault="009F3040" w:rsidP="00772737">
            <w:pPr>
              <w:jc w:val="center"/>
              <w:rPr>
                <w:b/>
                <w:bCs/>
              </w:rPr>
            </w:pPr>
            <w:r w:rsidRPr="0094785B">
              <w:rPr>
                <w:b/>
                <w:bCs/>
                <w:sz w:val="22"/>
                <w:szCs w:val="22"/>
              </w:rPr>
              <w:t xml:space="preserve">Кадровые условия </w:t>
            </w:r>
          </w:p>
        </w:tc>
        <w:tc>
          <w:tcPr>
            <w:tcW w:w="2274" w:type="dxa"/>
          </w:tcPr>
          <w:p w:rsidR="009F3040" w:rsidRPr="0094785B" w:rsidRDefault="009F3040" w:rsidP="00772737">
            <w:pPr>
              <w:jc w:val="center"/>
            </w:pPr>
            <w:r w:rsidRPr="0094785B">
              <w:rPr>
                <w:sz w:val="22"/>
                <w:szCs w:val="22"/>
              </w:rPr>
              <w:t xml:space="preserve">Квалификация педагогических и руководящих работников </w:t>
            </w:r>
          </w:p>
        </w:tc>
        <w:tc>
          <w:tcPr>
            <w:tcW w:w="3060" w:type="dxa"/>
          </w:tcPr>
          <w:p w:rsidR="009F3040" w:rsidRPr="0094785B" w:rsidRDefault="009F3040" w:rsidP="00772737">
            <w:pPr>
              <w:jc w:val="center"/>
            </w:pPr>
            <w:r w:rsidRPr="0094785B">
              <w:rPr>
                <w:sz w:val="22"/>
                <w:szCs w:val="22"/>
              </w:rPr>
              <w:t>Повышения квалификации педагогических и руководящих работников в связи с введением ФГОС</w:t>
            </w:r>
          </w:p>
        </w:tc>
        <w:tc>
          <w:tcPr>
            <w:tcW w:w="2254" w:type="dxa"/>
          </w:tcPr>
          <w:p w:rsidR="009F3040" w:rsidRPr="0094785B" w:rsidRDefault="009F3040" w:rsidP="00772737">
            <w:pPr>
              <w:jc w:val="center"/>
            </w:pPr>
            <w:r w:rsidRPr="0094785B">
              <w:rPr>
                <w:sz w:val="22"/>
                <w:szCs w:val="22"/>
              </w:rPr>
              <w:t>Ежегодно в соответствии с планом повышения квалификации</w:t>
            </w:r>
          </w:p>
        </w:tc>
      </w:tr>
      <w:tr w:rsidR="009F3040">
        <w:trPr>
          <w:trHeight w:val="210"/>
        </w:trPr>
        <w:tc>
          <w:tcPr>
            <w:tcW w:w="2226" w:type="dxa"/>
            <w:vMerge w:val="restart"/>
          </w:tcPr>
          <w:p w:rsidR="009F3040" w:rsidRPr="0094785B" w:rsidRDefault="009F3040" w:rsidP="00772737">
            <w:pPr>
              <w:jc w:val="center"/>
              <w:rPr>
                <w:b/>
                <w:bCs/>
              </w:rPr>
            </w:pPr>
            <w:r w:rsidRPr="0094785B">
              <w:rPr>
                <w:b/>
                <w:bCs/>
                <w:sz w:val="22"/>
                <w:szCs w:val="22"/>
              </w:rPr>
              <w:t xml:space="preserve">Финансовые и материально-технические условия </w:t>
            </w:r>
          </w:p>
        </w:tc>
        <w:tc>
          <w:tcPr>
            <w:tcW w:w="2274" w:type="dxa"/>
          </w:tcPr>
          <w:p w:rsidR="009F3040" w:rsidRPr="0094785B" w:rsidRDefault="009F3040" w:rsidP="00772737">
            <w:pPr>
              <w:jc w:val="center"/>
            </w:pPr>
            <w:r w:rsidRPr="0094785B">
              <w:rPr>
                <w:sz w:val="22"/>
                <w:szCs w:val="22"/>
              </w:rPr>
              <w:t>Оснащение школы необходимым оборудованием</w:t>
            </w:r>
          </w:p>
        </w:tc>
        <w:tc>
          <w:tcPr>
            <w:tcW w:w="3060" w:type="dxa"/>
          </w:tcPr>
          <w:p w:rsidR="009F3040" w:rsidRPr="0094785B" w:rsidRDefault="009F3040" w:rsidP="00772737">
            <w:pPr>
              <w:jc w:val="center"/>
            </w:pPr>
            <w:r w:rsidRPr="0094785B">
              <w:rPr>
                <w:sz w:val="22"/>
                <w:szCs w:val="22"/>
              </w:rPr>
              <w:t>Оснащение школы комплексом учебного, учебно-лабораторного и компьютерного оборудования, ростовой мебелью</w:t>
            </w:r>
          </w:p>
        </w:tc>
        <w:tc>
          <w:tcPr>
            <w:tcW w:w="2254" w:type="dxa"/>
          </w:tcPr>
          <w:p w:rsidR="009F3040" w:rsidRPr="0094785B" w:rsidRDefault="009F3040" w:rsidP="00772737">
            <w:pPr>
              <w:jc w:val="center"/>
            </w:pPr>
            <w:r w:rsidRPr="0094785B">
              <w:rPr>
                <w:sz w:val="22"/>
                <w:szCs w:val="22"/>
              </w:rPr>
              <w:t>Ежегодно в соответствии со статьями финансирования</w:t>
            </w:r>
          </w:p>
        </w:tc>
      </w:tr>
      <w:tr w:rsidR="009F3040">
        <w:trPr>
          <w:trHeight w:val="210"/>
        </w:trPr>
        <w:tc>
          <w:tcPr>
            <w:tcW w:w="2226" w:type="dxa"/>
            <w:vMerge/>
          </w:tcPr>
          <w:p w:rsidR="009F3040" w:rsidRPr="0094785B" w:rsidRDefault="009F3040" w:rsidP="00772737">
            <w:pPr>
              <w:jc w:val="center"/>
              <w:rPr>
                <w:b/>
                <w:bCs/>
              </w:rPr>
            </w:pPr>
          </w:p>
        </w:tc>
        <w:tc>
          <w:tcPr>
            <w:tcW w:w="2274" w:type="dxa"/>
          </w:tcPr>
          <w:p w:rsidR="009F3040" w:rsidRPr="0094785B" w:rsidRDefault="009F3040" w:rsidP="00772737">
            <w:pPr>
              <w:jc w:val="center"/>
            </w:pPr>
            <w:r w:rsidRPr="0094785B">
              <w:rPr>
                <w:sz w:val="22"/>
                <w:szCs w:val="22"/>
              </w:rPr>
              <w:t xml:space="preserve">Оснащение школьной библиотеки образовательными ресурсами </w:t>
            </w:r>
          </w:p>
        </w:tc>
        <w:tc>
          <w:tcPr>
            <w:tcW w:w="3060" w:type="dxa"/>
          </w:tcPr>
          <w:p w:rsidR="009F3040" w:rsidRPr="0094785B" w:rsidRDefault="009F3040" w:rsidP="00772737">
            <w:pPr>
              <w:jc w:val="center"/>
            </w:pPr>
            <w:r w:rsidRPr="0094785B">
              <w:rPr>
                <w:sz w:val="22"/>
                <w:szCs w:val="22"/>
              </w:rPr>
              <w:t xml:space="preserve">Оснащение школьной библиотеки печатными и электронными образовательными ресурсами по всем учебным предметам учебного плана </w:t>
            </w:r>
          </w:p>
        </w:tc>
        <w:tc>
          <w:tcPr>
            <w:tcW w:w="2254" w:type="dxa"/>
          </w:tcPr>
          <w:p w:rsidR="009F3040" w:rsidRPr="0094785B" w:rsidRDefault="009F3040" w:rsidP="00772737">
            <w:pPr>
              <w:jc w:val="center"/>
            </w:pPr>
            <w:r w:rsidRPr="0094785B">
              <w:rPr>
                <w:sz w:val="22"/>
                <w:szCs w:val="22"/>
              </w:rPr>
              <w:t>Ежегодно в соответствии со статьями финансирования</w:t>
            </w:r>
          </w:p>
        </w:tc>
      </w:tr>
      <w:tr w:rsidR="009F3040">
        <w:trPr>
          <w:trHeight w:val="210"/>
        </w:trPr>
        <w:tc>
          <w:tcPr>
            <w:tcW w:w="2226" w:type="dxa"/>
            <w:vMerge w:val="restart"/>
          </w:tcPr>
          <w:p w:rsidR="009F3040" w:rsidRPr="0094785B" w:rsidRDefault="009F3040" w:rsidP="00772737">
            <w:pPr>
              <w:jc w:val="center"/>
              <w:rPr>
                <w:b/>
                <w:bCs/>
              </w:rPr>
            </w:pPr>
            <w:r w:rsidRPr="0094785B">
              <w:rPr>
                <w:b/>
                <w:bCs/>
                <w:sz w:val="22"/>
                <w:szCs w:val="22"/>
              </w:rPr>
              <w:t>Учебно-методическое  и информационное обеспечение </w:t>
            </w:r>
          </w:p>
        </w:tc>
        <w:tc>
          <w:tcPr>
            <w:tcW w:w="2274" w:type="dxa"/>
          </w:tcPr>
          <w:p w:rsidR="009F3040" w:rsidRPr="0094785B" w:rsidRDefault="009F3040" w:rsidP="00772737">
            <w:pPr>
              <w:jc w:val="center"/>
            </w:pPr>
            <w:r w:rsidRPr="0094785B">
              <w:rPr>
                <w:sz w:val="22"/>
                <w:szCs w:val="22"/>
              </w:rPr>
              <w:t>Информирование родителей о ходе и результатах введения ФГОС НОО</w:t>
            </w:r>
          </w:p>
        </w:tc>
        <w:tc>
          <w:tcPr>
            <w:tcW w:w="3060" w:type="dxa"/>
          </w:tcPr>
          <w:p w:rsidR="009F3040" w:rsidRPr="0094785B" w:rsidRDefault="009F3040" w:rsidP="00772737">
            <w:pPr>
              <w:spacing w:before="100" w:beforeAutospacing="1"/>
              <w:jc w:val="center"/>
            </w:pPr>
            <w:r w:rsidRPr="0094785B">
              <w:rPr>
                <w:sz w:val="22"/>
                <w:szCs w:val="22"/>
              </w:rPr>
              <w:t>Организация изучения общественного мнения по вопросам введения ФГОС начального общего образования</w:t>
            </w:r>
          </w:p>
        </w:tc>
        <w:tc>
          <w:tcPr>
            <w:tcW w:w="2254" w:type="dxa"/>
          </w:tcPr>
          <w:p w:rsidR="009F3040" w:rsidRPr="0094785B" w:rsidRDefault="009F3040" w:rsidP="00772737">
            <w:pPr>
              <w:jc w:val="center"/>
            </w:pPr>
            <w:r w:rsidRPr="0094785B">
              <w:rPr>
                <w:sz w:val="22"/>
                <w:szCs w:val="22"/>
              </w:rPr>
              <w:t>Систематически, весь период</w:t>
            </w:r>
          </w:p>
        </w:tc>
      </w:tr>
      <w:tr w:rsidR="009F3040">
        <w:trPr>
          <w:trHeight w:val="210"/>
        </w:trPr>
        <w:tc>
          <w:tcPr>
            <w:tcW w:w="2226" w:type="dxa"/>
            <w:vMerge/>
          </w:tcPr>
          <w:p w:rsidR="009F3040" w:rsidRPr="0094785B" w:rsidRDefault="009F3040" w:rsidP="00772737">
            <w:pPr>
              <w:jc w:val="center"/>
              <w:rPr>
                <w:b/>
                <w:bCs/>
              </w:rPr>
            </w:pPr>
          </w:p>
        </w:tc>
        <w:tc>
          <w:tcPr>
            <w:tcW w:w="2274" w:type="dxa"/>
          </w:tcPr>
          <w:p w:rsidR="009F3040" w:rsidRPr="0094785B" w:rsidRDefault="009F3040" w:rsidP="00772737">
            <w:pPr>
              <w:jc w:val="center"/>
            </w:pPr>
            <w:r w:rsidRPr="0094785B">
              <w:rPr>
                <w:sz w:val="22"/>
                <w:szCs w:val="22"/>
              </w:rPr>
              <w:t>Образовательная программа</w:t>
            </w:r>
          </w:p>
        </w:tc>
        <w:tc>
          <w:tcPr>
            <w:tcW w:w="3060" w:type="dxa"/>
          </w:tcPr>
          <w:p w:rsidR="009F3040" w:rsidRPr="0094785B" w:rsidRDefault="009F3040" w:rsidP="00772737">
            <w:pPr>
              <w:spacing w:before="100" w:beforeAutospacing="1"/>
              <w:jc w:val="center"/>
            </w:pPr>
            <w:r w:rsidRPr="0094785B">
              <w:rPr>
                <w:sz w:val="22"/>
                <w:szCs w:val="22"/>
              </w:rPr>
              <w:t>Корректировка организационного раздела (Учебного плана)</w:t>
            </w:r>
          </w:p>
        </w:tc>
        <w:tc>
          <w:tcPr>
            <w:tcW w:w="2254" w:type="dxa"/>
          </w:tcPr>
          <w:p w:rsidR="009F3040" w:rsidRPr="0094785B" w:rsidRDefault="009F3040" w:rsidP="00772737">
            <w:pPr>
              <w:jc w:val="center"/>
            </w:pPr>
            <w:r w:rsidRPr="0094785B">
              <w:rPr>
                <w:sz w:val="22"/>
                <w:szCs w:val="22"/>
              </w:rPr>
              <w:t>Ежегодно до начала учебного года</w:t>
            </w:r>
          </w:p>
        </w:tc>
      </w:tr>
    </w:tbl>
    <w:p w:rsidR="009F3040" w:rsidRPr="00996DFE" w:rsidRDefault="009F3040" w:rsidP="00420787">
      <w:pPr>
        <w:jc w:val="both"/>
        <w:rPr>
          <w:b/>
          <w:bCs/>
          <w:u w:val="single"/>
        </w:rPr>
      </w:pPr>
    </w:p>
    <w:p w:rsidR="009F3040" w:rsidRDefault="009F3040" w:rsidP="00420787">
      <w:pPr>
        <w:spacing w:before="25" w:after="25" w:line="256" w:lineRule="auto"/>
        <w:jc w:val="center"/>
        <w:rPr>
          <w:b/>
          <w:bCs/>
          <w:color w:val="000000"/>
          <w:u w:val="single"/>
        </w:rPr>
      </w:pPr>
      <w:r w:rsidRPr="00996DFE">
        <w:rPr>
          <w:b/>
          <w:bCs/>
          <w:u w:val="single"/>
        </w:rPr>
        <w:t>Дорожная карта по формированию необходимой системы</w:t>
      </w:r>
      <w:r>
        <w:rPr>
          <w:b/>
          <w:bCs/>
          <w:color w:val="000000"/>
          <w:u w:val="single"/>
        </w:rPr>
        <w:t xml:space="preserve"> условий реализации адаптированной основной общеобразовательной программы НОО </w:t>
      </w:r>
    </w:p>
    <w:p w:rsidR="009F3040" w:rsidRPr="0015781D" w:rsidRDefault="009F3040" w:rsidP="00420787">
      <w:pPr>
        <w:spacing w:before="25" w:after="25" w:line="256" w:lineRule="auto"/>
        <w:jc w:val="center"/>
        <w:rPr>
          <w:b/>
          <w:bCs/>
          <w:color w:val="000000"/>
          <w:u w:val="single"/>
        </w:rPr>
      </w:pPr>
      <w:r>
        <w:rPr>
          <w:b/>
          <w:bCs/>
          <w:color w:val="000000"/>
          <w:u w:val="single"/>
        </w:rPr>
        <w:t>учащихся с РАС (вариант 8.4)</w:t>
      </w:r>
    </w:p>
    <w:tbl>
      <w:tblPr>
        <w:tblW w:w="9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320"/>
        <w:gridCol w:w="2029"/>
        <w:gridCol w:w="2857"/>
      </w:tblGrid>
      <w:tr w:rsidR="009F3040">
        <w:tc>
          <w:tcPr>
            <w:tcW w:w="648" w:type="dxa"/>
          </w:tcPr>
          <w:p w:rsidR="009F3040" w:rsidRPr="0094785B" w:rsidRDefault="009F3040" w:rsidP="00772737">
            <w:pPr>
              <w:jc w:val="both"/>
            </w:pPr>
            <w:r w:rsidRPr="0094785B">
              <w:rPr>
                <w:sz w:val="22"/>
                <w:szCs w:val="22"/>
              </w:rPr>
              <w:t>№ п/п</w:t>
            </w:r>
          </w:p>
        </w:tc>
        <w:tc>
          <w:tcPr>
            <w:tcW w:w="4320" w:type="dxa"/>
          </w:tcPr>
          <w:p w:rsidR="009F3040" w:rsidRPr="0094785B" w:rsidRDefault="009F3040" w:rsidP="00772737">
            <w:pPr>
              <w:jc w:val="both"/>
            </w:pPr>
            <w:r w:rsidRPr="0094785B">
              <w:rPr>
                <w:sz w:val="22"/>
                <w:szCs w:val="22"/>
              </w:rPr>
              <w:t>Мероприятие</w:t>
            </w:r>
          </w:p>
        </w:tc>
        <w:tc>
          <w:tcPr>
            <w:tcW w:w="2029" w:type="dxa"/>
          </w:tcPr>
          <w:p w:rsidR="009F3040" w:rsidRPr="0094785B" w:rsidRDefault="009F3040" w:rsidP="00772737">
            <w:pPr>
              <w:jc w:val="both"/>
            </w:pPr>
            <w:r w:rsidRPr="0094785B">
              <w:rPr>
                <w:sz w:val="22"/>
                <w:szCs w:val="22"/>
              </w:rPr>
              <w:t>Сроки реализации</w:t>
            </w:r>
          </w:p>
        </w:tc>
        <w:tc>
          <w:tcPr>
            <w:tcW w:w="2857" w:type="dxa"/>
          </w:tcPr>
          <w:p w:rsidR="009F3040" w:rsidRPr="0094785B" w:rsidRDefault="009F3040" w:rsidP="00772737">
            <w:pPr>
              <w:jc w:val="both"/>
            </w:pPr>
            <w:r w:rsidRPr="0094785B">
              <w:rPr>
                <w:sz w:val="22"/>
                <w:szCs w:val="22"/>
              </w:rPr>
              <w:t>Исполнители</w:t>
            </w:r>
          </w:p>
        </w:tc>
      </w:tr>
      <w:tr w:rsidR="009F3040">
        <w:tc>
          <w:tcPr>
            <w:tcW w:w="9854" w:type="dxa"/>
            <w:gridSpan w:val="4"/>
          </w:tcPr>
          <w:p w:rsidR="009F3040" w:rsidRPr="0094785B" w:rsidRDefault="009F3040" w:rsidP="00772737">
            <w:pPr>
              <w:jc w:val="center"/>
              <w:rPr>
                <w:b/>
                <w:bCs/>
              </w:rPr>
            </w:pPr>
            <w:r w:rsidRPr="0094785B">
              <w:rPr>
                <w:b/>
                <w:bCs/>
                <w:sz w:val="22"/>
                <w:szCs w:val="22"/>
              </w:rPr>
              <w:t>Организационно-управленческие условия внедрения ФГОС</w:t>
            </w:r>
          </w:p>
        </w:tc>
      </w:tr>
      <w:tr w:rsidR="009F3040">
        <w:tc>
          <w:tcPr>
            <w:tcW w:w="648" w:type="dxa"/>
          </w:tcPr>
          <w:p w:rsidR="009F3040" w:rsidRPr="00E567A3" w:rsidRDefault="009F3040" w:rsidP="00772737">
            <w:pPr>
              <w:jc w:val="both"/>
            </w:pPr>
            <w:r w:rsidRPr="00E567A3">
              <w:rPr>
                <w:sz w:val="22"/>
                <w:szCs w:val="22"/>
              </w:rPr>
              <w:t>1</w:t>
            </w:r>
          </w:p>
        </w:tc>
        <w:tc>
          <w:tcPr>
            <w:tcW w:w="4320" w:type="dxa"/>
          </w:tcPr>
          <w:p w:rsidR="009F3040" w:rsidRPr="00E567A3" w:rsidRDefault="009F3040" w:rsidP="00772737">
            <w:r w:rsidRPr="00E567A3">
              <w:rPr>
                <w:sz w:val="22"/>
                <w:szCs w:val="22"/>
              </w:rPr>
              <w:t xml:space="preserve">Корректировка адаптированной основной общеобразовательной программы начального общего образования обучающихся с </w:t>
            </w:r>
            <w:r>
              <w:rPr>
                <w:sz w:val="22"/>
                <w:szCs w:val="22"/>
              </w:rPr>
              <w:t>РАС</w:t>
            </w:r>
          </w:p>
        </w:tc>
        <w:tc>
          <w:tcPr>
            <w:tcW w:w="2029" w:type="dxa"/>
          </w:tcPr>
          <w:p w:rsidR="009F3040" w:rsidRPr="00E567A3" w:rsidRDefault="009F3040" w:rsidP="00772737">
            <w:pPr>
              <w:jc w:val="center"/>
            </w:pPr>
            <w:r w:rsidRPr="00E567A3">
              <w:rPr>
                <w:sz w:val="22"/>
                <w:szCs w:val="22"/>
              </w:rPr>
              <w:t xml:space="preserve">Май-июнь </w:t>
            </w:r>
          </w:p>
        </w:tc>
        <w:tc>
          <w:tcPr>
            <w:tcW w:w="2857" w:type="dxa"/>
          </w:tcPr>
          <w:p w:rsidR="009F3040" w:rsidRPr="00E567A3" w:rsidRDefault="009F3040" w:rsidP="00772737">
            <w:pPr>
              <w:jc w:val="center"/>
            </w:pPr>
            <w:r w:rsidRPr="00E567A3">
              <w:rPr>
                <w:sz w:val="22"/>
                <w:szCs w:val="22"/>
              </w:rPr>
              <w:t>Заместитель директора</w:t>
            </w:r>
          </w:p>
          <w:p w:rsidR="009F3040" w:rsidRPr="00E567A3" w:rsidRDefault="009F3040" w:rsidP="00772737">
            <w:pPr>
              <w:jc w:val="center"/>
            </w:pPr>
          </w:p>
        </w:tc>
      </w:tr>
      <w:tr w:rsidR="009F3040">
        <w:tc>
          <w:tcPr>
            <w:tcW w:w="648" w:type="dxa"/>
          </w:tcPr>
          <w:p w:rsidR="009F3040" w:rsidRPr="00E567A3" w:rsidRDefault="009F3040" w:rsidP="00772737">
            <w:pPr>
              <w:jc w:val="both"/>
            </w:pPr>
            <w:r w:rsidRPr="00E567A3">
              <w:rPr>
                <w:sz w:val="22"/>
                <w:szCs w:val="22"/>
              </w:rPr>
              <w:t>2</w:t>
            </w:r>
          </w:p>
        </w:tc>
        <w:tc>
          <w:tcPr>
            <w:tcW w:w="4320" w:type="dxa"/>
          </w:tcPr>
          <w:p w:rsidR="009F3040" w:rsidRPr="00E567A3" w:rsidRDefault="009F3040" w:rsidP="00772737">
            <w:pPr>
              <w:rPr>
                <w:color w:val="000000"/>
              </w:rPr>
            </w:pPr>
            <w:r w:rsidRPr="00E567A3">
              <w:rPr>
                <w:color w:val="000000"/>
                <w:sz w:val="22"/>
                <w:szCs w:val="22"/>
              </w:rPr>
              <w:t>Создание банка программ по организации внеурочной деятельности</w:t>
            </w:r>
          </w:p>
        </w:tc>
        <w:tc>
          <w:tcPr>
            <w:tcW w:w="2029" w:type="dxa"/>
          </w:tcPr>
          <w:p w:rsidR="009F3040" w:rsidRPr="00E567A3" w:rsidRDefault="009F3040" w:rsidP="00772737">
            <w:pPr>
              <w:jc w:val="center"/>
              <w:rPr>
                <w:color w:val="000000"/>
              </w:rPr>
            </w:pPr>
            <w:r w:rsidRPr="00E567A3">
              <w:rPr>
                <w:color w:val="000000"/>
                <w:sz w:val="22"/>
                <w:szCs w:val="22"/>
              </w:rPr>
              <w:t>Август</w:t>
            </w:r>
          </w:p>
        </w:tc>
        <w:tc>
          <w:tcPr>
            <w:tcW w:w="2857" w:type="dxa"/>
          </w:tcPr>
          <w:p w:rsidR="009F3040" w:rsidRPr="00E567A3" w:rsidRDefault="009F3040" w:rsidP="00772737">
            <w:pPr>
              <w:jc w:val="center"/>
            </w:pPr>
            <w:r w:rsidRPr="00E567A3">
              <w:rPr>
                <w:sz w:val="22"/>
                <w:szCs w:val="22"/>
              </w:rPr>
              <w:t>Заместитель директора</w:t>
            </w:r>
          </w:p>
          <w:p w:rsidR="009F3040" w:rsidRPr="00E567A3" w:rsidRDefault="009F3040" w:rsidP="00772737">
            <w:pPr>
              <w:jc w:val="center"/>
              <w:rPr>
                <w:color w:val="000000"/>
              </w:rPr>
            </w:pPr>
          </w:p>
        </w:tc>
      </w:tr>
      <w:tr w:rsidR="009F3040">
        <w:tc>
          <w:tcPr>
            <w:tcW w:w="648" w:type="dxa"/>
          </w:tcPr>
          <w:p w:rsidR="009F3040" w:rsidRPr="00E567A3" w:rsidRDefault="009F3040" w:rsidP="00772737">
            <w:pPr>
              <w:jc w:val="both"/>
            </w:pPr>
            <w:r w:rsidRPr="00E567A3">
              <w:rPr>
                <w:sz w:val="22"/>
                <w:szCs w:val="22"/>
              </w:rPr>
              <w:t>3</w:t>
            </w:r>
          </w:p>
        </w:tc>
        <w:tc>
          <w:tcPr>
            <w:tcW w:w="4320" w:type="dxa"/>
          </w:tcPr>
          <w:p w:rsidR="009F3040" w:rsidRPr="00E567A3" w:rsidRDefault="009F3040" w:rsidP="00772737">
            <w:pPr>
              <w:jc w:val="both"/>
            </w:pPr>
            <w:r w:rsidRPr="00E567A3">
              <w:rPr>
                <w:sz w:val="22"/>
                <w:szCs w:val="22"/>
              </w:rPr>
              <w:t xml:space="preserve">Разработка плана методического сопровождения введения ФГОС </w:t>
            </w:r>
          </w:p>
        </w:tc>
        <w:tc>
          <w:tcPr>
            <w:tcW w:w="2029" w:type="dxa"/>
          </w:tcPr>
          <w:p w:rsidR="009F3040" w:rsidRPr="00E567A3" w:rsidRDefault="009F3040" w:rsidP="00772737">
            <w:pPr>
              <w:jc w:val="center"/>
            </w:pPr>
            <w:r w:rsidRPr="00E567A3">
              <w:rPr>
                <w:sz w:val="22"/>
                <w:szCs w:val="22"/>
              </w:rPr>
              <w:t>Июнь</w:t>
            </w:r>
          </w:p>
          <w:p w:rsidR="009F3040" w:rsidRPr="00E567A3" w:rsidRDefault="009F3040" w:rsidP="00772737">
            <w:pPr>
              <w:jc w:val="center"/>
            </w:pPr>
          </w:p>
        </w:tc>
        <w:tc>
          <w:tcPr>
            <w:tcW w:w="2857" w:type="dxa"/>
          </w:tcPr>
          <w:p w:rsidR="009F3040" w:rsidRPr="00E567A3" w:rsidRDefault="009F3040" w:rsidP="00772737">
            <w:pPr>
              <w:jc w:val="center"/>
            </w:pPr>
            <w:r w:rsidRPr="00E567A3">
              <w:rPr>
                <w:sz w:val="22"/>
                <w:szCs w:val="22"/>
              </w:rPr>
              <w:t>Заместитель директора</w:t>
            </w:r>
          </w:p>
          <w:p w:rsidR="009F3040" w:rsidRPr="00E567A3" w:rsidRDefault="009F3040" w:rsidP="00772737">
            <w:pPr>
              <w:jc w:val="center"/>
            </w:pPr>
          </w:p>
        </w:tc>
      </w:tr>
      <w:tr w:rsidR="009F3040">
        <w:trPr>
          <w:trHeight w:val="534"/>
        </w:trPr>
        <w:tc>
          <w:tcPr>
            <w:tcW w:w="648" w:type="dxa"/>
          </w:tcPr>
          <w:p w:rsidR="009F3040" w:rsidRPr="00E567A3" w:rsidRDefault="009F3040" w:rsidP="00772737">
            <w:pPr>
              <w:jc w:val="both"/>
            </w:pPr>
            <w:r w:rsidRPr="00E567A3">
              <w:rPr>
                <w:sz w:val="22"/>
                <w:szCs w:val="22"/>
              </w:rPr>
              <w:t>4</w:t>
            </w:r>
          </w:p>
        </w:tc>
        <w:tc>
          <w:tcPr>
            <w:tcW w:w="4320" w:type="dxa"/>
          </w:tcPr>
          <w:p w:rsidR="009F3040" w:rsidRPr="00E567A3" w:rsidRDefault="009F3040" w:rsidP="00772737">
            <w:r w:rsidRPr="00E567A3">
              <w:rPr>
                <w:sz w:val="22"/>
                <w:szCs w:val="22"/>
              </w:rPr>
              <w:t xml:space="preserve">Проведение инструктивно-методических совещаний и обучающих семинаров по вопросам </w:t>
            </w:r>
            <w:r>
              <w:rPr>
                <w:sz w:val="22"/>
                <w:szCs w:val="22"/>
              </w:rPr>
              <w:t>реализации</w:t>
            </w:r>
            <w:r w:rsidRPr="00E567A3">
              <w:rPr>
                <w:sz w:val="22"/>
                <w:szCs w:val="22"/>
              </w:rPr>
              <w:t xml:space="preserve"> ФГОС для различных категорий педагогических работников</w:t>
            </w:r>
          </w:p>
        </w:tc>
        <w:tc>
          <w:tcPr>
            <w:tcW w:w="2029" w:type="dxa"/>
          </w:tcPr>
          <w:p w:rsidR="009F3040" w:rsidRPr="00E567A3" w:rsidRDefault="009F3040" w:rsidP="00772737">
            <w:pPr>
              <w:jc w:val="center"/>
            </w:pPr>
            <w:r w:rsidRPr="00E567A3">
              <w:rPr>
                <w:sz w:val="22"/>
                <w:szCs w:val="22"/>
              </w:rPr>
              <w:t xml:space="preserve">В течение учебного года </w:t>
            </w:r>
          </w:p>
        </w:tc>
        <w:tc>
          <w:tcPr>
            <w:tcW w:w="2857" w:type="dxa"/>
          </w:tcPr>
          <w:p w:rsidR="009F3040" w:rsidRPr="00E567A3" w:rsidRDefault="009F3040" w:rsidP="00772737">
            <w:pPr>
              <w:jc w:val="center"/>
            </w:pPr>
            <w:r w:rsidRPr="00E567A3">
              <w:rPr>
                <w:sz w:val="22"/>
                <w:szCs w:val="22"/>
              </w:rPr>
              <w:t>Заместитель директора</w:t>
            </w:r>
          </w:p>
          <w:p w:rsidR="009F3040" w:rsidRPr="00E567A3" w:rsidRDefault="009F3040" w:rsidP="00772737">
            <w:pPr>
              <w:jc w:val="center"/>
            </w:pPr>
          </w:p>
        </w:tc>
      </w:tr>
      <w:tr w:rsidR="009F3040">
        <w:tc>
          <w:tcPr>
            <w:tcW w:w="648" w:type="dxa"/>
          </w:tcPr>
          <w:p w:rsidR="009F3040" w:rsidRPr="00E567A3" w:rsidRDefault="009F3040" w:rsidP="00772737">
            <w:pPr>
              <w:jc w:val="both"/>
            </w:pPr>
            <w:r w:rsidRPr="00E567A3">
              <w:rPr>
                <w:sz w:val="22"/>
                <w:szCs w:val="22"/>
              </w:rPr>
              <w:t>5</w:t>
            </w:r>
          </w:p>
        </w:tc>
        <w:tc>
          <w:tcPr>
            <w:tcW w:w="4320" w:type="dxa"/>
          </w:tcPr>
          <w:p w:rsidR="009F3040" w:rsidRPr="00E567A3" w:rsidRDefault="009F3040" w:rsidP="00772737">
            <w:pPr>
              <w:jc w:val="both"/>
              <w:rPr>
                <w:color w:val="000000"/>
              </w:rPr>
            </w:pPr>
            <w:r w:rsidRPr="00E567A3">
              <w:rPr>
                <w:color w:val="000000"/>
                <w:sz w:val="22"/>
                <w:szCs w:val="22"/>
              </w:rPr>
              <w:t xml:space="preserve">Организация повышения квалификации педагогов по </w:t>
            </w:r>
            <w:r>
              <w:rPr>
                <w:color w:val="000000"/>
                <w:sz w:val="22"/>
                <w:szCs w:val="22"/>
              </w:rPr>
              <w:t>реализации ФГОС НОО ОВЗ</w:t>
            </w:r>
            <w:r w:rsidRPr="00E567A3">
              <w:rPr>
                <w:color w:val="000000"/>
                <w:sz w:val="22"/>
                <w:szCs w:val="22"/>
              </w:rPr>
              <w:t xml:space="preserve"> </w:t>
            </w:r>
          </w:p>
        </w:tc>
        <w:tc>
          <w:tcPr>
            <w:tcW w:w="2029" w:type="dxa"/>
          </w:tcPr>
          <w:p w:rsidR="009F3040" w:rsidRPr="00E567A3" w:rsidRDefault="009F3040" w:rsidP="00772737">
            <w:pPr>
              <w:jc w:val="center"/>
              <w:rPr>
                <w:color w:val="000000"/>
              </w:rPr>
            </w:pPr>
            <w:r w:rsidRPr="00E567A3">
              <w:rPr>
                <w:color w:val="000000"/>
                <w:sz w:val="22"/>
                <w:szCs w:val="22"/>
              </w:rPr>
              <w:t>Систематически</w:t>
            </w:r>
          </w:p>
        </w:tc>
        <w:tc>
          <w:tcPr>
            <w:tcW w:w="2857" w:type="dxa"/>
          </w:tcPr>
          <w:p w:rsidR="009F3040" w:rsidRPr="00E567A3" w:rsidRDefault="009F3040" w:rsidP="00772737">
            <w:pPr>
              <w:jc w:val="center"/>
            </w:pPr>
            <w:r w:rsidRPr="00E567A3">
              <w:rPr>
                <w:sz w:val="22"/>
                <w:szCs w:val="22"/>
              </w:rPr>
              <w:t>Заместитель директора</w:t>
            </w:r>
          </w:p>
          <w:p w:rsidR="009F3040" w:rsidRPr="00E567A3" w:rsidRDefault="009F3040" w:rsidP="00772737">
            <w:pPr>
              <w:jc w:val="center"/>
            </w:pPr>
          </w:p>
        </w:tc>
      </w:tr>
      <w:tr w:rsidR="009F3040">
        <w:tc>
          <w:tcPr>
            <w:tcW w:w="648" w:type="dxa"/>
          </w:tcPr>
          <w:p w:rsidR="009F3040" w:rsidRPr="00E567A3" w:rsidRDefault="009F3040" w:rsidP="00772737">
            <w:pPr>
              <w:jc w:val="both"/>
            </w:pPr>
            <w:r w:rsidRPr="00E567A3">
              <w:rPr>
                <w:sz w:val="22"/>
                <w:szCs w:val="22"/>
              </w:rPr>
              <w:t>7</w:t>
            </w:r>
          </w:p>
        </w:tc>
        <w:tc>
          <w:tcPr>
            <w:tcW w:w="4320" w:type="dxa"/>
          </w:tcPr>
          <w:p w:rsidR="009F3040" w:rsidRPr="00E567A3" w:rsidRDefault="009F3040" w:rsidP="00772737">
            <w:pPr>
              <w:jc w:val="both"/>
              <w:rPr>
                <w:color w:val="000000"/>
              </w:rPr>
            </w:pPr>
            <w:r w:rsidRPr="00E567A3">
              <w:rPr>
                <w:color w:val="000000"/>
                <w:sz w:val="22"/>
                <w:szCs w:val="22"/>
              </w:rPr>
              <w:t>Разработка методических рекомендаций:</w:t>
            </w:r>
          </w:p>
          <w:p w:rsidR="009F3040" w:rsidRPr="00E567A3" w:rsidRDefault="009F3040" w:rsidP="008356B3">
            <w:pPr>
              <w:pStyle w:val="ListParagraph"/>
              <w:numPr>
                <w:ilvl w:val="0"/>
                <w:numId w:val="17"/>
              </w:numPr>
              <w:ind w:left="0" w:firstLine="326"/>
              <w:jc w:val="both"/>
              <w:rPr>
                <w:color w:val="000000"/>
              </w:rPr>
            </w:pPr>
            <w:r w:rsidRPr="00E567A3">
              <w:rPr>
                <w:color w:val="000000"/>
                <w:sz w:val="22"/>
                <w:szCs w:val="22"/>
              </w:rPr>
              <w:t>по организации пребывания детей в ОУ во второй половине дня;</w:t>
            </w:r>
          </w:p>
          <w:p w:rsidR="009F3040" w:rsidRPr="00E567A3" w:rsidRDefault="009F3040" w:rsidP="008356B3">
            <w:pPr>
              <w:pStyle w:val="ListParagraph"/>
              <w:numPr>
                <w:ilvl w:val="0"/>
                <w:numId w:val="17"/>
              </w:numPr>
              <w:ind w:left="0" w:firstLine="360"/>
              <w:jc w:val="both"/>
              <w:rPr>
                <w:color w:val="000000"/>
              </w:rPr>
            </w:pPr>
            <w:r w:rsidRPr="00E567A3">
              <w:rPr>
                <w:color w:val="000000"/>
                <w:sz w:val="22"/>
                <w:szCs w:val="22"/>
              </w:rPr>
              <w:t>психолого-педагогическое сопровождение реализации ФГОС в начальной школе.</w:t>
            </w:r>
          </w:p>
        </w:tc>
        <w:tc>
          <w:tcPr>
            <w:tcW w:w="2029" w:type="dxa"/>
          </w:tcPr>
          <w:p w:rsidR="009F3040" w:rsidRPr="00E567A3" w:rsidRDefault="009F3040" w:rsidP="00772737">
            <w:pPr>
              <w:jc w:val="center"/>
              <w:rPr>
                <w:color w:val="000000"/>
              </w:rPr>
            </w:pPr>
          </w:p>
          <w:p w:rsidR="009F3040" w:rsidRPr="00E567A3" w:rsidRDefault="009F3040" w:rsidP="00772737">
            <w:pPr>
              <w:jc w:val="center"/>
              <w:rPr>
                <w:color w:val="000000"/>
              </w:rPr>
            </w:pPr>
            <w:r w:rsidRPr="00E567A3">
              <w:rPr>
                <w:color w:val="000000"/>
                <w:sz w:val="22"/>
                <w:szCs w:val="22"/>
              </w:rPr>
              <w:t>Август-сентябрь</w:t>
            </w:r>
          </w:p>
          <w:p w:rsidR="009F3040" w:rsidRPr="00E567A3" w:rsidRDefault="009F3040" w:rsidP="00772737">
            <w:pPr>
              <w:jc w:val="center"/>
              <w:rPr>
                <w:color w:val="000000"/>
              </w:rPr>
            </w:pPr>
          </w:p>
          <w:p w:rsidR="009F3040" w:rsidRPr="00E567A3" w:rsidRDefault="009F3040" w:rsidP="00772737">
            <w:pPr>
              <w:jc w:val="center"/>
              <w:rPr>
                <w:color w:val="000000"/>
              </w:rPr>
            </w:pPr>
          </w:p>
          <w:p w:rsidR="009F3040" w:rsidRPr="00E567A3" w:rsidRDefault="009F3040" w:rsidP="00772737">
            <w:pPr>
              <w:jc w:val="center"/>
              <w:rPr>
                <w:color w:val="000000"/>
              </w:rPr>
            </w:pPr>
            <w:r w:rsidRPr="00E567A3">
              <w:rPr>
                <w:color w:val="000000"/>
                <w:sz w:val="22"/>
                <w:szCs w:val="22"/>
              </w:rPr>
              <w:t>Ноябрь-декабрь</w:t>
            </w:r>
          </w:p>
          <w:p w:rsidR="009F3040" w:rsidRPr="00E567A3" w:rsidRDefault="009F3040" w:rsidP="00772737">
            <w:pPr>
              <w:jc w:val="center"/>
              <w:rPr>
                <w:color w:val="000000"/>
              </w:rPr>
            </w:pPr>
          </w:p>
        </w:tc>
        <w:tc>
          <w:tcPr>
            <w:tcW w:w="2857" w:type="dxa"/>
          </w:tcPr>
          <w:p w:rsidR="009F3040" w:rsidRPr="00E567A3" w:rsidRDefault="009F3040" w:rsidP="00772737">
            <w:pPr>
              <w:jc w:val="center"/>
              <w:rPr>
                <w:color w:val="000000"/>
              </w:rPr>
            </w:pPr>
          </w:p>
          <w:p w:rsidR="009F3040" w:rsidRPr="00E567A3" w:rsidRDefault="009F3040" w:rsidP="00772737">
            <w:pPr>
              <w:jc w:val="center"/>
            </w:pPr>
            <w:r w:rsidRPr="00E567A3">
              <w:rPr>
                <w:sz w:val="22"/>
                <w:szCs w:val="22"/>
              </w:rPr>
              <w:t>Заместитель директора</w:t>
            </w:r>
          </w:p>
          <w:p w:rsidR="009F3040" w:rsidRPr="00E567A3" w:rsidRDefault="009F3040" w:rsidP="00772737">
            <w:pPr>
              <w:jc w:val="center"/>
              <w:rPr>
                <w:color w:val="000000"/>
              </w:rPr>
            </w:pPr>
          </w:p>
          <w:p w:rsidR="009F3040" w:rsidRPr="00E567A3" w:rsidRDefault="009F3040" w:rsidP="00772737">
            <w:pPr>
              <w:jc w:val="center"/>
            </w:pPr>
          </w:p>
          <w:p w:rsidR="009F3040" w:rsidRPr="00E567A3" w:rsidRDefault="009F3040" w:rsidP="00772737">
            <w:pPr>
              <w:jc w:val="center"/>
            </w:pPr>
            <w:r w:rsidRPr="00E567A3">
              <w:rPr>
                <w:sz w:val="22"/>
                <w:szCs w:val="22"/>
              </w:rPr>
              <w:t>Педагог-психолог</w:t>
            </w:r>
          </w:p>
          <w:p w:rsidR="009F3040" w:rsidRPr="00E567A3" w:rsidRDefault="009F3040" w:rsidP="00772737">
            <w:pPr>
              <w:jc w:val="center"/>
              <w:rPr>
                <w:color w:val="000000"/>
              </w:rPr>
            </w:pPr>
            <w:r w:rsidRPr="00E567A3">
              <w:rPr>
                <w:sz w:val="22"/>
                <w:szCs w:val="22"/>
              </w:rPr>
              <w:t>.</w:t>
            </w:r>
          </w:p>
        </w:tc>
      </w:tr>
      <w:tr w:rsidR="009F3040">
        <w:tc>
          <w:tcPr>
            <w:tcW w:w="648" w:type="dxa"/>
          </w:tcPr>
          <w:p w:rsidR="009F3040" w:rsidRPr="00E567A3" w:rsidRDefault="009F3040" w:rsidP="00772737">
            <w:pPr>
              <w:jc w:val="both"/>
            </w:pPr>
            <w:r w:rsidRPr="00E567A3">
              <w:rPr>
                <w:sz w:val="22"/>
                <w:szCs w:val="22"/>
              </w:rPr>
              <w:t>8</w:t>
            </w:r>
          </w:p>
        </w:tc>
        <w:tc>
          <w:tcPr>
            <w:tcW w:w="4320" w:type="dxa"/>
          </w:tcPr>
          <w:p w:rsidR="009F3040" w:rsidRPr="00E567A3" w:rsidRDefault="009F3040" w:rsidP="00772737">
            <w:pPr>
              <w:jc w:val="both"/>
              <w:rPr>
                <w:color w:val="000000"/>
              </w:rPr>
            </w:pPr>
            <w:r w:rsidRPr="00E567A3">
              <w:rPr>
                <w:color w:val="000000"/>
                <w:sz w:val="22"/>
                <w:szCs w:val="22"/>
              </w:rPr>
              <w:t>Оснащение образовательных учреждений комплексом учебного, учебно-лабораторного и компьютерного оборудования.</w:t>
            </w:r>
          </w:p>
        </w:tc>
        <w:tc>
          <w:tcPr>
            <w:tcW w:w="2029" w:type="dxa"/>
          </w:tcPr>
          <w:p w:rsidR="009F3040" w:rsidRPr="00E567A3" w:rsidRDefault="009F3040" w:rsidP="00772737">
            <w:pPr>
              <w:jc w:val="center"/>
              <w:rPr>
                <w:color w:val="000000"/>
              </w:rPr>
            </w:pPr>
            <w:r w:rsidRPr="00E567A3">
              <w:rPr>
                <w:color w:val="000000"/>
                <w:sz w:val="22"/>
                <w:szCs w:val="22"/>
              </w:rPr>
              <w:t>В течение года</w:t>
            </w:r>
          </w:p>
        </w:tc>
        <w:tc>
          <w:tcPr>
            <w:tcW w:w="2857" w:type="dxa"/>
          </w:tcPr>
          <w:p w:rsidR="009F3040" w:rsidRPr="00E567A3" w:rsidRDefault="009F3040" w:rsidP="00772737">
            <w:pPr>
              <w:jc w:val="center"/>
            </w:pPr>
            <w:r w:rsidRPr="00E567A3">
              <w:rPr>
                <w:sz w:val="22"/>
                <w:szCs w:val="22"/>
              </w:rPr>
              <w:t xml:space="preserve">Директор школы </w:t>
            </w:r>
          </w:p>
          <w:p w:rsidR="009F3040" w:rsidRPr="00E567A3" w:rsidRDefault="009F3040" w:rsidP="00772737">
            <w:pPr>
              <w:jc w:val="center"/>
            </w:pPr>
          </w:p>
          <w:p w:rsidR="009F3040" w:rsidRPr="00E567A3" w:rsidRDefault="009F3040" w:rsidP="00772737">
            <w:pPr>
              <w:jc w:val="center"/>
            </w:pPr>
          </w:p>
        </w:tc>
      </w:tr>
      <w:tr w:rsidR="009F3040">
        <w:tc>
          <w:tcPr>
            <w:tcW w:w="648" w:type="dxa"/>
          </w:tcPr>
          <w:p w:rsidR="009F3040" w:rsidRPr="00E567A3" w:rsidRDefault="009F3040" w:rsidP="00772737">
            <w:pPr>
              <w:jc w:val="both"/>
            </w:pPr>
            <w:r w:rsidRPr="00E567A3">
              <w:rPr>
                <w:sz w:val="22"/>
                <w:szCs w:val="22"/>
              </w:rPr>
              <w:t>9</w:t>
            </w:r>
          </w:p>
        </w:tc>
        <w:tc>
          <w:tcPr>
            <w:tcW w:w="4320" w:type="dxa"/>
          </w:tcPr>
          <w:p w:rsidR="009F3040" w:rsidRPr="00E567A3" w:rsidRDefault="009F3040" w:rsidP="00772737">
            <w:pPr>
              <w:jc w:val="both"/>
            </w:pPr>
            <w:r w:rsidRPr="00E567A3">
              <w:rPr>
                <w:sz w:val="22"/>
                <w:szCs w:val="22"/>
              </w:rPr>
              <w:t xml:space="preserve">Разработка и утверждение учебного плана </w:t>
            </w:r>
          </w:p>
        </w:tc>
        <w:tc>
          <w:tcPr>
            <w:tcW w:w="2029" w:type="dxa"/>
          </w:tcPr>
          <w:p w:rsidR="009F3040" w:rsidRPr="00E567A3" w:rsidRDefault="009F3040" w:rsidP="00772737">
            <w:pPr>
              <w:jc w:val="center"/>
            </w:pPr>
            <w:r w:rsidRPr="00E567A3">
              <w:rPr>
                <w:sz w:val="22"/>
                <w:szCs w:val="22"/>
              </w:rPr>
              <w:t xml:space="preserve">До 31 августа </w:t>
            </w:r>
          </w:p>
        </w:tc>
        <w:tc>
          <w:tcPr>
            <w:tcW w:w="2857" w:type="dxa"/>
          </w:tcPr>
          <w:p w:rsidR="009F3040" w:rsidRPr="00E567A3" w:rsidRDefault="009F3040" w:rsidP="00772737">
            <w:pPr>
              <w:jc w:val="center"/>
            </w:pPr>
            <w:r w:rsidRPr="00E567A3">
              <w:rPr>
                <w:sz w:val="22"/>
                <w:szCs w:val="22"/>
              </w:rPr>
              <w:t xml:space="preserve">Зам. директора </w:t>
            </w:r>
          </w:p>
        </w:tc>
      </w:tr>
      <w:tr w:rsidR="009F3040">
        <w:tc>
          <w:tcPr>
            <w:tcW w:w="648" w:type="dxa"/>
          </w:tcPr>
          <w:p w:rsidR="009F3040" w:rsidRPr="00E567A3" w:rsidRDefault="009F3040" w:rsidP="00772737">
            <w:pPr>
              <w:jc w:val="both"/>
            </w:pPr>
            <w:r w:rsidRPr="00E567A3">
              <w:rPr>
                <w:sz w:val="22"/>
                <w:szCs w:val="22"/>
              </w:rPr>
              <w:t>10</w:t>
            </w:r>
          </w:p>
        </w:tc>
        <w:tc>
          <w:tcPr>
            <w:tcW w:w="4320" w:type="dxa"/>
          </w:tcPr>
          <w:p w:rsidR="009F3040" w:rsidRPr="00E567A3" w:rsidRDefault="009F3040" w:rsidP="00772737">
            <w:pPr>
              <w:jc w:val="both"/>
            </w:pPr>
            <w:r w:rsidRPr="00E567A3">
              <w:rPr>
                <w:sz w:val="22"/>
                <w:szCs w:val="22"/>
              </w:rPr>
              <w:t>Разработка и утверждение программ внеурочной деятельности образовательного учреждения</w:t>
            </w:r>
          </w:p>
        </w:tc>
        <w:tc>
          <w:tcPr>
            <w:tcW w:w="2029" w:type="dxa"/>
          </w:tcPr>
          <w:p w:rsidR="009F3040" w:rsidRPr="00E567A3" w:rsidRDefault="009F3040" w:rsidP="00772737">
            <w:pPr>
              <w:jc w:val="center"/>
            </w:pPr>
            <w:r w:rsidRPr="00E567A3">
              <w:rPr>
                <w:sz w:val="22"/>
                <w:szCs w:val="22"/>
              </w:rPr>
              <w:t xml:space="preserve">До 31 августа </w:t>
            </w:r>
          </w:p>
        </w:tc>
        <w:tc>
          <w:tcPr>
            <w:tcW w:w="2857" w:type="dxa"/>
          </w:tcPr>
          <w:p w:rsidR="009F3040" w:rsidRPr="00E567A3" w:rsidRDefault="009F3040" w:rsidP="00772737">
            <w:pPr>
              <w:jc w:val="center"/>
              <w:rPr>
                <w:color w:val="000000"/>
              </w:rPr>
            </w:pPr>
            <w:r w:rsidRPr="00E567A3">
              <w:rPr>
                <w:color w:val="000000"/>
                <w:sz w:val="22"/>
                <w:szCs w:val="22"/>
              </w:rPr>
              <w:t xml:space="preserve">Зам. директора </w:t>
            </w:r>
          </w:p>
          <w:p w:rsidR="009F3040" w:rsidRPr="00E567A3" w:rsidRDefault="009F3040" w:rsidP="00772737">
            <w:pPr>
              <w:jc w:val="center"/>
              <w:rPr>
                <w:color w:val="000000"/>
              </w:rPr>
            </w:pPr>
          </w:p>
          <w:p w:rsidR="009F3040" w:rsidRPr="00E567A3" w:rsidRDefault="009F3040" w:rsidP="00772737">
            <w:pPr>
              <w:jc w:val="center"/>
            </w:pPr>
          </w:p>
        </w:tc>
      </w:tr>
      <w:tr w:rsidR="009F3040">
        <w:tc>
          <w:tcPr>
            <w:tcW w:w="648" w:type="dxa"/>
          </w:tcPr>
          <w:p w:rsidR="009F3040" w:rsidRPr="00E567A3" w:rsidRDefault="009F3040" w:rsidP="00772737">
            <w:pPr>
              <w:jc w:val="both"/>
            </w:pPr>
            <w:r w:rsidRPr="00E567A3">
              <w:rPr>
                <w:sz w:val="22"/>
                <w:szCs w:val="22"/>
              </w:rPr>
              <w:t>11</w:t>
            </w:r>
          </w:p>
        </w:tc>
        <w:tc>
          <w:tcPr>
            <w:tcW w:w="4320" w:type="dxa"/>
          </w:tcPr>
          <w:p w:rsidR="009F3040" w:rsidRPr="00E567A3" w:rsidRDefault="009F3040" w:rsidP="00772737">
            <w:pPr>
              <w:jc w:val="both"/>
            </w:pPr>
            <w:r w:rsidRPr="00E567A3">
              <w:rPr>
                <w:sz w:val="22"/>
                <w:szCs w:val="22"/>
              </w:rPr>
              <w:t>Разработка и утверждение рабочих программ учебных предметов</w:t>
            </w:r>
          </w:p>
        </w:tc>
        <w:tc>
          <w:tcPr>
            <w:tcW w:w="2029" w:type="dxa"/>
          </w:tcPr>
          <w:p w:rsidR="009F3040" w:rsidRPr="00E567A3" w:rsidRDefault="009F3040" w:rsidP="00772737">
            <w:pPr>
              <w:jc w:val="center"/>
            </w:pPr>
            <w:r w:rsidRPr="00E567A3">
              <w:rPr>
                <w:sz w:val="22"/>
                <w:szCs w:val="22"/>
              </w:rPr>
              <w:t>Август</w:t>
            </w:r>
          </w:p>
          <w:p w:rsidR="009F3040" w:rsidRPr="00E567A3" w:rsidRDefault="009F3040" w:rsidP="00772737">
            <w:pPr>
              <w:jc w:val="center"/>
            </w:pPr>
          </w:p>
        </w:tc>
        <w:tc>
          <w:tcPr>
            <w:tcW w:w="2857" w:type="dxa"/>
          </w:tcPr>
          <w:p w:rsidR="009F3040" w:rsidRPr="00E567A3" w:rsidRDefault="009F3040" w:rsidP="00772737">
            <w:pPr>
              <w:jc w:val="center"/>
            </w:pPr>
            <w:r w:rsidRPr="00E567A3">
              <w:rPr>
                <w:sz w:val="22"/>
                <w:szCs w:val="22"/>
              </w:rPr>
              <w:t xml:space="preserve">Директор школы, педагоги школы </w:t>
            </w:r>
          </w:p>
        </w:tc>
      </w:tr>
      <w:tr w:rsidR="009F3040">
        <w:tc>
          <w:tcPr>
            <w:tcW w:w="9854" w:type="dxa"/>
            <w:gridSpan w:val="4"/>
          </w:tcPr>
          <w:p w:rsidR="009F3040" w:rsidRPr="00E567A3" w:rsidRDefault="009F3040" w:rsidP="00772737">
            <w:pPr>
              <w:jc w:val="center"/>
            </w:pPr>
            <w:r w:rsidRPr="00E567A3">
              <w:rPr>
                <w:b/>
                <w:bCs/>
                <w:sz w:val="22"/>
                <w:szCs w:val="22"/>
              </w:rPr>
              <w:t>Научно-методическое сопровождение внедрения ФГОС, кадровые условия</w:t>
            </w:r>
          </w:p>
        </w:tc>
      </w:tr>
      <w:tr w:rsidR="009F3040">
        <w:tc>
          <w:tcPr>
            <w:tcW w:w="648" w:type="dxa"/>
          </w:tcPr>
          <w:p w:rsidR="009F3040" w:rsidRPr="00E567A3" w:rsidRDefault="009F3040" w:rsidP="00772737">
            <w:pPr>
              <w:jc w:val="both"/>
            </w:pPr>
            <w:r w:rsidRPr="00E567A3">
              <w:rPr>
                <w:sz w:val="22"/>
                <w:szCs w:val="22"/>
              </w:rPr>
              <w:t>1</w:t>
            </w:r>
          </w:p>
        </w:tc>
        <w:tc>
          <w:tcPr>
            <w:tcW w:w="4320" w:type="dxa"/>
          </w:tcPr>
          <w:p w:rsidR="009F3040" w:rsidRPr="00E567A3" w:rsidRDefault="009F3040" w:rsidP="00772737">
            <w:pPr>
              <w:jc w:val="both"/>
            </w:pPr>
            <w:r w:rsidRPr="00E567A3">
              <w:rPr>
                <w:sz w:val="22"/>
                <w:szCs w:val="22"/>
              </w:rPr>
              <w:t>Теоретические семинары по вопросам реализации ФГОС НОО.</w:t>
            </w:r>
          </w:p>
        </w:tc>
        <w:tc>
          <w:tcPr>
            <w:tcW w:w="2029" w:type="dxa"/>
          </w:tcPr>
          <w:p w:rsidR="009F3040" w:rsidRPr="00E567A3" w:rsidRDefault="009F3040" w:rsidP="00772737">
            <w:pPr>
              <w:jc w:val="center"/>
            </w:pPr>
            <w:r w:rsidRPr="00E567A3">
              <w:rPr>
                <w:sz w:val="22"/>
                <w:szCs w:val="22"/>
              </w:rPr>
              <w:t xml:space="preserve">Июнь </w:t>
            </w:r>
          </w:p>
        </w:tc>
        <w:tc>
          <w:tcPr>
            <w:tcW w:w="2857" w:type="dxa"/>
            <w:vMerge w:val="restart"/>
          </w:tcPr>
          <w:p w:rsidR="009F3040" w:rsidRPr="00E567A3" w:rsidRDefault="009F3040" w:rsidP="00772737">
            <w:pPr>
              <w:jc w:val="center"/>
            </w:pPr>
            <w:r w:rsidRPr="00E567A3">
              <w:rPr>
                <w:sz w:val="22"/>
                <w:szCs w:val="22"/>
              </w:rPr>
              <w:t>Заместитель директора</w:t>
            </w:r>
          </w:p>
          <w:p w:rsidR="009F3040" w:rsidRPr="00E567A3" w:rsidRDefault="009F3040" w:rsidP="00772737">
            <w:pPr>
              <w:jc w:val="center"/>
            </w:pPr>
          </w:p>
        </w:tc>
      </w:tr>
      <w:tr w:rsidR="009F3040">
        <w:tc>
          <w:tcPr>
            <w:tcW w:w="648" w:type="dxa"/>
          </w:tcPr>
          <w:p w:rsidR="009F3040" w:rsidRPr="00E567A3" w:rsidRDefault="009F3040" w:rsidP="00772737">
            <w:pPr>
              <w:jc w:val="both"/>
            </w:pPr>
            <w:r w:rsidRPr="00E567A3">
              <w:rPr>
                <w:sz w:val="22"/>
                <w:szCs w:val="22"/>
              </w:rPr>
              <w:t>2</w:t>
            </w:r>
          </w:p>
        </w:tc>
        <w:tc>
          <w:tcPr>
            <w:tcW w:w="4320" w:type="dxa"/>
          </w:tcPr>
          <w:p w:rsidR="009F3040" w:rsidRPr="00E567A3" w:rsidRDefault="009F3040" w:rsidP="00772737">
            <w:pPr>
              <w:pStyle w:val="a0"/>
              <w:spacing w:after="0" w:line="240" w:lineRule="auto"/>
              <w:rPr>
                <w:rFonts w:ascii="Times New Roman" w:hAnsi="Times New Roman" w:cs="Times New Roman"/>
                <w:lang w:val="ru-RU"/>
              </w:rPr>
            </w:pPr>
            <w:r w:rsidRPr="00E567A3">
              <w:rPr>
                <w:rFonts w:ascii="Times New Roman" w:hAnsi="Times New Roman" w:cs="Times New Roman"/>
                <w:sz w:val="22"/>
                <w:szCs w:val="22"/>
                <w:lang w:val="ru-RU"/>
              </w:rPr>
              <w:t xml:space="preserve">Инструктивно-методические совещания   </w:t>
            </w:r>
          </w:p>
        </w:tc>
        <w:tc>
          <w:tcPr>
            <w:tcW w:w="2029" w:type="dxa"/>
            <w:vAlign w:val="center"/>
          </w:tcPr>
          <w:p w:rsidR="009F3040" w:rsidRPr="00E567A3" w:rsidRDefault="009F3040" w:rsidP="00772737">
            <w:pPr>
              <w:jc w:val="center"/>
            </w:pPr>
            <w:r w:rsidRPr="00E567A3">
              <w:rPr>
                <w:sz w:val="22"/>
                <w:szCs w:val="22"/>
              </w:rPr>
              <w:t xml:space="preserve">Август </w:t>
            </w:r>
          </w:p>
        </w:tc>
        <w:tc>
          <w:tcPr>
            <w:tcW w:w="2857" w:type="dxa"/>
            <w:vMerge/>
          </w:tcPr>
          <w:p w:rsidR="009F3040" w:rsidRPr="00E567A3" w:rsidRDefault="009F3040" w:rsidP="00772737">
            <w:pPr>
              <w:jc w:val="center"/>
            </w:pPr>
          </w:p>
        </w:tc>
      </w:tr>
      <w:tr w:rsidR="009F3040">
        <w:tc>
          <w:tcPr>
            <w:tcW w:w="648" w:type="dxa"/>
          </w:tcPr>
          <w:p w:rsidR="009F3040" w:rsidRPr="00E567A3" w:rsidRDefault="009F3040" w:rsidP="00772737">
            <w:pPr>
              <w:jc w:val="both"/>
            </w:pPr>
            <w:r w:rsidRPr="00E567A3">
              <w:rPr>
                <w:sz w:val="22"/>
                <w:szCs w:val="22"/>
              </w:rPr>
              <w:t>3</w:t>
            </w:r>
          </w:p>
        </w:tc>
        <w:tc>
          <w:tcPr>
            <w:tcW w:w="4320" w:type="dxa"/>
          </w:tcPr>
          <w:p w:rsidR="009F3040" w:rsidRPr="00E567A3" w:rsidRDefault="009F3040" w:rsidP="00772737">
            <w:pPr>
              <w:jc w:val="both"/>
            </w:pPr>
            <w:r w:rsidRPr="00E567A3">
              <w:rPr>
                <w:sz w:val="22"/>
                <w:szCs w:val="22"/>
              </w:rPr>
              <w:t xml:space="preserve">Педагогический совет </w:t>
            </w:r>
          </w:p>
        </w:tc>
        <w:tc>
          <w:tcPr>
            <w:tcW w:w="2029" w:type="dxa"/>
          </w:tcPr>
          <w:p w:rsidR="009F3040" w:rsidRPr="00E567A3" w:rsidRDefault="009F3040" w:rsidP="00772737">
            <w:pPr>
              <w:jc w:val="center"/>
            </w:pPr>
            <w:r w:rsidRPr="00E567A3">
              <w:rPr>
                <w:sz w:val="22"/>
                <w:szCs w:val="22"/>
              </w:rPr>
              <w:t xml:space="preserve">Ноябрь </w:t>
            </w:r>
          </w:p>
        </w:tc>
        <w:tc>
          <w:tcPr>
            <w:tcW w:w="2857" w:type="dxa"/>
          </w:tcPr>
          <w:p w:rsidR="009F3040" w:rsidRPr="00E567A3" w:rsidRDefault="009F3040" w:rsidP="00772737">
            <w:pPr>
              <w:jc w:val="center"/>
            </w:pPr>
            <w:r w:rsidRPr="00E567A3">
              <w:rPr>
                <w:sz w:val="22"/>
                <w:szCs w:val="22"/>
              </w:rPr>
              <w:t>Заместитель директора</w:t>
            </w:r>
          </w:p>
        </w:tc>
      </w:tr>
      <w:tr w:rsidR="009F3040">
        <w:tc>
          <w:tcPr>
            <w:tcW w:w="648" w:type="dxa"/>
          </w:tcPr>
          <w:p w:rsidR="009F3040" w:rsidRPr="00E567A3" w:rsidRDefault="009F3040" w:rsidP="00772737">
            <w:pPr>
              <w:jc w:val="both"/>
            </w:pPr>
            <w:r w:rsidRPr="00E567A3">
              <w:rPr>
                <w:sz w:val="22"/>
                <w:szCs w:val="22"/>
              </w:rPr>
              <w:t>4</w:t>
            </w:r>
          </w:p>
        </w:tc>
        <w:tc>
          <w:tcPr>
            <w:tcW w:w="4320" w:type="dxa"/>
          </w:tcPr>
          <w:p w:rsidR="009F3040" w:rsidRPr="00E567A3" w:rsidRDefault="009F3040" w:rsidP="00772737">
            <w:r w:rsidRPr="00E567A3">
              <w:rPr>
                <w:sz w:val="22"/>
                <w:szCs w:val="22"/>
              </w:rPr>
              <w:t>Постоянно действующий семинар «Обеспечение преемственности начального общего и среднего общего образования в соответствии с требованиями ФГОС».</w:t>
            </w:r>
          </w:p>
        </w:tc>
        <w:tc>
          <w:tcPr>
            <w:tcW w:w="2029" w:type="dxa"/>
          </w:tcPr>
          <w:p w:rsidR="009F3040" w:rsidRPr="00E567A3" w:rsidRDefault="009F3040" w:rsidP="00772737">
            <w:pPr>
              <w:jc w:val="center"/>
            </w:pPr>
            <w:r w:rsidRPr="00E567A3">
              <w:rPr>
                <w:sz w:val="22"/>
                <w:szCs w:val="22"/>
              </w:rPr>
              <w:t>1 раз в четверть</w:t>
            </w:r>
          </w:p>
        </w:tc>
        <w:tc>
          <w:tcPr>
            <w:tcW w:w="2857" w:type="dxa"/>
          </w:tcPr>
          <w:p w:rsidR="009F3040" w:rsidRPr="00E567A3" w:rsidRDefault="009F3040" w:rsidP="00772737">
            <w:pPr>
              <w:jc w:val="center"/>
            </w:pPr>
          </w:p>
          <w:p w:rsidR="009F3040" w:rsidRPr="00E567A3" w:rsidRDefault="009F3040" w:rsidP="00772737">
            <w:pPr>
              <w:jc w:val="center"/>
            </w:pPr>
            <w:r w:rsidRPr="00E567A3">
              <w:rPr>
                <w:sz w:val="22"/>
                <w:szCs w:val="22"/>
              </w:rPr>
              <w:t>Заместитель директора, руководители ШМО</w:t>
            </w:r>
          </w:p>
          <w:p w:rsidR="009F3040" w:rsidRPr="00E567A3" w:rsidRDefault="009F3040" w:rsidP="00772737"/>
          <w:p w:rsidR="009F3040" w:rsidRPr="00E567A3" w:rsidRDefault="009F3040" w:rsidP="00772737">
            <w:pPr>
              <w:jc w:val="center"/>
            </w:pPr>
          </w:p>
        </w:tc>
      </w:tr>
      <w:tr w:rsidR="009F3040">
        <w:trPr>
          <w:trHeight w:val="787"/>
        </w:trPr>
        <w:tc>
          <w:tcPr>
            <w:tcW w:w="648" w:type="dxa"/>
          </w:tcPr>
          <w:p w:rsidR="009F3040" w:rsidRPr="00E567A3" w:rsidRDefault="009F3040" w:rsidP="00772737">
            <w:pPr>
              <w:jc w:val="both"/>
            </w:pPr>
            <w:r w:rsidRPr="00E567A3">
              <w:rPr>
                <w:sz w:val="22"/>
                <w:szCs w:val="22"/>
              </w:rPr>
              <w:t>5</w:t>
            </w:r>
          </w:p>
        </w:tc>
        <w:tc>
          <w:tcPr>
            <w:tcW w:w="4320" w:type="dxa"/>
          </w:tcPr>
          <w:p w:rsidR="009F3040" w:rsidRPr="00E567A3" w:rsidRDefault="009F3040" w:rsidP="00772737">
            <w:pPr>
              <w:rPr>
                <w:b/>
                <w:bCs/>
                <w:i/>
                <w:iCs/>
                <w:u w:val="single"/>
              </w:rPr>
            </w:pPr>
            <w:r w:rsidRPr="00E567A3">
              <w:rPr>
                <w:sz w:val="22"/>
                <w:szCs w:val="22"/>
                <w:u w:val="single"/>
              </w:rPr>
              <w:t xml:space="preserve">Постоянно действующий семинар-практикум </w:t>
            </w:r>
            <w:r w:rsidRPr="00E567A3">
              <w:rPr>
                <w:sz w:val="22"/>
                <w:szCs w:val="22"/>
              </w:rPr>
              <w:t>по повышению ИКТ- компетенции педагогов</w:t>
            </w:r>
          </w:p>
        </w:tc>
        <w:tc>
          <w:tcPr>
            <w:tcW w:w="2029" w:type="dxa"/>
          </w:tcPr>
          <w:p w:rsidR="009F3040" w:rsidRPr="00E567A3" w:rsidRDefault="009F3040" w:rsidP="00772737">
            <w:r w:rsidRPr="00E567A3">
              <w:rPr>
                <w:sz w:val="22"/>
                <w:szCs w:val="22"/>
              </w:rPr>
              <w:t>1 раз в четверть</w:t>
            </w:r>
          </w:p>
        </w:tc>
        <w:tc>
          <w:tcPr>
            <w:tcW w:w="2857" w:type="dxa"/>
          </w:tcPr>
          <w:p w:rsidR="009F3040" w:rsidRPr="00E567A3" w:rsidRDefault="009F3040" w:rsidP="00772737">
            <w:pPr>
              <w:jc w:val="center"/>
            </w:pPr>
            <w:r w:rsidRPr="00E567A3">
              <w:rPr>
                <w:sz w:val="22"/>
                <w:szCs w:val="22"/>
              </w:rPr>
              <w:t xml:space="preserve">Учитель информатики </w:t>
            </w:r>
          </w:p>
        </w:tc>
      </w:tr>
      <w:tr w:rsidR="009F3040">
        <w:tc>
          <w:tcPr>
            <w:tcW w:w="648" w:type="dxa"/>
          </w:tcPr>
          <w:p w:rsidR="009F3040" w:rsidRPr="00E567A3" w:rsidRDefault="009F3040" w:rsidP="00772737">
            <w:pPr>
              <w:jc w:val="both"/>
            </w:pPr>
            <w:r w:rsidRPr="00E567A3">
              <w:rPr>
                <w:sz w:val="22"/>
                <w:szCs w:val="22"/>
              </w:rPr>
              <w:t>5</w:t>
            </w:r>
          </w:p>
        </w:tc>
        <w:tc>
          <w:tcPr>
            <w:tcW w:w="4320" w:type="dxa"/>
          </w:tcPr>
          <w:p w:rsidR="009F3040" w:rsidRPr="00E567A3" w:rsidRDefault="009F3040" w:rsidP="00772737">
            <w:pPr>
              <w:jc w:val="both"/>
            </w:pPr>
            <w:r w:rsidRPr="00E567A3">
              <w:rPr>
                <w:sz w:val="22"/>
                <w:szCs w:val="22"/>
              </w:rPr>
              <w:t xml:space="preserve">Производственное совещание «Выполнение санитарно-эпидемиологических требований при реализации   ФГОС НОО». </w:t>
            </w:r>
          </w:p>
        </w:tc>
        <w:tc>
          <w:tcPr>
            <w:tcW w:w="2029" w:type="dxa"/>
          </w:tcPr>
          <w:p w:rsidR="009F3040" w:rsidRPr="00E567A3" w:rsidRDefault="009F3040" w:rsidP="00772737">
            <w:pPr>
              <w:jc w:val="center"/>
            </w:pPr>
            <w:r w:rsidRPr="00E567A3">
              <w:rPr>
                <w:sz w:val="22"/>
                <w:szCs w:val="22"/>
              </w:rPr>
              <w:t xml:space="preserve">Февраль </w:t>
            </w:r>
          </w:p>
        </w:tc>
        <w:tc>
          <w:tcPr>
            <w:tcW w:w="2857" w:type="dxa"/>
          </w:tcPr>
          <w:p w:rsidR="009F3040" w:rsidRPr="00E567A3" w:rsidRDefault="009F3040" w:rsidP="00772737">
            <w:pPr>
              <w:jc w:val="center"/>
            </w:pPr>
            <w:r w:rsidRPr="00E567A3">
              <w:rPr>
                <w:sz w:val="22"/>
                <w:szCs w:val="22"/>
              </w:rPr>
              <w:t>Фельдшер школы</w:t>
            </w:r>
          </w:p>
          <w:p w:rsidR="009F3040" w:rsidRPr="00E567A3" w:rsidRDefault="009F3040" w:rsidP="00772737">
            <w:pPr>
              <w:jc w:val="center"/>
            </w:pPr>
          </w:p>
        </w:tc>
      </w:tr>
      <w:tr w:rsidR="009F3040">
        <w:tc>
          <w:tcPr>
            <w:tcW w:w="648" w:type="dxa"/>
          </w:tcPr>
          <w:p w:rsidR="009F3040" w:rsidRPr="00E567A3" w:rsidRDefault="009F3040" w:rsidP="00772737">
            <w:pPr>
              <w:jc w:val="both"/>
            </w:pPr>
            <w:r w:rsidRPr="00E567A3">
              <w:rPr>
                <w:sz w:val="22"/>
                <w:szCs w:val="22"/>
              </w:rPr>
              <w:t>6</w:t>
            </w:r>
          </w:p>
        </w:tc>
        <w:tc>
          <w:tcPr>
            <w:tcW w:w="4320" w:type="dxa"/>
          </w:tcPr>
          <w:p w:rsidR="009F3040" w:rsidRPr="00E567A3" w:rsidRDefault="009F3040" w:rsidP="00772737">
            <w:pPr>
              <w:jc w:val="both"/>
              <w:rPr>
                <w:rStyle w:val="FontStyle49"/>
                <w:rFonts w:ascii="Times New Roman" w:hAnsi="Times New Roman" w:cs="Times New Roman"/>
                <w:b w:val="0"/>
                <w:bCs w:val="0"/>
                <w:sz w:val="22"/>
                <w:szCs w:val="22"/>
              </w:rPr>
            </w:pPr>
            <w:r w:rsidRPr="00E567A3">
              <w:rPr>
                <w:rStyle w:val="FontStyle49"/>
                <w:rFonts w:ascii="Times New Roman" w:hAnsi="Times New Roman" w:cs="Times New Roman"/>
                <w:b w:val="0"/>
                <w:bCs w:val="0"/>
                <w:sz w:val="22"/>
                <w:szCs w:val="22"/>
              </w:rPr>
              <w:t>Повышение квалификации педагогов на курсах по вопросам реализации ФГОС НОО.</w:t>
            </w:r>
          </w:p>
        </w:tc>
        <w:tc>
          <w:tcPr>
            <w:tcW w:w="2029" w:type="dxa"/>
          </w:tcPr>
          <w:p w:rsidR="009F3040" w:rsidRPr="00E567A3" w:rsidRDefault="009F3040" w:rsidP="00772737">
            <w:pPr>
              <w:jc w:val="center"/>
            </w:pPr>
            <w:r w:rsidRPr="00E567A3">
              <w:rPr>
                <w:sz w:val="22"/>
                <w:szCs w:val="22"/>
              </w:rPr>
              <w:t>По графику</w:t>
            </w:r>
          </w:p>
        </w:tc>
        <w:tc>
          <w:tcPr>
            <w:tcW w:w="2857" w:type="dxa"/>
          </w:tcPr>
          <w:p w:rsidR="009F3040" w:rsidRPr="00E567A3" w:rsidRDefault="009F3040" w:rsidP="00772737">
            <w:pPr>
              <w:jc w:val="center"/>
            </w:pPr>
            <w:r w:rsidRPr="00E567A3">
              <w:rPr>
                <w:sz w:val="22"/>
                <w:szCs w:val="22"/>
              </w:rPr>
              <w:t xml:space="preserve">Заместитель директора </w:t>
            </w:r>
          </w:p>
        </w:tc>
      </w:tr>
      <w:tr w:rsidR="009F3040">
        <w:tc>
          <w:tcPr>
            <w:tcW w:w="648" w:type="dxa"/>
          </w:tcPr>
          <w:p w:rsidR="009F3040" w:rsidRPr="00E567A3" w:rsidRDefault="009F3040" w:rsidP="00772737">
            <w:pPr>
              <w:jc w:val="both"/>
            </w:pPr>
            <w:r w:rsidRPr="00E567A3">
              <w:rPr>
                <w:sz w:val="22"/>
                <w:szCs w:val="22"/>
              </w:rPr>
              <w:t>7</w:t>
            </w:r>
          </w:p>
        </w:tc>
        <w:tc>
          <w:tcPr>
            <w:tcW w:w="4320" w:type="dxa"/>
          </w:tcPr>
          <w:p w:rsidR="009F3040" w:rsidRPr="00E567A3" w:rsidRDefault="009F3040" w:rsidP="00772737">
            <w:pPr>
              <w:jc w:val="both"/>
            </w:pPr>
            <w:r w:rsidRPr="00E567A3">
              <w:rPr>
                <w:rStyle w:val="FontStyle49"/>
                <w:rFonts w:ascii="Times New Roman" w:hAnsi="Times New Roman" w:cs="Times New Roman"/>
                <w:b w:val="0"/>
                <w:bCs w:val="0"/>
                <w:sz w:val="22"/>
                <w:szCs w:val="22"/>
              </w:rPr>
              <w:t>Участие педагогов школы в методических мероприятиях различн</w:t>
            </w:r>
            <w:r w:rsidRPr="00E567A3">
              <w:rPr>
                <w:sz w:val="22"/>
                <w:szCs w:val="22"/>
              </w:rPr>
              <w:t>ых уровней (региональный, муниципальный)</w:t>
            </w:r>
          </w:p>
        </w:tc>
        <w:tc>
          <w:tcPr>
            <w:tcW w:w="2029" w:type="dxa"/>
          </w:tcPr>
          <w:p w:rsidR="009F3040" w:rsidRPr="00E567A3" w:rsidRDefault="009F3040" w:rsidP="00772737">
            <w:pPr>
              <w:jc w:val="center"/>
            </w:pPr>
            <w:r w:rsidRPr="00E567A3">
              <w:rPr>
                <w:sz w:val="22"/>
                <w:szCs w:val="22"/>
              </w:rPr>
              <w:t>В течение года</w:t>
            </w:r>
          </w:p>
        </w:tc>
        <w:tc>
          <w:tcPr>
            <w:tcW w:w="2857" w:type="dxa"/>
          </w:tcPr>
          <w:p w:rsidR="009F3040" w:rsidRPr="00E567A3" w:rsidRDefault="009F3040" w:rsidP="00772737">
            <w:pPr>
              <w:jc w:val="center"/>
            </w:pPr>
            <w:r w:rsidRPr="00E567A3">
              <w:rPr>
                <w:sz w:val="22"/>
                <w:szCs w:val="22"/>
              </w:rPr>
              <w:t xml:space="preserve">Заместитель директора </w:t>
            </w:r>
          </w:p>
        </w:tc>
      </w:tr>
      <w:tr w:rsidR="009F3040" w:rsidRPr="009C0D1A">
        <w:tc>
          <w:tcPr>
            <w:tcW w:w="9854" w:type="dxa"/>
            <w:gridSpan w:val="4"/>
          </w:tcPr>
          <w:p w:rsidR="009F3040" w:rsidRPr="0094785B" w:rsidRDefault="009F3040" w:rsidP="00772737">
            <w:pPr>
              <w:jc w:val="center"/>
              <w:rPr>
                <w:b/>
                <w:bCs/>
              </w:rPr>
            </w:pPr>
            <w:r w:rsidRPr="0094785B">
              <w:rPr>
                <w:b/>
                <w:bCs/>
                <w:sz w:val="22"/>
                <w:szCs w:val="22"/>
              </w:rPr>
              <w:t>Финансовые и материально-технические условия внедрения ФГОС</w:t>
            </w:r>
          </w:p>
        </w:tc>
      </w:tr>
      <w:tr w:rsidR="009F3040" w:rsidRPr="009C0D1A">
        <w:tc>
          <w:tcPr>
            <w:tcW w:w="648" w:type="dxa"/>
          </w:tcPr>
          <w:p w:rsidR="009F3040" w:rsidRPr="0094785B" w:rsidRDefault="009F3040" w:rsidP="00772737">
            <w:pPr>
              <w:jc w:val="both"/>
            </w:pPr>
            <w:r w:rsidRPr="0094785B">
              <w:rPr>
                <w:sz w:val="22"/>
                <w:szCs w:val="22"/>
              </w:rPr>
              <w:t>1</w:t>
            </w:r>
          </w:p>
        </w:tc>
        <w:tc>
          <w:tcPr>
            <w:tcW w:w="4320" w:type="dxa"/>
          </w:tcPr>
          <w:p w:rsidR="009F3040" w:rsidRPr="0094785B" w:rsidRDefault="009F3040" w:rsidP="00772737">
            <w:pPr>
              <w:jc w:val="both"/>
            </w:pPr>
            <w:r w:rsidRPr="0094785B">
              <w:rPr>
                <w:sz w:val="22"/>
                <w:szCs w:val="22"/>
              </w:rPr>
              <w:t>Использование скорректированной методики НПФ (с учетом включения расходов на организацию внеурочной деятельности и повышение квалификации педагогов)</w:t>
            </w:r>
          </w:p>
        </w:tc>
        <w:tc>
          <w:tcPr>
            <w:tcW w:w="2029" w:type="dxa"/>
          </w:tcPr>
          <w:p w:rsidR="009F3040" w:rsidRPr="0094785B" w:rsidRDefault="009F3040" w:rsidP="00772737">
            <w:pPr>
              <w:jc w:val="center"/>
            </w:pPr>
            <w:r w:rsidRPr="0094785B">
              <w:rPr>
                <w:sz w:val="22"/>
                <w:szCs w:val="22"/>
              </w:rPr>
              <w:t>Август</w:t>
            </w:r>
          </w:p>
          <w:p w:rsidR="009F3040" w:rsidRPr="0094785B" w:rsidRDefault="009F3040" w:rsidP="00772737">
            <w:pPr>
              <w:jc w:val="center"/>
            </w:pPr>
          </w:p>
        </w:tc>
        <w:tc>
          <w:tcPr>
            <w:tcW w:w="2857" w:type="dxa"/>
          </w:tcPr>
          <w:p w:rsidR="009F3040" w:rsidRPr="0094785B" w:rsidRDefault="009F3040" w:rsidP="00772737">
            <w:pPr>
              <w:jc w:val="center"/>
            </w:pPr>
            <w:r w:rsidRPr="0094785B">
              <w:rPr>
                <w:sz w:val="22"/>
                <w:szCs w:val="22"/>
              </w:rPr>
              <w:t xml:space="preserve">Директор школы </w:t>
            </w:r>
          </w:p>
        </w:tc>
      </w:tr>
      <w:tr w:rsidR="009F3040" w:rsidRPr="009C0D1A">
        <w:tc>
          <w:tcPr>
            <w:tcW w:w="648" w:type="dxa"/>
          </w:tcPr>
          <w:p w:rsidR="009F3040" w:rsidRPr="0094785B" w:rsidRDefault="009F3040" w:rsidP="00772737">
            <w:pPr>
              <w:jc w:val="both"/>
            </w:pPr>
            <w:r w:rsidRPr="0094785B">
              <w:rPr>
                <w:sz w:val="22"/>
                <w:szCs w:val="22"/>
              </w:rPr>
              <w:t>2</w:t>
            </w:r>
          </w:p>
        </w:tc>
        <w:tc>
          <w:tcPr>
            <w:tcW w:w="4320" w:type="dxa"/>
          </w:tcPr>
          <w:p w:rsidR="009F3040" w:rsidRPr="0094785B" w:rsidRDefault="009F3040" w:rsidP="00772737">
            <w:pPr>
              <w:jc w:val="both"/>
            </w:pPr>
            <w:r w:rsidRPr="0094785B">
              <w:rPr>
                <w:sz w:val="22"/>
                <w:szCs w:val="22"/>
              </w:rPr>
              <w:t>Применение механизма оплаты труда работников ОУ, реализующих введение ФГОС</w:t>
            </w:r>
          </w:p>
        </w:tc>
        <w:tc>
          <w:tcPr>
            <w:tcW w:w="2029" w:type="dxa"/>
          </w:tcPr>
          <w:p w:rsidR="009F3040" w:rsidRPr="0094785B" w:rsidRDefault="009F3040" w:rsidP="00772737">
            <w:pPr>
              <w:jc w:val="center"/>
            </w:pPr>
            <w:r w:rsidRPr="0094785B">
              <w:rPr>
                <w:sz w:val="22"/>
                <w:szCs w:val="22"/>
              </w:rPr>
              <w:t>Сентябрь</w:t>
            </w:r>
          </w:p>
          <w:p w:rsidR="009F3040" w:rsidRPr="0094785B" w:rsidRDefault="009F3040" w:rsidP="00772737">
            <w:pPr>
              <w:jc w:val="center"/>
            </w:pPr>
          </w:p>
        </w:tc>
        <w:tc>
          <w:tcPr>
            <w:tcW w:w="2857" w:type="dxa"/>
          </w:tcPr>
          <w:p w:rsidR="009F3040" w:rsidRPr="0094785B" w:rsidRDefault="009F3040" w:rsidP="00772737">
            <w:pPr>
              <w:jc w:val="center"/>
            </w:pPr>
            <w:r w:rsidRPr="0094785B">
              <w:rPr>
                <w:sz w:val="22"/>
                <w:szCs w:val="22"/>
              </w:rPr>
              <w:t xml:space="preserve">Директор школы </w:t>
            </w:r>
          </w:p>
        </w:tc>
      </w:tr>
      <w:tr w:rsidR="009F3040" w:rsidRPr="009C0D1A">
        <w:tc>
          <w:tcPr>
            <w:tcW w:w="648" w:type="dxa"/>
          </w:tcPr>
          <w:p w:rsidR="009F3040" w:rsidRPr="0094785B" w:rsidRDefault="009F3040" w:rsidP="00772737">
            <w:pPr>
              <w:jc w:val="both"/>
            </w:pPr>
            <w:r w:rsidRPr="0094785B">
              <w:rPr>
                <w:sz w:val="22"/>
                <w:szCs w:val="22"/>
              </w:rPr>
              <w:t>3</w:t>
            </w:r>
          </w:p>
        </w:tc>
        <w:tc>
          <w:tcPr>
            <w:tcW w:w="4320" w:type="dxa"/>
          </w:tcPr>
          <w:p w:rsidR="009F3040" w:rsidRPr="0094785B" w:rsidRDefault="009F3040" w:rsidP="00772737">
            <w:r w:rsidRPr="0094785B">
              <w:rPr>
                <w:sz w:val="22"/>
                <w:szCs w:val="22"/>
              </w:rPr>
              <w:t xml:space="preserve">Приобретение компьютерной и мультимедийной техники </w:t>
            </w:r>
          </w:p>
        </w:tc>
        <w:tc>
          <w:tcPr>
            <w:tcW w:w="2029" w:type="dxa"/>
          </w:tcPr>
          <w:p w:rsidR="009F3040" w:rsidRPr="0094785B" w:rsidRDefault="009F3040" w:rsidP="00772737">
            <w:pPr>
              <w:jc w:val="center"/>
            </w:pPr>
            <w:r w:rsidRPr="0094785B">
              <w:rPr>
                <w:sz w:val="22"/>
                <w:szCs w:val="22"/>
              </w:rPr>
              <w:t>В течение года</w:t>
            </w:r>
          </w:p>
        </w:tc>
        <w:tc>
          <w:tcPr>
            <w:tcW w:w="2857" w:type="dxa"/>
          </w:tcPr>
          <w:p w:rsidR="009F3040" w:rsidRPr="0094785B" w:rsidRDefault="009F3040" w:rsidP="00772737">
            <w:pPr>
              <w:jc w:val="center"/>
            </w:pPr>
            <w:r w:rsidRPr="0094785B">
              <w:rPr>
                <w:sz w:val="22"/>
                <w:szCs w:val="22"/>
              </w:rPr>
              <w:t xml:space="preserve">Директор школы </w:t>
            </w:r>
          </w:p>
        </w:tc>
      </w:tr>
      <w:tr w:rsidR="009F3040" w:rsidRPr="009C0D1A">
        <w:tc>
          <w:tcPr>
            <w:tcW w:w="648" w:type="dxa"/>
          </w:tcPr>
          <w:p w:rsidR="009F3040" w:rsidRPr="0094785B" w:rsidRDefault="009F3040" w:rsidP="00772737">
            <w:pPr>
              <w:jc w:val="both"/>
            </w:pPr>
            <w:r w:rsidRPr="0094785B">
              <w:rPr>
                <w:sz w:val="22"/>
                <w:szCs w:val="22"/>
              </w:rPr>
              <w:t>3</w:t>
            </w:r>
          </w:p>
        </w:tc>
        <w:tc>
          <w:tcPr>
            <w:tcW w:w="4320" w:type="dxa"/>
          </w:tcPr>
          <w:p w:rsidR="009F3040" w:rsidRPr="0094785B" w:rsidRDefault="009F3040" w:rsidP="00772737">
            <w:r w:rsidRPr="0094785B">
              <w:rPr>
                <w:sz w:val="22"/>
                <w:szCs w:val="22"/>
              </w:rPr>
              <w:t>Текущий ремонт кабинетов, подсобных помещений</w:t>
            </w:r>
          </w:p>
        </w:tc>
        <w:tc>
          <w:tcPr>
            <w:tcW w:w="2029" w:type="dxa"/>
          </w:tcPr>
          <w:p w:rsidR="009F3040" w:rsidRPr="0094785B" w:rsidRDefault="009F3040" w:rsidP="00772737">
            <w:pPr>
              <w:jc w:val="center"/>
            </w:pPr>
            <w:r w:rsidRPr="0094785B">
              <w:rPr>
                <w:sz w:val="22"/>
                <w:szCs w:val="22"/>
              </w:rPr>
              <w:t>Июнь-август</w:t>
            </w:r>
          </w:p>
        </w:tc>
        <w:tc>
          <w:tcPr>
            <w:tcW w:w="2857" w:type="dxa"/>
          </w:tcPr>
          <w:p w:rsidR="009F3040" w:rsidRPr="0094785B" w:rsidRDefault="009F3040" w:rsidP="00772737">
            <w:pPr>
              <w:jc w:val="center"/>
            </w:pPr>
            <w:r w:rsidRPr="0094785B">
              <w:rPr>
                <w:sz w:val="22"/>
                <w:szCs w:val="22"/>
              </w:rPr>
              <w:t>Директор школы,</w:t>
            </w:r>
          </w:p>
          <w:p w:rsidR="009F3040" w:rsidRPr="00E567A3" w:rsidRDefault="009F3040" w:rsidP="00772737">
            <w:pPr>
              <w:jc w:val="center"/>
            </w:pPr>
            <w:r>
              <w:rPr>
                <w:sz w:val="22"/>
                <w:szCs w:val="22"/>
              </w:rPr>
              <w:t>з</w:t>
            </w:r>
            <w:r w:rsidRPr="00E567A3">
              <w:rPr>
                <w:sz w:val="22"/>
                <w:szCs w:val="22"/>
              </w:rPr>
              <w:t>аместитель директора</w:t>
            </w:r>
          </w:p>
          <w:p w:rsidR="009F3040" w:rsidRPr="0094785B" w:rsidRDefault="009F3040" w:rsidP="00772737">
            <w:pPr>
              <w:jc w:val="center"/>
            </w:pPr>
            <w:r w:rsidRPr="0094785B">
              <w:rPr>
                <w:sz w:val="22"/>
                <w:szCs w:val="22"/>
              </w:rPr>
              <w:t xml:space="preserve">по АХЧ </w:t>
            </w:r>
          </w:p>
        </w:tc>
      </w:tr>
      <w:tr w:rsidR="009F3040" w:rsidRPr="009C0D1A">
        <w:tc>
          <w:tcPr>
            <w:tcW w:w="9854" w:type="dxa"/>
            <w:gridSpan w:val="4"/>
          </w:tcPr>
          <w:p w:rsidR="009F3040" w:rsidRPr="0094785B" w:rsidRDefault="009F3040" w:rsidP="00772737">
            <w:pPr>
              <w:jc w:val="center"/>
              <w:rPr>
                <w:b/>
                <w:bCs/>
              </w:rPr>
            </w:pPr>
            <w:r w:rsidRPr="0094785B">
              <w:rPr>
                <w:b/>
                <w:bCs/>
                <w:sz w:val="22"/>
                <w:szCs w:val="22"/>
              </w:rPr>
              <w:t>Учебно-методическое и информационное обеспечение внедрения ФГОС</w:t>
            </w:r>
          </w:p>
        </w:tc>
      </w:tr>
      <w:tr w:rsidR="009F3040" w:rsidRPr="009C0D1A">
        <w:tc>
          <w:tcPr>
            <w:tcW w:w="648" w:type="dxa"/>
          </w:tcPr>
          <w:p w:rsidR="009F3040" w:rsidRPr="0094785B" w:rsidRDefault="009F3040" w:rsidP="00772737">
            <w:pPr>
              <w:jc w:val="both"/>
            </w:pPr>
            <w:r w:rsidRPr="0094785B">
              <w:rPr>
                <w:sz w:val="22"/>
                <w:szCs w:val="22"/>
              </w:rPr>
              <w:t>1</w:t>
            </w:r>
          </w:p>
        </w:tc>
        <w:tc>
          <w:tcPr>
            <w:tcW w:w="4320" w:type="dxa"/>
          </w:tcPr>
          <w:p w:rsidR="009F3040" w:rsidRPr="0094785B" w:rsidRDefault="009F3040" w:rsidP="00772737">
            <w:pPr>
              <w:jc w:val="both"/>
            </w:pPr>
            <w:r w:rsidRPr="0094785B">
              <w:rPr>
                <w:sz w:val="22"/>
                <w:szCs w:val="22"/>
              </w:rPr>
              <w:t xml:space="preserve">Размещение на сайте ОУ информации о </w:t>
            </w:r>
            <w:r>
              <w:rPr>
                <w:sz w:val="22"/>
                <w:szCs w:val="22"/>
              </w:rPr>
              <w:t>реализации</w:t>
            </w:r>
            <w:r w:rsidRPr="0094785B">
              <w:rPr>
                <w:sz w:val="22"/>
                <w:szCs w:val="22"/>
              </w:rPr>
              <w:t xml:space="preserve"> ФГОС </w:t>
            </w:r>
            <w:r>
              <w:rPr>
                <w:sz w:val="22"/>
                <w:szCs w:val="22"/>
              </w:rPr>
              <w:t>НОО</w:t>
            </w:r>
          </w:p>
        </w:tc>
        <w:tc>
          <w:tcPr>
            <w:tcW w:w="2029" w:type="dxa"/>
          </w:tcPr>
          <w:p w:rsidR="009F3040" w:rsidRPr="0094785B" w:rsidRDefault="009F3040" w:rsidP="00772737">
            <w:pPr>
              <w:jc w:val="center"/>
            </w:pPr>
            <w:r w:rsidRPr="0094785B">
              <w:rPr>
                <w:sz w:val="22"/>
                <w:szCs w:val="22"/>
              </w:rPr>
              <w:t>В течение года</w:t>
            </w:r>
          </w:p>
          <w:p w:rsidR="009F3040" w:rsidRPr="0094785B" w:rsidRDefault="009F3040" w:rsidP="00772737">
            <w:pPr>
              <w:jc w:val="center"/>
            </w:pPr>
          </w:p>
        </w:tc>
        <w:tc>
          <w:tcPr>
            <w:tcW w:w="2857" w:type="dxa"/>
          </w:tcPr>
          <w:p w:rsidR="009F3040" w:rsidRPr="0094785B" w:rsidRDefault="009F3040" w:rsidP="00772737">
            <w:pPr>
              <w:jc w:val="center"/>
            </w:pPr>
            <w:r w:rsidRPr="0094785B">
              <w:rPr>
                <w:sz w:val="22"/>
                <w:szCs w:val="22"/>
              </w:rPr>
              <w:t>Зам. директора</w:t>
            </w:r>
            <w:r>
              <w:rPr>
                <w:sz w:val="22"/>
                <w:szCs w:val="22"/>
              </w:rPr>
              <w:t>,</w:t>
            </w:r>
            <w:r w:rsidRPr="0094785B">
              <w:rPr>
                <w:sz w:val="22"/>
                <w:szCs w:val="22"/>
              </w:rPr>
              <w:t xml:space="preserve"> </w:t>
            </w:r>
          </w:p>
          <w:p w:rsidR="009F3040" w:rsidRPr="0094785B" w:rsidRDefault="009F3040" w:rsidP="00772737">
            <w:pPr>
              <w:jc w:val="center"/>
            </w:pPr>
            <w:r w:rsidRPr="0094785B">
              <w:rPr>
                <w:sz w:val="22"/>
                <w:szCs w:val="22"/>
              </w:rPr>
              <w:t xml:space="preserve">учитель информатики </w:t>
            </w:r>
          </w:p>
        </w:tc>
      </w:tr>
      <w:tr w:rsidR="009F3040" w:rsidRPr="009C0D1A">
        <w:tc>
          <w:tcPr>
            <w:tcW w:w="648" w:type="dxa"/>
          </w:tcPr>
          <w:p w:rsidR="009F3040" w:rsidRPr="0094785B" w:rsidRDefault="009F3040" w:rsidP="00772737">
            <w:pPr>
              <w:jc w:val="both"/>
            </w:pPr>
            <w:r>
              <w:rPr>
                <w:sz w:val="22"/>
                <w:szCs w:val="22"/>
              </w:rPr>
              <w:t>2</w:t>
            </w:r>
          </w:p>
        </w:tc>
        <w:tc>
          <w:tcPr>
            <w:tcW w:w="4320" w:type="dxa"/>
          </w:tcPr>
          <w:p w:rsidR="009F3040" w:rsidRPr="0094785B" w:rsidRDefault="009F3040" w:rsidP="00772737">
            <w:r w:rsidRPr="0094785B">
              <w:rPr>
                <w:sz w:val="22"/>
                <w:szCs w:val="22"/>
              </w:rPr>
              <w:t>Анализ обеспеченности учебниками в соответствии ФГОС</w:t>
            </w:r>
            <w:r>
              <w:rPr>
                <w:sz w:val="22"/>
                <w:szCs w:val="22"/>
              </w:rPr>
              <w:t xml:space="preserve"> НОО</w:t>
            </w:r>
          </w:p>
        </w:tc>
        <w:tc>
          <w:tcPr>
            <w:tcW w:w="2029" w:type="dxa"/>
          </w:tcPr>
          <w:p w:rsidR="009F3040" w:rsidRPr="0094785B" w:rsidRDefault="009F3040" w:rsidP="00772737">
            <w:pPr>
              <w:jc w:val="center"/>
            </w:pPr>
            <w:r w:rsidRPr="0094785B">
              <w:rPr>
                <w:sz w:val="22"/>
                <w:szCs w:val="22"/>
              </w:rPr>
              <w:t>Август-сентябрь</w:t>
            </w:r>
          </w:p>
        </w:tc>
        <w:tc>
          <w:tcPr>
            <w:tcW w:w="2857" w:type="dxa"/>
          </w:tcPr>
          <w:p w:rsidR="009F3040" w:rsidRPr="0094785B" w:rsidRDefault="009F3040" w:rsidP="00772737">
            <w:pPr>
              <w:jc w:val="center"/>
            </w:pPr>
            <w:r w:rsidRPr="0094785B">
              <w:rPr>
                <w:sz w:val="22"/>
                <w:szCs w:val="22"/>
              </w:rPr>
              <w:t>Библиотекарь</w:t>
            </w:r>
          </w:p>
          <w:p w:rsidR="009F3040" w:rsidRPr="0094785B" w:rsidRDefault="009F3040" w:rsidP="00772737">
            <w:pPr>
              <w:jc w:val="center"/>
            </w:pPr>
          </w:p>
        </w:tc>
      </w:tr>
      <w:tr w:rsidR="009F3040" w:rsidRPr="009C0D1A">
        <w:tc>
          <w:tcPr>
            <w:tcW w:w="648" w:type="dxa"/>
          </w:tcPr>
          <w:p w:rsidR="009F3040" w:rsidRPr="0094785B" w:rsidRDefault="009F3040" w:rsidP="00772737">
            <w:pPr>
              <w:jc w:val="both"/>
            </w:pPr>
            <w:r>
              <w:rPr>
                <w:sz w:val="22"/>
                <w:szCs w:val="22"/>
              </w:rPr>
              <w:t>3</w:t>
            </w:r>
          </w:p>
        </w:tc>
        <w:tc>
          <w:tcPr>
            <w:tcW w:w="4320" w:type="dxa"/>
          </w:tcPr>
          <w:p w:rsidR="009F3040" w:rsidRPr="0094785B" w:rsidRDefault="009F3040" w:rsidP="00772737">
            <w:r w:rsidRPr="0094785B">
              <w:rPr>
                <w:sz w:val="22"/>
                <w:szCs w:val="22"/>
              </w:rPr>
              <w:t>Оформление заявки на приобретение учебников на следующий учебный год</w:t>
            </w:r>
          </w:p>
        </w:tc>
        <w:tc>
          <w:tcPr>
            <w:tcW w:w="2029" w:type="dxa"/>
          </w:tcPr>
          <w:p w:rsidR="009F3040" w:rsidRPr="0094785B" w:rsidRDefault="009F3040" w:rsidP="00772737">
            <w:pPr>
              <w:jc w:val="center"/>
            </w:pPr>
            <w:r w:rsidRPr="0094785B">
              <w:rPr>
                <w:sz w:val="22"/>
                <w:szCs w:val="22"/>
              </w:rPr>
              <w:t>Февраль-март</w:t>
            </w:r>
          </w:p>
        </w:tc>
        <w:tc>
          <w:tcPr>
            <w:tcW w:w="2857" w:type="dxa"/>
          </w:tcPr>
          <w:p w:rsidR="009F3040" w:rsidRPr="0094785B" w:rsidRDefault="009F3040" w:rsidP="00772737">
            <w:pPr>
              <w:jc w:val="center"/>
            </w:pPr>
            <w:r w:rsidRPr="0094785B">
              <w:rPr>
                <w:sz w:val="22"/>
                <w:szCs w:val="22"/>
              </w:rPr>
              <w:t>Директор школы</w:t>
            </w:r>
            <w:r>
              <w:rPr>
                <w:sz w:val="22"/>
                <w:szCs w:val="22"/>
              </w:rPr>
              <w:t>,</w:t>
            </w:r>
            <w:r w:rsidRPr="0094785B">
              <w:rPr>
                <w:sz w:val="22"/>
                <w:szCs w:val="22"/>
              </w:rPr>
              <w:t xml:space="preserve"> библиотекарь</w:t>
            </w:r>
          </w:p>
        </w:tc>
      </w:tr>
    </w:tbl>
    <w:p w:rsidR="009F3040" w:rsidRPr="001908D6" w:rsidRDefault="009F3040" w:rsidP="00420787">
      <w:pPr>
        <w:rPr>
          <w:b/>
          <w:bCs/>
          <w:u w:val="single"/>
        </w:rPr>
        <w:sectPr w:rsidR="009F3040" w:rsidRPr="001908D6" w:rsidSect="007C28F0">
          <w:pgSz w:w="11906" w:h="16838" w:code="9"/>
          <w:pgMar w:top="851" w:right="851" w:bottom="851" w:left="1418" w:header="709" w:footer="709" w:gutter="0"/>
          <w:cols w:space="708"/>
          <w:titlePg/>
          <w:docGrid w:linePitch="360"/>
        </w:sectPr>
      </w:pPr>
    </w:p>
    <w:p w:rsidR="009F3040" w:rsidRDefault="009F3040" w:rsidP="0008719F"/>
    <w:sectPr w:rsidR="009F3040" w:rsidSect="007C28F0">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040" w:rsidRDefault="009F3040" w:rsidP="00166FD9">
      <w:r>
        <w:separator/>
      </w:r>
    </w:p>
  </w:endnote>
  <w:endnote w:type="continuationSeparator" w:id="1">
    <w:p w:rsidR="009F3040" w:rsidRDefault="009F3040" w:rsidP="00166F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MS Mincho">
    <w:altName w:val="?l?r ??Ѓfc"/>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PMingLiU">
    <w:altName w:val="ЎPs??c???"/>
    <w:panose1 w:val="02010601000101010101"/>
    <w:charset w:val="88"/>
    <w:family w:val="auto"/>
    <w:notTrueType/>
    <w:pitch w:val="variable"/>
    <w:sig w:usb0="00000001" w:usb1="08080000" w:usb2="00000010" w:usb3="00000000" w:csb0="00100000" w:csb1="00000000"/>
  </w:font>
  <w:font w:name="Lucida Sans Unicode">
    <w:panose1 w:val="020B0602030504020204"/>
    <w:charset w:val="CC"/>
    <w:family w:val="swiss"/>
    <w:pitch w:val="variable"/>
    <w:sig w:usb0="80000AFF" w:usb1="0000396B" w:usb2="00000000" w:usb3="00000000" w:csb0="0000003F" w:csb1="00000000"/>
  </w:font>
  <w:font w:name="Century Schoolbook">
    <w:panose1 w:val="02040604050505020304"/>
    <w:charset w:val="CC"/>
    <w:family w:val="roman"/>
    <w:pitch w:val="variable"/>
    <w:sig w:usb0="00000287" w:usb1="00000000" w:usb2="00000000" w:usb3="00000000" w:csb0="0000009F" w:csb1="00000000"/>
  </w:font>
  <w:font w:name="ヒラギノ角ゴ Pro W3">
    <w:panose1 w:val="00000000000000000000"/>
    <w:charset w:val="80"/>
    <w:family w:val="auto"/>
    <w:notTrueType/>
    <w:pitch w:val="variable"/>
    <w:sig w:usb0="00000001" w:usb1="08070000" w:usb2="00000010" w:usb3="00000000" w:csb0="00020000" w:csb1="00000000"/>
  </w:font>
  <w:font w:name="Helvetica">
    <w:panose1 w:val="020B0604020202020204"/>
    <w:charset w:val="CC"/>
    <w:family w:val="swiss"/>
    <w:pitch w:val="variable"/>
    <w:sig w:usb0="20002A87" w:usb1="80000000" w:usb2="00000008"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SimSun">
    <w:altName w:val="§­§°§®§Ц"/>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040" w:rsidRDefault="009F3040" w:rsidP="00A8658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F3040" w:rsidRDefault="009F3040" w:rsidP="00A865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040" w:rsidRDefault="009F30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040" w:rsidRDefault="009F3040" w:rsidP="00166FD9">
      <w:r>
        <w:separator/>
      </w:r>
    </w:p>
  </w:footnote>
  <w:footnote w:type="continuationSeparator" w:id="1">
    <w:p w:rsidR="009F3040" w:rsidRDefault="009F3040" w:rsidP="00166F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040" w:rsidRDefault="009F3040" w:rsidP="00A8658C">
    <w:pPr>
      <w:pStyle w:val="Header"/>
      <w:jc w:val="center"/>
      <w:rPr>
        <w:i/>
        <w:iCs/>
        <w:sz w:val="20"/>
        <w:szCs w:val="20"/>
      </w:rPr>
    </w:pPr>
    <w:r w:rsidRPr="00312F07">
      <w:rPr>
        <w:i/>
        <w:iCs/>
        <w:sz w:val="20"/>
        <w:szCs w:val="20"/>
      </w:rPr>
      <w:t xml:space="preserve">Муниципальное бюджетное общеобразовательное учреждение </w:t>
    </w:r>
  </w:p>
  <w:p w:rsidR="009F3040" w:rsidRPr="00312F07" w:rsidRDefault="009F3040" w:rsidP="00A8658C">
    <w:pPr>
      <w:pStyle w:val="Header"/>
      <w:jc w:val="center"/>
      <w:rPr>
        <w:i/>
        <w:iCs/>
        <w:sz w:val="20"/>
        <w:szCs w:val="20"/>
      </w:rPr>
    </w:pPr>
    <w:r w:rsidRPr="00312F07">
      <w:rPr>
        <w:i/>
        <w:iCs/>
        <w:sz w:val="20"/>
        <w:szCs w:val="20"/>
      </w:rPr>
      <w:t>«Средняя общеобразовательная школа №13 с углубленным изучением отдельных предметов»</w:t>
    </w:r>
  </w:p>
  <w:p w:rsidR="009F3040" w:rsidRPr="00312F07" w:rsidRDefault="009F3040" w:rsidP="00A8658C">
    <w:pPr>
      <w:pStyle w:val="Header"/>
      <w:jc w:val="center"/>
      <w:rPr>
        <w:i/>
        <w:iCs/>
        <w:sz w:val="20"/>
        <w:szCs w:val="20"/>
      </w:rPr>
    </w:pPr>
    <w:r w:rsidRPr="00312F07">
      <w:rPr>
        <w:i/>
        <w:iCs/>
        <w:sz w:val="20"/>
        <w:szCs w:val="20"/>
      </w:rPr>
      <w:t xml:space="preserve"> города Губкина Белгородской области</w:t>
    </w:r>
  </w:p>
  <w:p w:rsidR="009F3040" w:rsidRPr="00A8658C" w:rsidRDefault="009F3040" w:rsidP="00A8658C">
    <w:pPr>
      <w:pStyle w:val="Header"/>
      <w:jc w:val="center"/>
      <w:rPr>
        <w:i/>
        <w:i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040" w:rsidRDefault="009F30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77267A02"/>
    <w:lvl w:ilvl="0">
      <w:start w:val="1"/>
      <w:numFmt w:val="bullet"/>
      <w:lvlText w:val=""/>
      <w:lvlJc w:val="left"/>
      <w:pPr>
        <w:tabs>
          <w:tab w:val="num" w:pos="926"/>
        </w:tabs>
        <w:ind w:left="926" w:hanging="360"/>
      </w:pPr>
      <w:rPr>
        <w:rFonts w:ascii="Symbol" w:hAnsi="Symbol" w:cs="Symbol" w:hint="default"/>
      </w:rPr>
    </w:lvl>
  </w:abstractNum>
  <w:abstractNum w:abstractNumId="1">
    <w:nsid w:val="FFFFFF83"/>
    <w:multiLevelType w:val="singleLevel"/>
    <w:tmpl w:val="24A06D32"/>
    <w:lvl w:ilvl="0">
      <w:start w:val="1"/>
      <w:numFmt w:val="bullet"/>
      <w:lvlText w:val=""/>
      <w:lvlJc w:val="left"/>
      <w:pPr>
        <w:tabs>
          <w:tab w:val="num" w:pos="643"/>
        </w:tabs>
        <w:ind w:left="643" w:hanging="360"/>
      </w:pPr>
      <w:rPr>
        <w:rFonts w:ascii="Symbol" w:hAnsi="Symbol" w:cs="Symbol" w:hint="default"/>
      </w:rPr>
    </w:lvl>
  </w:abstractNum>
  <w:abstractNum w:abstractNumId="2">
    <w:nsid w:val="FFFFFF89"/>
    <w:multiLevelType w:val="singleLevel"/>
    <w:tmpl w:val="BB2656CC"/>
    <w:lvl w:ilvl="0">
      <w:start w:val="1"/>
      <w:numFmt w:val="bullet"/>
      <w:lvlText w:val=""/>
      <w:lvlJc w:val="left"/>
      <w:pPr>
        <w:tabs>
          <w:tab w:val="num" w:pos="360"/>
        </w:tabs>
        <w:ind w:left="360" w:hanging="360"/>
      </w:pPr>
      <w:rPr>
        <w:rFonts w:ascii="Symbol" w:hAnsi="Symbol" w:cs="Symbol" w:hint="default"/>
      </w:rPr>
    </w:lvl>
  </w:abstractNum>
  <w:abstractNum w:abstractNumId="3">
    <w:nsid w:val="00000001"/>
    <w:multiLevelType w:val="singleLevel"/>
    <w:tmpl w:val="00000001"/>
    <w:name w:val="WW8Num1"/>
    <w:lvl w:ilvl="0">
      <w:start w:val="1"/>
      <w:numFmt w:val="decimal"/>
      <w:lvlText w:val="%1."/>
      <w:lvlJc w:val="left"/>
      <w:pPr>
        <w:tabs>
          <w:tab w:val="num" w:pos="1069"/>
        </w:tabs>
        <w:ind w:left="1069" w:hanging="360"/>
      </w:pPr>
    </w:lvl>
  </w:abstractNum>
  <w:abstractNum w:abstractNumId="4">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4"/>
    <w:multiLevelType w:val="multilevel"/>
    <w:tmpl w:val="69DEC14E"/>
    <w:name w:val="WW8Num5"/>
    <w:lvl w:ilvl="0">
      <w:start w:val="1"/>
      <w:numFmt w:val="decimal"/>
      <w:lvlText w:val="%1."/>
      <w:lvlJc w:val="left"/>
      <w:pPr>
        <w:tabs>
          <w:tab w:val="num" w:pos="705"/>
        </w:tabs>
        <w:ind w:left="705" w:hanging="705"/>
      </w:pPr>
      <w:rPr>
        <w:b w:val="0"/>
        <w:bCs w:val="0"/>
        <w:i w:val="0"/>
        <w:iCs w:val="0"/>
        <w:sz w:val="24"/>
        <w:szCs w:val="24"/>
      </w:rPr>
    </w:lvl>
    <w:lvl w:ilvl="1">
      <w:start w:val="1"/>
      <w:numFmt w:val="decimal"/>
      <w:suff w:val="nothing"/>
      <w:lvlText w:val="%2."/>
      <w:lvlJc w:val="left"/>
      <w:pPr>
        <w:tabs>
          <w:tab w:val="num" w:pos="354"/>
        </w:tabs>
        <w:ind w:left="354"/>
      </w:pPr>
      <w:rPr>
        <w:rFonts w:ascii="Times New Roman" w:hAnsi="Times New Roman" w:cs="Times New Roman"/>
        <w:b w:val="0"/>
        <w:bCs w:val="0"/>
        <w:i w:val="0"/>
        <w:iCs w:val="0"/>
        <w:sz w:val="24"/>
        <w:szCs w:val="24"/>
      </w:rPr>
    </w:lvl>
    <w:lvl w:ilvl="2">
      <w:start w:val="1"/>
      <w:numFmt w:val="decimal"/>
      <w:lvlText w:val="3.2.%3."/>
      <w:lvlJc w:val="left"/>
      <w:pPr>
        <w:tabs>
          <w:tab w:val="num" w:pos="1428"/>
        </w:tabs>
        <w:ind w:left="1428" w:hanging="720"/>
      </w:pPr>
    </w:lvl>
    <w:lvl w:ilvl="3">
      <w:start w:val="1"/>
      <w:numFmt w:val="decimal"/>
      <w:lvlText w:val="%4."/>
      <w:lvlJc w:val="left"/>
      <w:pPr>
        <w:tabs>
          <w:tab w:val="num" w:pos="1345"/>
        </w:tabs>
        <w:ind w:left="1345" w:hanging="283"/>
      </w:pPr>
      <w:rPr>
        <w:rFonts w:ascii="Times New Roman" w:hAnsi="Times New Roman" w:cs="Times New Roman"/>
        <w:b w:val="0"/>
        <w:bCs w:val="0"/>
        <w:i w:val="0"/>
        <w:iCs w:val="0"/>
        <w:sz w:val="24"/>
        <w:szCs w:val="24"/>
      </w:r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6">
    <w:nsid w:val="00000005"/>
    <w:multiLevelType w:val="singleLevel"/>
    <w:tmpl w:val="00000005"/>
    <w:name w:val="WW8Num8"/>
    <w:lvl w:ilvl="0">
      <w:start w:val="1"/>
      <w:numFmt w:val="bullet"/>
      <w:lvlText w:val=""/>
      <w:lvlJc w:val="left"/>
      <w:pPr>
        <w:tabs>
          <w:tab w:val="num" w:pos="780"/>
        </w:tabs>
        <w:ind w:left="780" w:hanging="360"/>
      </w:pPr>
      <w:rPr>
        <w:rFonts w:ascii="Symbol" w:hAnsi="Symbol" w:cs="Symbol"/>
      </w:rPr>
    </w:lvl>
  </w:abstractNum>
  <w:abstractNum w:abstractNumId="7">
    <w:nsid w:val="00000006"/>
    <w:multiLevelType w:val="multilevel"/>
    <w:tmpl w:val="00000006"/>
    <w:name w:val="WW8Num6"/>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8">
    <w:nsid w:val="00000007"/>
    <w:multiLevelType w:val="singleLevel"/>
    <w:tmpl w:val="00000007"/>
    <w:name w:val="WW8Num11"/>
    <w:lvl w:ilvl="0">
      <w:start w:val="1"/>
      <w:numFmt w:val="bullet"/>
      <w:lvlText w:val=""/>
      <w:lvlJc w:val="left"/>
      <w:pPr>
        <w:tabs>
          <w:tab w:val="num" w:pos="720"/>
        </w:tabs>
        <w:ind w:left="720" w:hanging="360"/>
      </w:pPr>
      <w:rPr>
        <w:rFonts w:ascii="Wingdings" w:hAnsi="Wingdings" w:cs="Wingdings"/>
      </w:rPr>
    </w:lvl>
  </w:abstractNum>
  <w:abstractNum w:abstractNumId="9">
    <w:nsid w:val="00000008"/>
    <w:multiLevelType w:val="singleLevel"/>
    <w:tmpl w:val="A3847B4E"/>
    <w:name w:val="WW8Num12"/>
    <w:lvl w:ilvl="0">
      <w:start w:val="1"/>
      <w:numFmt w:val="decimal"/>
      <w:lvlText w:val="%1."/>
      <w:lvlJc w:val="left"/>
      <w:pPr>
        <w:tabs>
          <w:tab w:val="num" w:pos="720"/>
        </w:tabs>
        <w:ind w:left="720" w:hanging="360"/>
      </w:pPr>
      <w:rPr>
        <w:b w:val="0"/>
        <w:bCs w:val="0"/>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1">
    <w:nsid w:val="00000011"/>
    <w:multiLevelType w:val="multilevel"/>
    <w:tmpl w:val="00000011"/>
    <w:name w:val="WW8Num18"/>
    <w:lvl w:ilvl="0">
      <w:start w:val="1"/>
      <w:numFmt w:val="bullet"/>
      <w:lvlText w:val=""/>
      <w:lvlJc w:val="left"/>
      <w:pPr>
        <w:tabs>
          <w:tab w:val="num" w:pos="2539"/>
        </w:tabs>
        <w:ind w:left="2539" w:hanging="360"/>
      </w:pPr>
      <w:rPr>
        <w:rFonts w:ascii="Symbol" w:hAnsi="Symbol" w:cs="Symbol"/>
        <w:color w:val="auto"/>
        <w:sz w:val="20"/>
        <w:szCs w:val="20"/>
      </w:rPr>
    </w:lvl>
    <w:lvl w:ilvl="1">
      <w:start w:val="1"/>
      <w:numFmt w:val="bullet"/>
      <w:lvlText w:val="□"/>
      <w:lvlJc w:val="left"/>
      <w:pPr>
        <w:tabs>
          <w:tab w:val="num" w:pos="1639"/>
        </w:tabs>
        <w:ind w:left="2359" w:hanging="360"/>
      </w:pPr>
      <w:rPr>
        <w:rFonts w:ascii="Courier New" w:hAnsi="Courier New" w:cs="Courier New"/>
        <w:color w:val="auto"/>
        <w:sz w:val="24"/>
        <w:szCs w:val="24"/>
      </w:rPr>
    </w:lvl>
    <w:lvl w:ilvl="2">
      <w:start w:val="1"/>
      <w:numFmt w:val="bullet"/>
      <w:lvlText w:val=""/>
      <w:lvlJc w:val="left"/>
      <w:pPr>
        <w:tabs>
          <w:tab w:val="num" w:pos="3079"/>
        </w:tabs>
        <w:ind w:left="3079" w:hanging="360"/>
      </w:pPr>
      <w:rPr>
        <w:rFonts w:ascii="Wingdings" w:hAnsi="Wingdings" w:cs="Wingdings"/>
      </w:rPr>
    </w:lvl>
    <w:lvl w:ilvl="3">
      <w:start w:val="1"/>
      <w:numFmt w:val="bullet"/>
      <w:lvlText w:val=""/>
      <w:lvlJc w:val="left"/>
      <w:pPr>
        <w:tabs>
          <w:tab w:val="num" w:pos="3799"/>
        </w:tabs>
        <w:ind w:left="3799" w:hanging="360"/>
      </w:pPr>
      <w:rPr>
        <w:rFonts w:ascii="Symbol" w:hAnsi="Symbol" w:cs="Symbol"/>
      </w:rPr>
    </w:lvl>
    <w:lvl w:ilvl="4">
      <w:start w:val="1"/>
      <w:numFmt w:val="bullet"/>
      <w:lvlText w:val="o"/>
      <w:lvlJc w:val="left"/>
      <w:pPr>
        <w:tabs>
          <w:tab w:val="num" w:pos="4519"/>
        </w:tabs>
        <w:ind w:left="4519" w:hanging="360"/>
      </w:pPr>
      <w:rPr>
        <w:rFonts w:ascii="Courier New" w:hAnsi="Courier New" w:cs="Courier New"/>
      </w:rPr>
    </w:lvl>
    <w:lvl w:ilvl="5">
      <w:start w:val="1"/>
      <w:numFmt w:val="bullet"/>
      <w:lvlText w:val=""/>
      <w:lvlJc w:val="left"/>
      <w:pPr>
        <w:tabs>
          <w:tab w:val="num" w:pos="5239"/>
        </w:tabs>
        <w:ind w:left="5239" w:hanging="360"/>
      </w:pPr>
      <w:rPr>
        <w:rFonts w:ascii="Wingdings" w:hAnsi="Wingdings" w:cs="Wingdings"/>
      </w:rPr>
    </w:lvl>
    <w:lvl w:ilvl="6">
      <w:start w:val="1"/>
      <w:numFmt w:val="bullet"/>
      <w:lvlText w:val=""/>
      <w:lvlJc w:val="left"/>
      <w:pPr>
        <w:tabs>
          <w:tab w:val="num" w:pos="5959"/>
        </w:tabs>
        <w:ind w:left="5959" w:hanging="360"/>
      </w:pPr>
      <w:rPr>
        <w:rFonts w:ascii="Symbol" w:hAnsi="Symbol" w:cs="Symbol"/>
      </w:rPr>
    </w:lvl>
    <w:lvl w:ilvl="7">
      <w:start w:val="1"/>
      <w:numFmt w:val="bullet"/>
      <w:lvlText w:val="o"/>
      <w:lvlJc w:val="left"/>
      <w:pPr>
        <w:tabs>
          <w:tab w:val="num" w:pos="6679"/>
        </w:tabs>
        <w:ind w:left="6679" w:hanging="360"/>
      </w:pPr>
      <w:rPr>
        <w:rFonts w:ascii="Courier New" w:hAnsi="Courier New" w:cs="Courier New"/>
      </w:rPr>
    </w:lvl>
    <w:lvl w:ilvl="8">
      <w:start w:val="1"/>
      <w:numFmt w:val="bullet"/>
      <w:lvlText w:val=""/>
      <w:lvlJc w:val="left"/>
      <w:pPr>
        <w:tabs>
          <w:tab w:val="num" w:pos="7399"/>
        </w:tabs>
        <w:ind w:left="7399" w:hanging="360"/>
      </w:pPr>
      <w:rPr>
        <w:rFonts w:ascii="Wingdings" w:hAnsi="Wingdings" w:cs="Wingdings"/>
      </w:rPr>
    </w:lvl>
  </w:abstractNum>
  <w:abstractNum w:abstractNumId="12">
    <w:nsid w:val="00000017"/>
    <w:multiLevelType w:val="singleLevel"/>
    <w:tmpl w:val="00000017"/>
    <w:name w:val="WW8Num45"/>
    <w:lvl w:ilvl="0">
      <w:start w:val="1"/>
      <w:numFmt w:val="decimal"/>
      <w:lvlText w:val="%1."/>
      <w:lvlJc w:val="left"/>
      <w:pPr>
        <w:tabs>
          <w:tab w:val="num" w:pos="1429"/>
        </w:tabs>
        <w:ind w:left="1429" w:hanging="360"/>
      </w:pPr>
    </w:lvl>
  </w:abstractNum>
  <w:abstractNum w:abstractNumId="13">
    <w:nsid w:val="0000001B"/>
    <w:multiLevelType w:val="multilevel"/>
    <w:tmpl w:val="0000001B"/>
    <w:name w:val="WW8Num79"/>
    <w:lvl w:ilvl="0">
      <w:start w:val="1"/>
      <w:numFmt w:val="decimal"/>
      <w:lvlText w:val="%1."/>
      <w:lvlJc w:val="left"/>
      <w:pPr>
        <w:tabs>
          <w:tab w:val="num" w:pos="1440"/>
        </w:tabs>
        <w:ind w:left="1440" w:hanging="360"/>
      </w:pPr>
    </w:lvl>
    <w:lvl w:ilvl="1">
      <w:start w:val="2"/>
      <w:numFmt w:val="upperRoman"/>
      <w:lvlText w:val="%2."/>
      <w:lvlJc w:val="left"/>
      <w:pPr>
        <w:tabs>
          <w:tab w:val="num" w:pos="2520"/>
        </w:tabs>
        <w:ind w:left="2520" w:hanging="720"/>
      </w:pPr>
    </w:lvl>
    <w:lvl w:ilvl="2">
      <w:start w:val="10"/>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0000001C"/>
    <w:multiLevelType w:val="singleLevel"/>
    <w:tmpl w:val="0000001C"/>
    <w:name w:val="WW8Num14"/>
    <w:lvl w:ilvl="0">
      <w:start w:val="1"/>
      <w:numFmt w:val="decimal"/>
      <w:lvlText w:val="%1."/>
      <w:lvlJc w:val="left"/>
      <w:pPr>
        <w:ind w:left="720" w:hanging="360"/>
      </w:pPr>
    </w:lvl>
  </w:abstractNum>
  <w:abstractNum w:abstractNumId="15">
    <w:nsid w:val="0000001D"/>
    <w:multiLevelType w:val="singleLevel"/>
    <w:tmpl w:val="0000001D"/>
    <w:name w:val="WW8Num61"/>
    <w:lvl w:ilvl="0">
      <w:start w:val="1"/>
      <w:numFmt w:val="decimal"/>
      <w:lvlText w:val="%1."/>
      <w:lvlJc w:val="left"/>
      <w:pPr>
        <w:tabs>
          <w:tab w:val="num" w:pos="1440"/>
        </w:tabs>
        <w:ind w:left="1440" w:hanging="360"/>
      </w:pPr>
    </w:lvl>
  </w:abstractNum>
  <w:abstractNum w:abstractNumId="16">
    <w:nsid w:val="00000021"/>
    <w:multiLevelType w:val="multilevel"/>
    <w:tmpl w:val="00000021"/>
    <w:name w:val="WW8Num33"/>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17">
    <w:nsid w:val="00000050"/>
    <w:multiLevelType w:val="multilevel"/>
    <w:tmpl w:val="00000050"/>
    <w:name w:val="WW8Num80"/>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18">
    <w:nsid w:val="04765A7F"/>
    <w:multiLevelType w:val="hybridMultilevel"/>
    <w:tmpl w:val="A62E9F40"/>
    <w:name w:val="WW8Num36"/>
    <w:lvl w:ilvl="0" w:tplc="FFFFFFFF">
      <w:start w:val="1"/>
      <w:numFmt w:val="bullet"/>
      <w:lvlText w:val=""/>
      <w:lvlJc w:val="left"/>
      <w:pPr>
        <w:tabs>
          <w:tab w:val="num" w:pos="720"/>
        </w:tabs>
        <w:ind w:left="720" w:hanging="360"/>
      </w:pPr>
      <w:rPr>
        <w:rFonts w:ascii="Symbol" w:hAnsi="Symbol" w:cs="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0BEC13D2"/>
    <w:multiLevelType w:val="hybridMultilevel"/>
    <w:tmpl w:val="E624930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0D6D4FCD"/>
    <w:multiLevelType w:val="hybridMultilevel"/>
    <w:tmpl w:val="463E17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1248130F"/>
    <w:multiLevelType w:val="hybridMultilevel"/>
    <w:tmpl w:val="6236355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23373B51"/>
    <w:multiLevelType w:val="hybridMultilevel"/>
    <w:tmpl w:val="182237A8"/>
    <w:lvl w:ilvl="0" w:tplc="1F240674">
      <w:numFmt w:val="bullet"/>
      <w:lvlText w:val=""/>
      <w:lvlJc w:val="left"/>
      <w:pPr>
        <w:tabs>
          <w:tab w:val="num" w:pos="735"/>
        </w:tabs>
        <w:ind w:left="735" w:hanging="375"/>
      </w:pPr>
      <w:rPr>
        <w:rFonts w:ascii="Symbol" w:eastAsia="Times New Roman" w:hAnsi="Symbol" w:hint="default"/>
      </w:rPr>
    </w:lvl>
    <w:lvl w:ilvl="1" w:tplc="95882962">
      <w:start w:val="1"/>
      <w:numFmt w:val="bullet"/>
      <w:lvlText w:val="-"/>
      <w:lvlJc w:val="left"/>
      <w:pPr>
        <w:tabs>
          <w:tab w:val="num" w:pos="1440"/>
        </w:tabs>
        <w:ind w:left="1440"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B31451A"/>
    <w:multiLevelType w:val="hybridMultilevel"/>
    <w:tmpl w:val="75B8924E"/>
    <w:lvl w:ilvl="0" w:tplc="04190001">
      <w:start w:val="1"/>
      <w:numFmt w:val="bullet"/>
      <w:lvlText w:val=""/>
      <w:lvlJc w:val="left"/>
      <w:pPr>
        <w:ind w:left="720" w:hanging="360"/>
      </w:pPr>
      <w:rPr>
        <w:rFonts w:ascii="Symbol" w:hAnsi="Symbol" w:cs="Symbol" w:hint="default"/>
      </w:rPr>
    </w:lvl>
    <w:lvl w:ilvl="1" w:tplc="0419000F">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332D133B"/>
    <w:multiLevelType w:val="hybridMultilevel"/>
    <w:tmpl w:val="C784A12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008213D"/>
    <w:multiLevelType w:val="multilevel"/>
    <w:tmpl w:val="DE342986"/>
    <w:lvl w:ilvl="0">
      <w:start w:val="1"/>
      <w:numFmt w:val="bullet"/>
      <w:lvlText w:val=""/>
      <w:lvlJc w:val="left"/>
      <w:pPr>
        <w:tabs>
          <w:tab w:val="num" w:pos="2539"/>
        </w:tabs>
        <w:ind w:left="2539" w:hanging="360"/>
      </w:pPr>
      <w:rPr>
        <w:rFonts w:ascii="Symbol" w:hAnsi="Symbol" w:cs="Symbol"/>
        <w:color w:val="auto"/>
        <w:sz w:val="20"/>
        <w:szCs w:val="20"/>
      </w:rPr>
    </w:lvl>
    <w:lvl w:ilvl="1">
      <w:start w:val="1"/>
      <w:numFmt w:val="bullet"/>
      <w:lvlText w:val=""/>
      <w:lvlJc w:val="left"/>
      <w:pPr>
        <w:tabs>
          <w:tab w:val="num" w:pos="1639"/>
        </w:tabs>
        <w:ind w:left="2359" w:hanging="360"/>
      </w:pPr>
      <w:rPr>
        <w:rFonts w:ascii="Symbol" w:hAnsi="Symbol" w:cs="Symbol" w:hint="default"/>
        <w:color w:val="auto"/>
        <w:sz w:val="24"/>
        <w:szCs w:val="24"/>
      </w:rPr>
    </w:lvl>
    <w:lvl w:ilvl="2">
      <w:start w:val="1"/>
      <w:numFmt w:val="bullet"/>
      <w:lvlText w:val=""/>
      <w:lvlJc w:val="left"/>
      <w:pPr>
        <w:tabs>
          <w:tab w:val="num" w:pos="3079"/>
        </w:tabs>
        <w:ind w:left="3079" w:hanging="360"/>
      </w:pPr>
      <w:rPr>
        <w:rFonts w:ascii="Wingdings" w:hAnsi="Wingdings" w:cs="Wingdings"/>
      </w:rPr>
    </w:lvl>
    <w:lvl w:ilvl="3">
      <w:start w:val="1"/>
      <w:numFmt w:val="bullet"/>
      <w:lvlText w:val=""/>
      <w:lvlJc w:val="left"/>
      <w:pPr>
        <w:tabs>
          <w:tab w:val="num" w:pos="3799"/>
        </w:tabs>
        <w:ind w:left="3799" w:hanging="360"/>
      </w:pPr>
      <w:rPr>
        <w:rFonts w:ascii="Symbol" w:hAnsi="Symbol" w:cs="Symbol"/>
      </w:rPr>
    </w:lvl>
    <w:lvl w:ilvl="4">
      <w:start w:val="1"/>
      <w:numFmt w:val="bullet"/>
      <w:lvlText w:val="o"/>
      <w:lvlJc w:val="left"/>
      <w:pPr>
        <w:tabs>
          <w:tab w:val="num" w:pos="4519"/>
        </w:tabs>
        <w:ind w:left="4519" w:hanging="360"/>
      </w:pPr>
      <w:rPr>
        <w:rFonts w:ascii="Courier New" w:hAnsi="Courier New" w:cs="Courier New"/>
      </w:rPr>
    </w:lvl>
    <w:lvl w:ilvl="5">
      <w:start w:val="1"/>
      <w:numFmt w:val="bullet"/>
      <w:lvlText w:val=""/>
      <w:lvlJc w:val="left"/>
      <w:pPr>
        <w:tabs>
          <w:tab w:val="num" w:pos="5239"/>
        </w:tabs>
        <w:ind w:left="5239" w:hanging="360"/>
      </w:pPr>
      <w:rPr>
        <w:rFonts w:ascii="Wingdings" w:hAnsi="Wingdings" w:cs="Wingdings"/>
      </w:rPr>
    </w:lvl>
    <w:lvl w:ilvl="6">
      <w:start w:val="1"/>
      <w:numFmt w:val="bullet"/>
      <w:lvlText w:val=""/>
      <w:lvlJc w:val="left"/>
      <w:pPr>
        <w:tabs>
          <w:tab w:val="num" w:pos="5959"/>
        </w:tabs>
        <w:ind w:left="5959" w:hanging="360"/>
      </w:pPr>
      <w:rPr>
        <w:rFonts w:ascii="Symbol" w:hAnsi="Symbol" w:cs="Symbol"/>
      </w:rPr>
    </w:lvl>
    <w:lvl w:ilvl="7">
      <w:start w:val="1"/>
      <w:numFmt w:val="bullet"/>
      <w:lvlText w:val="o"/>
      <w:lvlJc w:val="left"/>
      <w:pPr>
        <w:tabs>
          <w:tab w:val="num" w:pos="6679"/>
        </w:tabs>
        <w:ind w:left="6679" w:hanging="360"/>
      </w:pPr>
      <w:rPr>
        <w:rFonts w:ascii="Courier New" w:hAnsi="Courier New" w:cs="Courier New"/>
      </w:rPr>
    </w:lvl>
    <w:lvl w:ilvl="8">
      <w:start w:val="1"/>
      <w:numFmt w:val="bullet"/>
      <w:lvlText w:val=""/>
      <w:lvlJc w:val="left"/>
      <w:pPr>
        <w:tabs>
          <w:tab w:val="num" w:pos="7399"/>
        </w:tabs>
        <w:ind w:left="7399" w:hanging="360"/>
      </w:pPr>
      <w:rPr>
        <w:rFonts w:ascii="Wingdings" w:hAnsi="Wingdings" w:cs="Wingdings"/>
      </w:rPr>
    </w:lvl>
  </w:abstractNum>
  <w:abstractNum w:abstractNumId="26">
    <w:nsid w:val="519A3A6D"/>
    <w:multiLevelType w:val="hybridMultilevel"/>
    <w:tmpl w:val="6054FE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52B5241F"/>
    <w:multiLevelType w:val="hybridMultilevel"/>
    <w:tmpl w:val="3A007A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C4045AF"/>
    <w:multiLevelType w:val="hybridMultilevel"/>
    <w:tmpl w:val="308CD886"/>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22"/>
  </w:num>
  <w:num w:numId="14">
    <w:abstractNumId w:val="23"/>
  </w:num>
  <w:num w:numId="15">
    <w:abstractNumId w:val="28"/>
  </w:num>
  <w:num w:numId="16">
    <w:abstractNumId w:val="21"/>
  </w:num>
  <w:num w:numId="17">
    <w:abstractNumId w:val="20"/>
  </w:num>
  <w:num w:numId="18">
    <w:abstractNumId w:val="25"/>
  </w:num>
  <w:num w:numId="19">
    <w:abstractNumId w:val="27"/>
  </w:num>
  <w:num w:numId="20">
    <w:abstractNumId w:val="26"/>
  </w:num>
  <w:num w:numId="21">
    <w:abstractNumId w:val="24"/>
  </w:num>
  <w:num w:numId="22">
    <w:abstractNumId w:val="19"/>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947"/>
    <w:rsid w:val="00001046"/>
    <w:rsid w:val="00001DEF"/>
    <w:rsid w:val="0000359D"/>
    <w:rsid w:val="00004707"/>
    <w:rsid w:val="00006383"/>
    <w:rsid w:val="00013932"/>
    <w:rsid w:val="000146A6"/>
    <w:rsid w:val="00014855"/>
    <w:rsid w:val="00014CB9"/>
    <w:rsid w:val="00014D38"/>
    <w:rsid w:val="000167E8"/>
    <w:rsid w:val="000172C5"/>
    <w:rsid w:val="00020608"/>
    <w:rsid w:val="000211CB"/>
    <w:rsid w:val="00022315"/>
    <w:rsid w:val="0002360C"/>
    <w:rsid w:val="00026042"/>
    <w:rsid w:val="000302BC"/>
    <w:rsid w:val="00033A1C"/>
    <w:rsid w:val="00034D99"/>
    <w:rsid w:val="00035DFF"/>
    <w:rsid w:val="000365E9"/>
    <w:rsid w:val="00037F4C"/>
    <w:rsid w:val="0004062E"/>
    <w:rsid w:val="00042AC6"/>
    <w:rsid w:val="00043926"/>
    <w:rsid w:val="00045D8D"/>
    <w:rsid w:val="00046CF5"/>
    <w:rsid w:val="00053807"/>
    <w:rsid w:val="00057D97"/>
    <w:rsid w:val="0006128E"/>
    <w:rsid w:val="00062A07"/>
    <w:rsid w:val="00062B4F"/>
    <w:rsid w:val="00064A9A"/>
    <w:rsid w:val="00065298"/>
    <w:rsid w:val="00066528"/>
    <w:rsid w:val="00067DAD"/>
    <w:rsid w:val="00073295"/>
    <w:rsid w:val="00074EAA"/>
    <w:rsid w:val="000758DB"/>
    <w:rsid w:val="0007649D"/>
    <w:rsid w:val="0008298C"/>
    <w:rsid w:val="00083C08"/>
    <w:rsid w:val="000850C8"/>
    <w:rsid w:val="00086112"/>
    <w:rsid w:val="0008719F"/>
    <w:rsid w:val="00091506"/>
    <w:rsid w:val="00092B9C"/>
    <w:rsid w:val="00093B3E"/>
    <w:rsid w:val="00094F63"/>
    <w:rsid w:val="00095CCD"/>
    <w:rsid w:val="0009655D"/>
    <w:rsid w:val="0009729B"/>
    <w:rsid w:val="000A059D"/>
    <w:rsid w:val="000A1031"/>
    <w:rsid w:val="000A1DAD"/>
    <w:rsid w:val="000A77E6"/>
    <w:rsid w:val="000A7F31"/>
    <w:rsid w:val="000B0C68"/>
    <w:rsid w:val="000B0D12"/>
    <w:rsid w:val="000B107A"/>
    <w:rsid w:val="000B1FFA"/>
    <w:rsid w:val="000B2603"/>
    <w:rsid w:val="000B44C9"/>
    <w:rsid w:val="000B53A5"/>
    <w:rsid w:val="000B5A6F"/>
    <w:rsid w:val="000B76BA"/>
    <w:rsid w:val="000C1444"/>
    <w:rsid w:val="000C4173"/>
    <w:rsid w:val="000C67CB"/>
    <w:rsid w:val="000C70DE"/>
    <w:rsid w:val="000C72B0"/>
    <w:rsid w:val="000D02A9"/>
    <w:rsid w:val="000D3028"/>
    <w:rsid w:val="000D3147"/>
    <w:rsid w:val="000D46F0"/>
    <w:rsid w:val="000D4C3C"/>
    <w:rsid w:val="000D6462"/>
    <w:rsid w:val="000D7DA6"/>
    <w:rsid w:val="000E2005"/>
    <w:rsid w:val="000E386A"/>
    <w:rsid w:val="000E3E97"/>
    <w:rsid w:val="000E46F0"/>
    <w:rsid w:val="000E4791"/>
    <w:rsid w:val="000E577E"/>
    <w:rsid w:val="000E6B07"/>
    <w:rsid w:val="000E6B2B"/>
    <w:rsid w:val="000E77F5"/>
    <w:rsid w:val="000F15BE"/>
    <w:rsid w:val="000F33F5"/>
    <w:rsid w:val="000F37AE"/>
    <w:rsid w:val="000F3A21"/>
    <w:rsid w:val="000F4E83"/>
    <w:rsid w:val="000F5B21"/>
    <w:rsid w:val="000F5F10"/>
    <w:rsid w:val="00100041"/>
    <w:rsid w:val="001021A8"/>
    <w:rsid w:val="00103EC5"/>
    <w:rsid w:val="001047A8"/>
    <w:rsid w:val="00110D37"/>
    <w:rsid w:val="00113B1B"/>
    <w:rsid w:val="00116D68"/>
    <w:rsid w:val="00121004"/>
    <w:rsid w:val="00124DD3"/>
    <w:rsid w:val="00124F27"/>
    <w:rsid w:val="001315DB"/>
    <w:rsid w:val="00131C96"/>
    <w:rsid w:val="001340B8"/>
    <w:rsid w:val="001343E3"/>
    <w:rsid w:val="00134434"/>
    <w:rsid w:val="0013449E"/>
    <w:rsid w:val="00135919"/>
    <w:rsid w:val="00135B46"/>
    <w:rsid w:val="001361A7"/>
    <w:rsid w:val="00136951"/>
    <w:rsid w:val="0014046F"/>
    <w:rsid w:val="00140D66"/>
    <w:rsid w:val="001420A1"/>
    <w:rsid w:val="00142E68"/>
    <w:rsid w:val="00143278"/>
    <w:rsid w:val="00144AB3"/>
    <w:rsid w:val="00144EC7"/>
    <w:rsid w:val="00146689"/>
    <w:rsid w:val="00146B40"/>
    <w:rsid w:val="00147137"/>
    <w:rsid w:val="00147D4B"/>
    <w:rsid w:val="00150207"/>
    <w:rsid w:val="00150471"/>
    <w:rsid w:val="00152C03"/>
    <w:rsid w:val="00154169"/>
    <w:rsid w:val="00155026"/>
    <w:rsid w:val="00155079"/>
    <w:rsid w:val="0015642E"/>
    <w:rsid w:val="00156DA1"/>
    <w:rsid w:val="00157172"/>
    <w:rsid w:val="001571E5"/>
    <w:rsid w:val="0015720E"/>
    <w:rsid w:val="001575B5"/>
    <w:rsid w:val="0015781D"/>
    <w:rsid w:val="001624FD"/>
    <w:rsid w:val="001627CE"/>
    <w:rsid w:val="00162EE4"/>
    <w:rsid w:val="00163B69"/>
    <w:rsid w:val="00166FD9"/>
    <w:rsid w:val="00167555"/>
    <w:rsid w:val="0017279B"/>
    <w:rsid w:val="00176E0B"/>
    <w:rsid w:val="001779B3"/>
    <w:rsid w:val="00180DD6"/>
    <w:rsid w:val="00184781"/>
    <w:rsid w:val="001860A3"/>
    <w:rsid w:val="0018632E"/>
    <w:rsid w:val="001908D6"/>
    <w:rsid w:val="001912F7"/>
    <w:rsid w:val="0019303A"/>
    <w:rsid w:val="00194E2C"/>
    <w:rsid w:val="00195AF5"/>
    <w:rsid w:val="00196707"/>
    <w:rsid w:val="00197266"/>
    <w:rsid w:val="001A0AC5"/>
    <w:rsid w:val="001A1EA9"/>
    <w:rsid w:val="001A3E4A"/>
    <w:rsid w:val="001A774B"/>
    <w:rsid w:val="001B2054"/>
    <w:rsid w:val="001B2E90"/>
    <w:rsid w:val="001B4D37"/>
    <w:rsid w:val="001B619C"/>
    <w:rsid w:val="001B62D2"/>
    <w:rsid w:val="001B67C4"/>
    <w:rsid w:val="001B6ECD"/>
    <w:rsid w:val="001B7604"/>
    <w:rsid w:val="001C0562"/>
    <w:rsid w:val="001C136A"/>
    <w:rsid w:val="001C24C7"/>
    <w:rsid w:val="001C5C96"/>
    <w:rsid w:val="001C7761"/>
    <w:rsid w:val="001D2952"/>
    <w:rsid w:val="001D37DA"/>
    <w:rsid w:val="001D3940"/>
    <w:rsid w:val="001D630C"/>
    <w:rsid w:val="001D6AD5"/>
    <w:rsid w:val="001D73E3"/>
    <w:rsid w:val="001D78D9"/>
    <w:rsid w:val="001E07FF"/>
    <w:rsid w:val="001E098C"/>
    <w:rsid w:val="001E1EFE"/>
    <w:rsid w:val="001E28AC"/>
    <w:rsid w:val="001E35B9"/>
    <w:rsid w:val="001E37F1"/>
    <w:rsid w:val="001E3DF1"/>
    <w:rsid w:val="001E4763"/>
    <w:rsid w:val="001E77D5"/>
    <w:rsid w:val="001F0595"/>
    <w:rsid w:val="001F096B"/>
    <w:rsid w:val="001F2CC5"/>
    <w:rsid w:val="001F7E78"/>
    <w:rsid w:val="002001A4"/>
    <w:rsid w:val="00200279"/>
    <w:rsid w:val="0020070F"/>
    <w:rsid w:val="0020385D"/>
    <w:rsid w:val="0021039D"/>
    <w:rsid w:val="00211C5F"/>
    <w:rsid w:val="002121C8"/>
    <w:rsid w:val="00213278"/>
    <w:rsid w:val="0021436E"/>
    <w:rsid w:val="00215A69"/>
    <w:rsid w:val="00215C7B"/>
    <w:rsid w:val="002166B0"/>
    <w:rsid w:val="002175D2"/>
    <w:rsid w:val="00217871"/>
    <w:rsid w:val="00220CBB"/>
    <w:rsid w:val="00221E3E"/>
    <w:rsid w:val="002248C5"/>
    <w:rsid w:val="00224D02"/>
    <w:rsid w:val="00224D46"/>
    <w:rsid w:val="00225D0B"/>
    <w:rsid w:val="00226FDA"/>
    <w:rsid w:val="00230064"/>
    <w:rsid w:val="002306DD"/>
    <w:rsid w:val="00232A8E"/>
    <w:rsid w:val="002339E2"/>
    <w:rsid w:val="002344F6"/>
    <w:rsid w:val="002353DD"/>
    <w:rsid w:val="00236FAF"/>
    <w:rsid w:val="00242D68"/>
    <w:rsid w:val="0024330D"/>
    <w:rsid w:val="00243826"/>
    <w:rsid w:val="002469F1"/>
    <w:rsid w:val="00246BEC"/>
    <w:rsid w:val="00246EDB"/>
    <w:rsid w:val="002507AE"/>
    <w:rsid w:val="00250903"/>
    <w:rsid w:val="00250D07"/>
    <w:rsid w:val="00253246"/>
    <w:rsid w:val="00253550"/>
    <w:rsid w:val="0025359A"/>
    <w:rsid w:val="002557F1"/>
    <w:rsid w:val="00255F1F"/>
    <w:rsid w:val="00256A1B"/>
    <w:rsid w:val="00256E2C"/>
    <w:rsid w:val="00260078"/>
    <w:rsid w:val="002601E2"/>
    <w:rsid w:val="00262654"/>
    <w:rsid w:val="002637A2"/>
    <w:rsid w:val="00266C3C"/>
    <w:rsid w:val="00271064"/>
    <w:rsid w:val="0027323A"/>
    <w:rsid w:val="002759B1"/>
    <w:rsid w:val="00276119"/>
    <w:rsid w:val="00277618"/>
    <w:rsid w:val="00277BC0"/>
    <w:rsid w:val="00280BAD"/>
    <w:rsid w:val="00282F01"/>
    <w:rsid w:val="0028308B"/>
    <w:rsid w:val="0028377F"/>
    <w:rsid w:val="0028412B"/>
    <w:rsid w:val="00284B51"/>
    <w:rsid w:val="00285171"/>
    <w:rsid w:val="00286608"/>
    <w:rsid w:val="00287572"/>
    <w:rsid w:val="00287EA2"/>
    <w:rsid w:val="00291EC2"/>
    <w:rsid w:val="002955C9"/>
    <w:rsid w:val="00296FA2"/>
    <w:rsid w:val="002A300B"/>
    <w:rsid w:val="002A343B"/>
    <w:rsid w:val="002A4EAB"/>
    <w:rsid w:val="002A564E"/>
    <w:rsid w:val="002A755E"/>
    <w:rsid w:val="002B0B02"/>
    <w:rsid w:val="002B32F3"/>
    <w:rsid w:val="002B41AA"/>
    <w:rsid w:val="002B7BBA"/>
    <w:rsid w:val="002B7DAF"/>
    <w:rsid w:val="002C1580"/>
    <w:rsid w:val="002C2B6A"/>
    <w:rsid w:val="002C4CC1"/>
    <w:rsid w:val="002C4E75"/>
    <w:rsid w:val="002C5908"/>
    <w:rsid w:val="002C5DFE"/>
    <w:rsid w:val="002C6446"/>
    <w:rsid w:val="002C6461"/>
    <w:rsid w:val="002C72B5"/>
    <w:rsid w:val="002D011F"/>
    <w:rsid w:val="002D37D4"/>
    <w:rsid w:val="002D5FD2"/>
    <w:rsid w:val="002D643D"/>
    <w:rsid w:val="002D66AF"/>
    <w:rsid w:val="002D6D8B"/>
    <w:rsid w:val="002D7040"/>
    <w:rsid w:val="002D73BE"/>
    <w:rsid w:val="002E093E"/>
    <w:rsid w:val="002E098E"/>
    <w:rsid w:val="002E26B3"/>
    <w:rsid w:val="002E3F07"/>
    <w:rsid w:val="002E4AEF"/>
    <w:rsid w:val="002E6154"/>
    <w:rsid w:val="002E6747"/>
    <w:rsid w:val="002E718F"/>
    <w:rsid w:val="002E7537"/>
    <w:rsid w:val="002E7B50"/>
    <w:rsid w:val="002F15C1"/>
    <w:rsid w:val="002F4F6E"/>
    <w:rsid w:val="002F5114"/>
    <w:rsid w:val="002F544F"/>
    <w:rsid w:val="002F6A38"/>
    <w:rsid w:val="002F6E00"/>
    <w:rsid w:val="003014EA"/>
    <w:rsid w:val="00301572"/>
    <w:rsid w:val="00304555"/>
    <w:rsid w:val="00304F84"/>
    <w:rsid w:val="00312F07"/>
    <w:rsid w:val="00313E65"/>
    <w:rsid w:val="003149DD"/>
    <w:rsid w:val="00315FAC"/>
    <w:rsid w:val="003161D4"/>
    <w:rsid w:val="0032190B"/>
    <w:rsid w:val="00321E47"/>
    <w:rsid w:val="00321F40"/>
    <w:rsid w:val="0032304C"/>
    <w:rsid w:val="00323F6D"/>
    <w:rsid w:val="003241BD"/>
    <w:rsid w:val="00325442"/>
    <w:rsid w:val="00326573"/>
    <w:rsid w:val="00326BD3"/>
    <w:rsid w:val="00333B27"/>
    <w:rsid w:val="00334889"/>
    <w:rsid w:val="00336FC9"/>
    <w:rsid w:val="003407AF"/>
    <w:rsid w:val="00340C5F"/>
    <w:rsid w:val="0034340C"/>
    <w:rsid w:val="0034463F"/>
    <w:rsid w:val="00344670"/>
    <w:rsid w:val="0034516F"/>
    <w:rsid w:val="00345D62"/>
    <w:rsid w:val="00350186"/>
    <w:rsid w:val="003512C1"/>
    <w:rsid w:val="00351C6A"/>
    <w:rsid w:val="00352F89"/>
    <w:rsid w:val="003536D0"/>
    <w:rsid w:val="00355FC2"/>
    <w:rsid w:val="00356B24"/>
    <w:rsid w:val="00356FC5"/>
    <w:rsid w:val="00360259"/>
    <w:rsid w:val="00360339"/>
    <w:rsid w:val="00361B01"/>
    <w:rsid w:val="00362BCB"/>
    <w:rsid w:val="003640B3"/>
    <w:rsid w:val="0036417B"/>
    <w:rsid w:val="00364EC6"/>
    <w:rsid w:val="00365D66"/>
    <w:rsid w:val="0037054D"/>
    <w:rsid w:val="00372426"/>
    <w:rsid w:val="00373C0B"/>
    <w:rsid w:val="00373DC8"/>
    <w:rsid w:val="003741F2"/>
    <w:rsid w:val="00374294"/>
    <w:rsid w:val="00374547"/>
    <w:rsid w:val="003745E8"/>
    <w:rsid w:val="003751B6"/>
    <w:rsid w:val="00377E94"/>
    <w:rsid w:val="0038006C"/>
    <w:rsid w:val="003820CC"/>
    <w:rsid w:val="00382489"/>
    <w:rsid w:val="003826A1"/>
    <w:rsid w:val="00383677"/>
    <w:rsid w:val="00383FA8"/>
    <w:rsid w:val="003840E3"/>
    <w:rsid w:val="00384263"/>
    <w:rsid w:val="00384370"/>
    <w:rsid w:val="00384E6A"/>
    <w:rsid w:val="00385354"/>
    <w:rsid w:val="00386458"/>
    <w:rsid w:val="00387D01"/>
    <w:rsid w:val="00392A74"/>
    <w:rsid w:val="00392F54"/>
    <w:rsid w:val="003931E2"/>
    <w:rsid w:val="00393288"/>
    <w:rsid w:val="00393CA1"/>
    <w:rsid w:val="003950EF"/>
    <w:rsid w:val="00395E0D"/>
    <w:rsid w:val="00396C19"/>
    <w:rsid w:val="00396E45"/>
    <w:rsid w:val="003A0160"/>
    <w:rsid w:val="003A18F1"/>
    <w:rsid w:val="003A3C54"/>
    <w:rsid w:val="003A4D10"/>
    <w:rsid w:val="003A68E8"/>
    <w:rsid w:val="003A6C01"/>
    <w:rsid w:val="003B25B8"/>
    <w:rsid w:val="003B274B"/>
    <w:rsid w:val="003B3065"/>
    <w:rsid w:val="003B3EC2"/>
    <w:rsid w:val="003B4ED5"/>
    <w:rsid w:val="003B6194"/>
    <w:rsid w:val="003B7150"/>
    <w:rsid w:val="003B75E8"/>
    <w:rsid w:val="003C0981"/>
    <w:rsid w:val="003C1CBE"/>
    <w:rsid w:val="003C2480"/>
    <w:rsid w:val="003C25A1"/>
    <w:rsid w:val="003C2785"/>
    <w:rsid w:val="003C40CB"/>
    <w:rsid w:val="003D060D"/>
    <w:rsid w:val="003D07C8"/>
    <w:rsid w:val="003D3177"/>
    <w:rsid w:val="003D4ADD"/>
    <w:rsid w:val="003D58B2"/>
    <w:rsid w:val="003D6594"/>
    <w:rsid w:val="003E3DD4"/>
    <w:rsid w:val="003E41A8"/>
    <w:rsid w:val="003E6550"/>
    <w:rsid w:val="003E7237"/>
    <w:rsid w:val="003E72AB"/>
    <w:rsid w:val="003E799D"/>
    <w:rsid w:val="003F0064"/>
    <w:rsid w:val="003F01FE"/>
    <w:rsid w:val="003F0494"/>
    <w:rsid w:val="003F09E1"/>
    <w:rsid w:val="003F2DF7"/>
    <w:rsid w:val="003F2F68"/>
    <w:rsid w:val="003F3193"/>
    <w:rsid w:val="003F50EC"/>
    <w:rsid w:val="003F5673"/>
    <w:rsid w:val="003F6448"/>
    <w:rsid w:val="003F78FC"/>
    <w:rsid w:val="00401041"/>
    <w:rsid w:val="00402526"/>
    <w:rsid w:val="00402F60"/>
    <w:rsid w:val="00403956"/>
    <w:rsid w:val="004049A4"/>
    <w:rsid w:val="00405B8A"/>
    <w:rsid w:val="00405C37"/>
    <w:rsid w:val="00406126"/>
    <w:rsid w:val="00406331"/>
    <w:rsid w:val="004066D5"/>
    <w:rsid w:val="00410A2C"/>
    <w:rsid w:val="004121EC"/>
    <w:rsid w:val="004123D1"/>
    <w:rsid w:val="00413904"/>
    <w:rsid w:val="00414708"/>
    <w:rsid w:val="00414D12"/>
    <w:rsid w:val="00416084"/>
    <w:rsid w:val="00420672"/>
    <w:rsid w:val="00420787"/>
    <w:rsid w:val="00420E58"/>
    <w:rsid w:val="004231FC"/>
    <w:rsid w:val="00423294"/>
    <w:rsid w:val="004246E4"/>
    <w:rsid w:val="00425DCD"/>
    <w:rsid w:val="00426616"/>
    <w:rsid w:val="00426BD4"/>
    <w:rsid w:val="004322A3"/>
    <w:rsid w:val="004323B9"/>
    <w:rsid w:val="004328DC"/>
    <w:rsid w:val="004329E2"/>
    <w:rsid w:val="00433A32"/>
    <w:rsid w:val="00433C39"/>
    <w:rsid w:val="004342AC"/>
    <w:rsid w:val="004361A7"/>
    <w:rsid w:val="00444336"/>
    <w:rsid w:val="004448BB"/>
    <w:rsid w:val="00446AB0"/>
    <w:rsid w:val="0044754B"/>
    <w:rsid w:val="00447CDE"/>
    <w:rsid w:val="004500CC"/>
    <w:rsid w:val="0045142C"/>
    <w:rsid w:val="0045201D"/>
    <w:rsid w:val="004537B7"/>
    <w:rsid w:val="004543EC"/>
    <w:rsid w:val="00455B40"/>
    <w:rsid w:val="004569F9"/>
    <w:rsid w:val="00456AE6"/>
    <w:rsid w:val="00463DF9"/>
    <w:rsid w:val="00465477"/>
    <w:rsid w:val="0046593B"/>
    <w:rsid w:val="0046684A"/>
    <w:rsid w:val="004707D2"/>
    <w:rsid w:val="004711B8"/>
    <w:rsid w:val="00474DE7"/>
    <w:rsid w:val="00476C8A"/>
    <w:rsid w:val="004802F7"/>
    <w:rsid w:val="00480D33"/>
    <w:rsid w:val="004822D4"/>
    <w:rsid w:val="00482E42"/>
    <w:rsid w:val="00485D64"/>
    <w:rsid w:val="00491BB0"/>
    <w:rsid w:val="00495EEA"/>
    <w:rsid w:val="004A213F"/>
    <w:rsid w:val="004A243B"/>
    <w:rsid w:val="004A4785"/>
    <w:rsid w:val="004A4C96"/>
    <w:rsid w:val="004A5F10"/>
    <w:rsid w:val="004A6634"/>
    <w:rsid w:val="004A6DE7"/>
    <w:rsid w:val="004A75CA"/>
    <w:rsid w:val="004B06BE"/>
    <w:rsid w:val="004B11A2"/>
    <w:rsid w:val="004B1B20"/>
    <w:rsid w:val="004B62F8"/>
    <w:rsid w:val="004B768F"/>
    <w:rsid w:val="004C07BA"/>
    <w:rsid w:val="004C353B"/>
    <w:rsid w:val="004C35EE"/>
    <w:rsid w:val="004C3AFD"/>
    <w:rsid w:val="004C444E"/>
    <w:rsid w:val="004C5926"/>
    <w:rsid w:val="004D01C0"/>
    <w:rsid w:val="004D0D34"/>
    <w:rsid w:val="004D1E01"/>
    <w:rsid w:val="004D2102"/>
    <w:rsid w:val="004D4043"/>
    <w:rsid w:val="004D5B29"/>
    <w:rsid w:val="004D6973"/>
    <w:rsid w:val="004D6B73"/>
    <w:rsid w:val="004D6C10"/>
    <w:rsid w:val="004E3D9A"/>
    <w:rsid w:val="004E4A7F"/>
    <w:rsid w:val="004E56C3"/>
    <w:rsid w:val="004E57F3"/>
    <w:rsid w:val="004E5A61"/>
    <w:rsid w:val="004E753E"/>
    <w:rsid w:val="004F079D"/>
    <w:rsid w:val="004F20E0"/>
    <w:rsid w:val="004F3976"/>
    <w:rsid w:val="004F511C"/>
    <w:rsid w:val="004F7B34"/>
    <w:rsid w:val="0050139B"/>
    <w:rsid w:val="00502178"/>
    <w:rsid w:val="0050227E"/>
    <w:rsid w:val="005028A8"/>
    <w:rsid w:val="00502DBA"/>
    <w:rsid w:val="00504D09"/>
    <w:rsid w:val="005052DA"/>
    <w:rsid w:val="005061C5"/>
    <w:rsid w:val="005067A8"/>
    <w:rsid w:val="005067C1"/>
    <w:rsid w:val="00506FBC"/>
    <w:rsid w:val="00507DAE"/>
    <w:rsid w:val="005109D4"/>
    <w:rsid w:val="00510D32"/>
    <w:rsid w:val="00510EFD"/>
    <w:rsid w:val="00511711"/>
    <w:rsid w:val="005142BB"/>
    <w:rsid w:val="0052005E"/>
    <w:rsid w:val="005206BE"/>
    <w:rsid w:val="005213DE"/>
    <w:rsid w:val="00523108"/>
    <w:rsid w:val="00523451"/>
    <w:rsid w:val="00523D88"/>
    <w:rsid w:val="00524254"/>
    <w:rsid w:val="0052561F"/>
    <w:rsid w:val="005261DA"/>
    <w:rsid w:val="005279F1"/>
    <w:rsid w:val="00530005"/>
    <w:rsid w:val="005314F2"/>
    <w:rsid w:val="00533A92"/>
    <w:rsid w:val="005346D8"/>
    <w:rsid w:val="00542EDB"/>
    <w:rsid w:val="00543960"/>
    <w:rsid w:val="00543B98"/>
    <w:rsid w:val="005442F7"/>
    <w:rsid w:val="00545635"/>
    <w:rsid w:val="00545C36"/>
    <w:rsid w:val="00547DC3"/>
    <w:rsid w:val="00555234"/>
    <w:rsid w:val="00556A3E"/>
    <w:rsid w:val="0055761E"/>
    <w:rsid w:val="00557CB0"/>
    <w:rsid w:val="00560AE7"/>
    <w:rsid w:val="00561054"/>
    <w:rsid w:val="00564E02"/>
    <w:rsid w:val="005700C7"/>
    <w:rsid w:val="00570F36"/>
    <w:rsid w:val="00571132"/>
    <w:rsid w:val="00571F10"/>
    <w:rsid w:val="005727F4"/>
    <w:rsid w:val="005739A1"/>
    <w:rsid w:val="0057437A"/>
    <w:rsid w:val="00574580"/>
    <w:rsid w:val="00574AE5"/>
    <w:rsid w:val="00575CAB"/>
    <w:rsid w:val="00581482"/>
    <w:rsid w:val="00582D4A"/>
    <w:rsid w:val="005831CF"/>
    <w:rsid w:val="0058410C"/>
    <w:rsid w:val="005841AB"/>
    <w:rsid w:val="00584C80"/>
    <w:rsid w:val="00587151"/>
    <w:rsid w:val="0059008D"/>
    <w:rsid w:val="00590861"/>
    <w:rsid w:val="00590F2E"/>
    <w:rsid w:val="005910F2"/>
    <w:rsid w:val="00591699"/>
    <w:rsid w:val="00591C4B"/>
    <w:rsid w:val="00596878"/>
    <w:rsid w:val="00596EF0"/>
    <w:rsid w:val="005A0AD9"/>
    <w:rsid w:val="005A3CA7"/>
    <w:rsid w:val="005A4F40"/>
    <w:rsid w:val="005A52D4"/>
    <w:rsid w:val="005A67B9"/>
    <w:rsid w:val="005B0423"/>
    <w:rsid w:val="005B0AB3"/>
    <w:rsid w:val="005B2E81"/>
    <w:rsid w:val="005B4D4F"/>
    <w:rsid w:val="005B62F9"/>
    <w:rsid w:val="005B743C"/>
    <w:rsid w:val="005C024B"/>
    <w:rsid w:val="005C2144"/>
    <w:rsid w:val="005C29E4"/>
    <w:rsid w:val="005C3999"/>
    <w:rsid w:val="005C49A7"/>
    <w:rsid w:val="005C51A0"/>
    <w:rsid w:val="005C69D0"/>
    <w:rsid w:val="005C7171"/>
    <w:rsid w:val="005D384E"/>
    <w:rsid w:val="005D47D2"/>
    <w:rsid w:val="005D78D9"/>
    <w:rsid w:val="005D7BA0"/>
    <w:rsid w:val="005E063B"/>
    <w:rsid w:val="005E09FA"/>
    <w:rsid w:val="005E28C2"/>
    <w:rsid w:val="005E39CE"/>
    <w:rsid w:val="005E483F"/>
    <w:rsid w:val="005E48AD"/>
    <w:rsid w:val="005E4C1C"/>
    <w:rsid w:val="005F069F"/>
    <w:rsid w:val="005F091B"/>
    <w:rsid w:val="005F0AF0"/>
    <w:rsid w:val="005F0B3D"/>
    <w:rsid w:val="005F2659"/>
    <w:rsid w:val="005F2B4D"/>
    <w:rsid w:val="005F3393"/>
    <w:rsid w:val="005F383F"/>
    <w:rsid w:val="005F41B5"/>
    <w:rsid w:val="005F5841"/>
    <w:rsid w:val="00601718"/>
    <w:rsid w:val="00602359"/>
    <w:rsid w:val="006036D8"/>
    <w:rsid w:val="00603730"/>
    <w:rsid w:val="00603B7B"/>
    <w:rsid w:val="006065AF"/>
    <w:rsid w:val="00607167"/>
    <w:rsid w:val="00607CA4"/>
    <w:rsid w:val="00611297"/>
    <w:rsid w:val="006114E8"/>
    <w:rsid w:val="00611D9C"/>
    <w:rsid w:val="006146CC"/>
    <w:rsid w:val="00614A0F"/>
    <w:rsid w:val="006211FD"/>
    <w:rsid w:val="006213AB"/>
    <w:rsid w:val="0062268D"/>
    <w:rsid w:val="006250F0"/>
    <w:rsid w:val="00625212"/>
    <w:rsid w:val="0062638E"/>
    <w:rsid w:val="0062669A"/>
    <w:rsid w:val="00626FB4"/>
    <w:rsid w:val="00630522"/>
    <w:rsid w:val="006319AF"/>
    <w:rsid w:val="00631A19"/>
    <w:rsid w:val="00633172"/>
    <w:rsid w:val="00634396"/>
    <w:rsid w:val="0063488C"/>
    <w:rsid w:val="00635819"/>
    <w:rsid w:val="00637116"/>
    <w:rsid w:val="006405DB"/>
    <w:rsid w:val="0064162A"/>
    <w:rsid w:val="00642999"/>
    <w:rsid w:val="00642D90"/>
    <w:rsid w:val="00647B80"/>
    <w:rsid w:val="00651550"/>
    <w:rsid w:val="0065402A"/>
    <w:rsid w:val="00654085"/>
    <w:rsid w:val="00655F6F"/>
    <w:rsid w:val="006571D0"/>
    <w:rsid w:val="0066177C"/>
    <w:rsid w:val="006625FE"/>
    <w:rsid w:val="00663751"/>
    <w:rsid w:val="00664DA7"/>
    <w:rsid w:val="00664F46"/>
    <w:rsid w:val="006674A6"/>
    <w:rsid w:val="006679FF"/>
    <w:rsid w:val="006703D3"/>
    <w:rsid w:val="00670E4C"/>
    <w:rsid w:val="00671EFC"/>
    <w:rsid w:val="006731E6"/>
    <w:rsid w:val="00674034"/>
    <w:rsid w:val="00675C85"/>
    <w:rsid w:val="0067765D"/>
    <w:rsid w:val="0068764B"/>
    <w:rsid w:val="00687A76"/>
    <w:rsid w:val="0069157E"/>
    <w:rsid w:val="0069574C"/>
    <w:rsid w:val="006957ED"/>
    <w:rsid w:val="00697108"/>
    <w:rsid w:val="00697F86"/>
    <w:rsid w:val="006A18B4"/>
    <w:rsid w:val="006A309D"/>
    <w:rsid w:val="006A445C"/>
    <w:rsid w:val="006A4F2B"/>
    <w:rsid w:val="006A5B23"/>
    <w:rsid w:val="006A6455"/>
    <w:rsid w:val="006A6C53"/>
    <w:rsid w:val="006A7C2B"/>
    <w:rsid w:val="006B0041"/>
    <w:rsid w:val="006B0EA9"/>
    <w:rsid w:val="006B28AE"/>
    <w:rsid w:val="006B36A3"/>
    <w:rsid w:val="006B4CD3"/>
    <w:rsid w:val="006B5DF3"/>
    <w:rsid w:val="006B61E8"/>
    <w:rsid w:val="006C04CC"/>
    <w:rsid w:val="006C133A"/>
    <w:rsid w:val="006C4B4C"/>
    <w:rsid w:val="006C4CF9"/>
    <w:rsid w:val="006C5259"/>
    <w:rsid w:val="006C5560"/>
    <w:rsid w:val="006C5A83"/>
    <w:rsid w:val="006C71B7"/>
    <w:rsid w:val="006C7D74"/>
    <w:rsid w:val="006D0034"/>
    <w:rsid w:val="006D3640"/>
    <w:rsid w:val="006D3D46"/>
    <w:rsid w:val="006D5B06"/>
    <w:rsid w:val="006D6648"/>
    <w:rsid w:val="006D6E2D"/>
    <w:rsid w:val="006E0111"/>
    <w:rsid w:val="006E085A"/>
    <w:rsid w:val="006E0C83"/>
    <w:rsid w:val="006E12AC"/>
    <w:rsid w:val="006E139A"/>
    <w:rsid w:val="006E1BA7"/>
    <w:rsid w:val="006E2E5C"/>
    <w:rsid w:val="006E3392"/>
    <w:rsid w:val="006E3945"/>
    <w:rsid w:val="006E6108"/>
    <w:rsid w:val="006F0A2A"/>
    <w:rsid w:val="006F2044"/>
    <w:rsid w:val="006F3B43"/>
    <w:rsid w:val="006F4C7C"/>
    <w:rsid w:val="006F524B"/>
    <w:rsid w:val="006F6165"/>
    <w:rsid w:val="006F66D5"/>
    <w:rsid w:val="006F6849"/>
    <w:rsid w:val="006F70C2"/>
    <w:rsid w:val="006F71E4"/>
    <w:rsid w:val="0070278A"/>
    <w:rsid w:val="00703497"/>
    <w:rsid w:val="00703D13"/>
    <w:rsid w:val="00703E05"/>
    <w:rsid w:val="007044FC"/>
    <w:rsid w:val="00705615"/>
    <w:rsid w:val="00705638"/>
    <w:rsid w:val="0070605A"/>
    <w:rsid w:val="007101B6"/>
    <w:rsid w:val="00711042"/>
    <w:rsid w:val="007115AE"/>
    <w:rsid w:val="00711C58"/>
    <w:rsid w:val="007135DE"/>
    <w:rsid w:val="00713C15"/>
    <w:rsid w:val="00715D2E"/>
    <w:rsid w:val="00716EA8"/>
    <w:rsid w:val="00717655"/>
    <w:rsid w:val="00717DCA"/>
    <w:rsid w:val="007203DD"/>
    <w:rsid w:val="007209AC"/>
    <w:rsid w:val="007215DC"/>
    <w:rsid w:val="00723D36"/>
    <w:rsid w:val="00724932"/>
    <w:rsid w:val="00724BF5"/>
    <w:rsid w:val="007261C4"/>
    <w:rsid w:val="0072633D"/>
    <w:rsid w:val="00731BD4"/>
    <w:rsid w:val="00732567"/>
    <w:rsid w:val="00732868"/>
    <w:rsid w:val="0073352C"/>
    <w:rsid w:val="00734117"/>
    <w:rsid w:val="00734A8B"/>
    <w:rsid w:val="00735B6D"/>
    <w:rsid w:val="007366DD"/>
    <w:rsid w:val="00737BD7"/>
    <w:rsid w:val="00737DA2"/>
    <w:rsid w:val="00741DC9"/>
    <w:rsid w:val="007424E3"/>
    <w:rsid w:val="00743288"/>
    <w:rsid w:val="00743CAA"/>
    <w:rsid w:val="00744E30"/>
    <w:rsid w:val="00745E16"/>
    <w:rsid w:val="007461CA"/>
    <w:rsid w:val="007465CB"/>
    <w:rsid w:val="007519D2"/>
    <w:rsid w:val="00751FEB"/>
    <w:rsid w:val="00753941"/>
    <w:rsid w:val="007567EA"/>
    <w:rsid w:val="007652ED"/>
    <w:rsid w:val="0076549E"/>
    <w:rsid w:val="00766527"/>
    <w:rsid w:val="00767342"/>
    <w:rsid w:val="00770221"/>
    <w:rsid w:val="00771E1B"/>
    <w:rsid w:val="00772737"/>
    <w:rsid w:val="00772A29"/>
    <w:rsid w:val="00772A78"/>
    <w:rsid w:val="00773033"/>
    <w:rsid w:val="007735CF"/>
    <w:rsid w:val="00773787"/>
    <w:rsid w:val="0077498E"/>
    <w:rsid w:val="0077589F"/>
    <w:rsid w:val="0077611B"/>
    <w:rsid w:val="00776299"/>
    <w:rsid w:val="00776662"/>
    <w:rsid w:val="0077762B"/>
    <w:rsid w:val="00780130"/>
    <w:rsid w:val="007812FD"/>
    <w:rsid w:val="00782E8C"/>
    <w:rsid w:val="00783446"/>
    <w:rsid w:val="00783B3B"/>
    <w:rsid w:val="00785328"/>
    <w:rsid w:val="00785AA6"/>
    <w:rsid w:val="0079098E"/>
    <w:rsid w:val="007941D4"/>
    <w:rsid w:val="0079613B"/>
    <w:rsid w:val="00796B9F"/>
    <w:rsid w:val="007974EB"/>
    <w:rsid w:val="00797CE8"/>
    <w:rsid w:val="007A10AC"/>
    <w:rsid w:val="007A3DFF"/>
    <w:rsid w:val="007A5CD2"/>
    <w:rsid w:val="007A5EAA"/>
    <w:rsid w:val="007A66A0"/>
    <w:rsid w:val="007A677E"/>
    <w:rsid w:val="007B1EA9"/>
    <w:rsid w:val="007B3419"/>
    <w:rsid w:val="007B4046"/>
    <w:rsid w:val="007B40B5"/>
    <w:rsid w:val="007B425F"/>
    <w:rsid w:val="007B4B36"/>
    <w:rsid w:val="007B6068"/>
    <w:rsid w:val="007C199B"/>
    <w:rsid w:val="007C28F0"/>
    <w:rsid w:val="007C3C68"/>
    <w:rsid w:val="007C4302"/>
    <w:rsid w:val="007C467C"/>
    <w:rsid w:val="007C46D1"/>
    <w:rsid w:val="007C5E79"/>
    <w:rsid w:val="007C69EB"/>
    <w:rsid w:val="007D08DB"/>
    <w:rsid w:val="007D0FAE"/>
    <w:rsid w:val="007D52B8"/>
    <w:rsid w:val="007D6188"/>
    <w:rsid w:val="007D67A9"/>
    <w:rsid w:val="007D735C"/>
    <w:rsid w:val="007D7883"/>
    <w:rsid w:val="007E0724"/>
    <w:rsid w:val="007E0D9F"/>
    <w:rsid w:val="007E125F"/>
    <w:rsid w:val="007E1A31"/>
    <w:rsid w:val="007E2882"/>
    <w:rsid w:val="007E297B"/>
    <w:rsid w:val="007E2B17"/>
    <w:rsid w:val="007E40E6"/>
    <w:rsid w:val="007E41BE"/>
    <w:rsid w:val="007E4CFC"/>
    <w:rsid w:val="007E6714"/>
    <w:rsid w:val="007E6F13"/>
    <w:rsid w:val="007E7DF9"/>
    <w:rsid w:val="007F32C8"/>
    <w:rsid w:val="007F4083"/>
    <w:rsid w:val="008001E7"/>
    <w:rsid w:val="008005B4"/>
    <w:rsid w:val="008009E7"/>
    <w:rsid w:val="008021BF"/>
    <w:rsid w:val="008022D6"/>
    <w:rsid w:val="00802DF4"/>
    <w:rsid w:val="008036D7"/>
    <w:rsid w:val="00804FD4"/>
    <w:rsid w:val="008054C7"/>
    <w:rsid w:val="00806B51"/>
    <w:rsid w:val="00810D7F"/>
    <w:rsid w:val="008116AE"/>
    <w:rsid w:val="00813654"/>
    <w:rsid w:val="00814693"/>
    <w:rsid w:val="00815692"/>
    <w:rsid w:val="00817BC2"/>
    <w:rsid w:val="00822010"/>
    <w:rsid w:val="00822CCB"/>
    <w:rsid w:val="00823147"/>
    <w:rsid w:val="00823ED5"/>
    <w:rsid w:val="0082534E"/>
    <w:rsid w:val="008268EF"/>
    <w:rsid w:val="008270B1"/>
    <w:rsid w:val="0082741E"/>
    <w:rsid w:val="00830E76"/>
    <w:rsid w:val="00833D7B"/>
    <w:rsid w:val="00834BBE"/>
    <w:rsid w:val="008356B3"/>
    <w:rsid w:val="00842086"/>
    <w:rsid w:val="00842AC6"/>
    <w:rsid w:val="00846413"/>
    <w:rsid w:val="00847CCA"/>
    <w:rsid w:val="0085041C"/>
    <w:rsid w:val="00850BF7"/>
    <w:rsid w:val="008520E3"/>
    <w:rsid w:val="008526B5"/>
    <w:rsid w:val="00854084"/>
    <w:rsid w:val="00854A5E"/>
    <w:rsid w:val="00855E67"/>
    <w:rsid w:val="00861007"/>
    <w:rsid w:val="00864E64"/>
    <w:rsid w:val="00864F7F"/>
    <w:rsid w:val="00866227"/>
    <w:rsid w:val="00866AB4"/>
    <w:rsid w:val="0087038B"/>
    <w:rsid w:val="008709C4"/>
    <w:rsid w:val="008713A0"/>
    <w:rsid w:val="00874195"/>
    <w:rsid w:val="00877D26"/>
    <w:rsid w:val="0088314B"/>
    <w:rsid w:val="008852EB"/>
    <w:rsid w:val="008900D6"/>
    <w:rsid w:val="00890D2A"/>
    <w:rsid w:val="00892BEB"/>
    <w:rsid w:val="00894528"/>
    <w:rsid w:val="00894B09"/>
    <w:rsid w:val="00895B34"/>
    <w:rsid w:val="00896C14"/>
    <w:rsid w:val="008A00A1"/>
    <w:rsid w:val="008A2A77"/>
    <w:rsid w:val="008A3479"/>
    <w:rsid w:val="008A35E6"/>
    <w:rsid w:val="008A6DC0"/>
    <w:rsid w:val="008A71B1"/>
    <w:rsid w:val="008A7230"/>
    <w:rsid w:val="008B2A7B"/>
    <w:rsid w:val="008B3674"/>
    <w:rsid w:val="008B417B"/>
    <w:rsid w:val="008B47FE"/>
    <w:rsid w:val="008B591D"/>
    <w:rsid w:val="008C1EB6"/>
    <w:rsid w:val="008C3D9B"/>
    <w:rsid w:val="008C5FB6"/>
    <w:rsid w:val="008C5FD4"/>
    <w:rsid w:val="008C677C"/>
    <w:rsid w:val="008C6955"/>
    <w:rsid w:val="008C6E69"/>
    <w:rsid w:val="008E20CC"/>
    <w:rsid w:val="008E2141"/>
    <w:rsid w:val="008E31F7"/>
    <w:rsid w:val="008E341A"/>
    <w:rsid w:val="008E4D08"/>
    <w:rsid w:val="008E4D25"/>
    <w:rsid w:val="008E4DAC"/>
    <w:rsid w:val="008E682D"/>
    <w:rsid w:val="008F7484"/>
    <w:rsid w:val="008F7EF1"/>
    <w:rsid w:val="0090144F"/>
    <w:rsid w:val="00901DFC"/>
    <w:rsid w:val="009040BA"/>
    <w:rsid w:val="00905E9B"/>
    <w:rsid w:val="00907B55"/>
    <w:rsid w:val="00910590"/>
    <w:rsid w:val="009106B9"/>
    <w:rsid w:val="00911A4A"/>
    <w:rsid w:val="00912AC6"/>
    <w:rsid w:val="00912EB5"/>
    <w:rsid w:val="00920775"/>
    <w:rsid w:val="00920F16"/>
    <w:rsid w:val="009220EC"/>
    <w:rsid w:val="00923AC9"/>
    <w:rsid w:val="00923B1D"/>
    <w:rsid w:val="009256EC"/>
    <w:rsid w:val="00925D92"/>
    <w:rsid w:val="0092624C"/>
    <w:rsid w:val="0092782F"/>
    <w:rsid w:val="00930974"/>
    <w:rsid w:val="00931E4C"/>
    <w:rsid w:val="009326E6"/>
    <w:rsid w:val="00933255"/>
    <w:rsid w:val="00933437"/>
    <w:rsid w:val="009339CD"/>
    <w:rsid w:val="009343C1"/>
    <w:rsid w:val="00934645"/>
    <w:rsid w:val="00934CA8"/>
    <w:rsid w:val="00934EF8"/>
    <w:rsid w:val="00935286"/>
    <w:rsid w:val="00936F8F"/>
    <w:rsid w:val="00940F5C"/>
    <w:rsid w:val="0094373A"/>
    <w:rsid w:val="009439C0"/>
    <w:rsid w:val="00944013"/>
    <w:rsid w:val="009448BA"/>
    <w:rsid w:val="0094578A"/>
    <w:rsid w:val="00945DAD"/>
    <w:rsid w:val="009473B2"/>
    <w:rsid w:val="0094785B"/>
    <w:rsid w:val="00950D50"/>
    <w:rsid w:val="009569EB"/>
    <w:rsid w:val="009576D2"/>
    <w:rsid w:val="00960465"/>
    <w:rsid w:val="00960D4E"/>
    <w:rsid w:val="00964678"/>
    <w:rsid w:val="00967B10"/>
    <w:rsid w:val="00971421"/>
    <w:rsid w:val="00971697"/>
    <w:rsid w:val="00972813"/>
    <w:rsid w:val="009742F7"/>
    <w:rsid w:val="009805FA"/>
    <w:rsid w:val="0098372D"/>
    <w:rsid w:val="009878C5"/>
    <w:rsid w:val="009879AF"/>
    <w:rsid w:val="00990155"/>
    <w:rsid w:val="00991711"/>
    <w:rsid w:val="009947E6"/>
    <w:rsid w:val="00994F19"/>
    <w:rsid w:val="0099629C"/>
    <w:rsid w:val="00996374"/>
    <w:rsid w:val="00996506"/>
    <w:rsid w:val="00996B68"/>
    <w:rsid w:val="00996DFE"/>
    <w:rsid w:val="00997C0D"/>
    <w:rsid w:val="009A48E7"/>
    <w:rsid w:val="009A4F14"/>
    <w:rsid w:val="009A6708"/>
    <w:rsid w:val="009A6710"/>
    <w:rsid w:val="009A726D"/>
    <w:rsid w:val="009B0E2C"/>
    <w:rsid w:val="009B18BF"/>
    <w:rsid w:val="009B2F9B"/>
    <w:rsid w:val="009B3727"/>
    <w:rsid w:val="009B43DF"/>
    <w:rsid w:val="009B6296"/>
    <w:rsid w:val="009B701E"/>
    <w:rsid w:val="009C08EF"/>
    <w:rsid w:val="009C0D1A"/>
    <w:rsid w:val="009C334E"/>
    <w:rsid w:val="009C4BF8"/>
    <w:rsid w:val="009C55FF"/>
    <w:rsid w:val="009C69A3"/>
    <w:rsid w:val="009D10E0"/>
    <w:rsid w:val="009D11EF"/>
    <w:rsid w:val="009D2563"/>
    <w:rsid w:val="009D2F10"/>
    <w:rsid w:val="009D4603"/>
    <w:rsid w:val="009D49FD"/>
    <w:rsid w:val="009D5F6D"/>
    <w:rsid w:val="009D7199"/>
    <w:rsid w:val="009E234F"/>
    <w:rsid w:val="009E32DB"/>
    <w:rsid w:val="009E3FD7"/>
    <w:rsid w:val="009E7123"/>
    <w:rsid w:val="009E7912"/>
    <w:rsid w:val="009F051C"/>
    <w:rsid w:val="009F1965"/>
    <w:rsid w:val="009F2887"/>
    <w:rsid w:val="009F3040"/>
    <w:rsid w:val="009F3483"/>
    <w:rsid w:val="009F3845"/>
    <w:rsid w:val="009F59D0"/>
    <w:rsid w:val="009F5E92"/>
    <w:rsid w:val="009F6B10"/>
    <w:rsid w:val="00A00666"/>
    <w:rsid w:val="00A00C3D"/>
    <w:rsid w:val="00A044DD"/>
    <w:rsid w:val="00A05A24"/>
    <w:rsid w:val="00A05BB3"/>
    <w:rsid w:val="00A05FEA"/>
    <w:rsid w:val="00A06A1D"/>
    <w:rsid w:val="00A0782C"/>
    <w:rsid w:val="00A10903"/>
    <w:rsid w:val="00A1255D"/>
    <w:rsid w:val="00A14570"/>
    <w:rsid w:val="00A145D5"/>
    <w:rsid w:val="00A16ECB"/>
    <w:rsid w:val="00A17433"/>
    <w:rsid w:val="00A1783F"/>
    <w:rsid w:val="00A20181"/>
    <w:rsid w:val="00A21262"/>
    <w:rsid w:val="00A22A36"/>
    <w:rsid w:val="00A23E72"/>
    <w:rsid w:val="00A243DC"/>
    <w:rsid w:val="00A25B36"/>
    <w:rsid w:val="00A26785"/>
    <w:rsid w:val="00A302A2"/>
    <w:rsid w:val="00A30F33"/>
    <w:rsid w:val="00A3109C"/>
    <w:rsid w:val="00A31E89"/>
    <w:rsid w:val="00A35FDC"/>
    <w:rsid w:val="00A36403"/>
    <w:rsid w:val="00A3727B"/>
    <w:rsid w:val="00A37451"/>
    <w:rsid w:val="00A37E14"/>
    <w:rsid w:val="00A40BC5"/>
    <w:rsid w:val="00A452BA"/>
    <w:rsid w:val="00A470CC"/>
    <w:rsid w:val="00A4748B"/>
    <w:rsid w:val="00A51A6F"/>
    <w:rsid w:val="00A52551"/>
    <w:rsid w:val="00A54DC1"/>
    <w:rsid w:val="00A5609F"/>
    <w:rsid w:val="00A57E7B"/>
    <w:rsid w:val="00A623CE"/>
    <w:rsid w:val="00A62F0C"/>
    <w:rsid w:val="00A6393F"/>
    <w:rsid w:val="00A63ABB"/>
    <w:rsid w:val="00A6537E"/>
    <w:rsid w:val="00A65AA3"/>
    <w:rsid w:val="00A67CD0"/>
    <w:rsid w:val="00A71C40"/>
    <w:rsid w:val="00A7367C"/>
    <w:rsid w:val="00A73C51"/>
    <w:rsid w:val="00A7403C"/>
    <w:rsid w:val="00A74059"/>
    <w:rsid w:val="00A756FD"/>
    <w:rsid w:val="00A76DEA"/>
    <w:rsid w:val="00A77962"/>
    <w:rsid w:val="00A80567"/>
    <w:rsid w:val="00A81468"/>
    <w:rsid w:val="00A8264C"/>
    <w:rsid w:val="00A85297"/>
    <w:rsid w:val="00A8658C"/>
    <w:rsid w:val="00A86AEC"/>
    <w:rsid w:val="00A86F6D"/>
    <w:rsid w:val="00A905F7"/>
    <w:rsid w:val="00A91E29"/>
    <w:rsid w:val="00A94532"/>
    <w:rsid w:val="00A9481C"/>
    <w:rsid w:val="00A94833"/>
    <w:rsid w:val="00A94C09"/>
    <w:rsid w:val="00A9513F"/>
    <w:rsid w:val="00A951E5"/>
    <w:rsid w:val="00A9665B"/>
    <w:rsid w:val="00A96F03"/>
    <w:rsid w:val="00A97821"/>
    <w:rsid w:val="00A97D7F"/>
    <w:rsid w:val="00AA12DD"/>
    <w:rsid w:val="00AA254F"/>
    <w:rsid w:val="00AA3E14"/>
    <w:rsid w:val="00AA4C10"/>
    <w:rsid w:val="00AA4E52"/>
    <w:rsid w:val="00AA5B5C"/>
    <w:rsid w:val="00AA691B"/>
    <w:rsid w:val="00AA6A7B"/>
    <w:rsid w:val="00AA6EF3"/>
    <w:rsid w:val="00AB1541"/>
    <w:rsid w:val="00AB3352"/>
    <w:rsid w:val="00AB49C4"/>
    <w:rsid w:val="00AB4D45"/>
    <w:rsid w:val="00AB6A0A"/>
    <w:rsid w:val="00AB6EF9"/>
    <w:rsid w:val="00AB751B"/>
    <w:rsid w:val="00AC07D2"/>
    <w:rsid w:val="00AC6D19"/>
    <w:rsid w:val="00AC70AB"/>
    <w:rsid w:val="00AC7743"/>
    <w:rsid w:val="00AD1894"/>
    <w:rsid w:val="00AD1F2B"/>
    <w:rsid w:val="00AD2814"/>
    <w:rsid w:val="00AD3888"/>
    <w:rsid w:val="00AD4134"/>
    <w:rsid w:val="00AE2AB0"/>
    <w:rsid w:val="00AE3CEC"/>
    <w:rsid w:val="00AE4932"/>
    <w:rsid w:val="00AE4EDD"/>
    <w:rsid w:val="00AE5FD3"/>
    <w:rsid w:val="00AE6D3A"/>
    <w:rsid w:val="00AF07E4"/>
    <w:rsid w:val="00AF23C4"/>
    <w:rsid w:val="00AF4261"/>
    <w:rsid w:val="00AF4670"/>
    <w:rsid w:val="00AF693D"/>
    <w:rsid w:val="00AF6E04"/>
    <w:rsid w:val="00AF6E36"/>
    <w:rsid w:val="00B0043B"/>
    <w:rsid w:val="00B011B6"/>
    <w:rsid w:val="00B0278A"/>
    <w:rsid w:val="00B05A65"/>
    <w:rsid w:val="00B05C34"/>
    <w:rsid w:val="00B077EE"/>
    <w:rsid w:val="00B107E8"/>
    <w:rsid w:val="00B11495"/>
    <w:rsid w:val="00B116AC"/>
    <w:rsid w:val="00B11EE7"/>
    <w:rsid w:val="00B12FBF"/>
    <w:rsid w:val="00B142DB"/>
    <w:rsid w:val="00B14F8D"/>
    <w:rsid w:val="00B15C45"/>
    <w:rsid w:val="00B16C92"/>
    <w:rsid w:val="00B20160"/>
    <w:rsid w:val="00B23DE1"/>
    <w:rsid w:val="00B24F30"/>
    <w:rsid w:val="00B27AC5"/>
    <w:rsid w:val="00B32B4C"/>
    <w:rsid w:val="00B331F2"/>
    <w:rsid w:val="00B336D8"/>
    <w:rsid w:val="00B34B91"/>
    <w:rsid w:val="00B34D75"/>
    <w:rsid w:val="00B3696C"/>
    <w:rsid w:val="00B41A46"/>
    <w:rsid w:val="00B41B2E"/>
    <w:rsid w:val="00B436B1"/>
    <w:rsid w:val="00B454C6"/>
    <w:rsid w:val="00B46222"/>
    <w:rsid w:val="00B4720F"/>
    <w:rsid w:val="00B4764E"/>
    <w:rsid w:val="00B5035F"/>
    <w:rsid w:val="00B50A05"/>
    <w:rsid w:val="00B51DCE"/>
    <w:rsid w:val="00B53616"/>
    <w:rsid w:val="00B54ABD"/>
    <w:rsid w:val="00B55915"/>
    <w:rsid w:val="00B57EA1"/>
    <w:rsid w:val="00B60E20"/>
    <w:rsid w:val="00B610A0"/>
    <w:rsid w:val="00B61D7C"/>
    <w:rsid w:val="00B63C8D"/>
    <w:rsid w:val="00B651D5"/>
    <w:rsid w:val="00B7054E"/>
    <w:rsid w:val="00B70592"/>
    <w:rsid w:val="00B70E59"/>
    <w:rsid w:val="00B72BC7"/>
    <w:rsid w:val="00B7371B"/>
    <w:rsid w:val="00B737C5"/>
    <w:rsid w:val="00B7439F"/>
    <w:rsid w:val="00B744B0"/>
    <w:rsid w:val="00B74F14"/>
    <w:rsid w:val="00B76626"/>
    <w:rsid w:val="00B7756D"/>
    <w:rsid w:val="00B77FDE"/>
    <w:rsid w:val="00B803BC"/>
    <w:rsid w:val="00B83D12"/>
    <w:rsid w:val="00B83F10"/>
    <w:rsid w:val="00B84B4F"/>
    <w:rsid w:val="00B85103"/>
    <w:rsid w:val="00B867B6"/>
    <w:rsid w:val="00B879B8"/>
    <w:rsid w:val="00B91FD1"/>
    <w:rsid w:val="00B93642"/>
    <w:rsid w:val="00B93778"/>
    <w:rsid w:val="00B93D0F"/>
    <w:rsid w:val="00B9525D"/>
    <w:rsid w:val="00B96889"/>
    <w:rsid w:val="00B96D4F"/>
    <w:rsid w:val="00BA0533"/>
    <w:rsid w:val="00BA087C"/>
    <w:rsid w:val="00BA2878"/>
    <w:rsid w:val="00BA2C01"/>
    <w:rsid w:val="00BA3E63"/>
    <w:rsid w:val="00BB12B2"/>
    <w:rsid w:val="00BB3791"/>
    <w:rsid w:val="00BB6FFE"/>
    <w:rsid w:val="00BB7DE9"/>
    <w:rsid w:val="00BC25FE"/>
    <w:rsid w:val="00BC4337"/>
    <w:rsid w:val="00BC52D9"/>
    <w:rsid w:val="00BC5AE9"/>
    <w:rsid w:val="00BC5CDD"/>
    <w:rsid w:val="00BC5F51"/>
    <w:rsid w:val="00BC61B9"/>
    <w:rsid w:val="00BC67E6"/>
    <w:rsid w:val="00BC6B3F"/>
    <w:rsid w:val="00BC6FE3"/>
    <w:rsid w:val="00BD10AC"/>
    <w:rsid w:val="00BD3130"/>
    <w:rsid w:val="00BD47D2"/>
    <w:rsid w:val="00BD6AAC"/>
    <w:rsid w:val="00BD7394"/>
    <w:rsid w:val="00BE2D2F"/>
    <w:rsid w:val="00BE3333"/>
    <w:rsid w:val="00BE34E8"/>
    <w:rsid w:val="00BE59EA"/>
    <w:rsid w:val="00BE682C"/>
    <w:rsid w:val="00BF025E"/>
    <w:rsid w:val="00BF100D"/>
    <w:rsid w:val="00BF5EB0"/>
    <w:rsid w:val="00BF63F0"/>
    <w:rsid w:val="00C00C60"/>
    <w:rsid w:val="00C02832"/>
    <w:rsid w:val="00C02867"/>
    <w:rsid w:val="00C033A7"/>
    <w:rsid w:val="00C03DE8"/>
    <w:rsid w:val="00C04AA3"/>
    <w:rsid w:val="00C065B8"/>
    <w:rsid w:val="00C06BAC"/>
    <w:rsid w:val="00C14896"/>
    <w:rsid w:val="00C16061"/>
    <w:rsid w:val="00C166D6"/>
    <w:rsid w:val="00C17B4F"/>
    <w:rsid w:val="00C202F5"/>
    <w:rsid w:val="00C20C75"/>
    <w:rsid w:val="00C21F66"/>
    <w:rsid w:val="00C2466B"/>
    <w:rsid w:val="00C25221"/>
    <w:rsid w:val="00C2571F"/>
    <w:rsid w:val="00C261D9"/>
    <w:rsid w:val="00C317FA"/>
    <w:rsid w:val="00C32358"/>
    <w:rsid w:val="00C34AD3"/>
    <w:rsid w:val="00C34B6F"/>
    <w:rsid w:val="00C36809"/>
    <w:rsid w:val="00C36AA7"/>
    <w:rsid w:val="00C37472"/>
    <w:rsid w:val="00C4056F"/>
    <w:rsid w:val="00C4157C"/>
    <w:rsid w:val="00C416B5"/>
    <w:rsid w:val="00C44018"/>
    <w:rsid w:val="00C44E08"/>
    <w:rsid w:val="00C4535F"/>
    <w:rsid w:val="00C46D40"/>
    <w:rsid w:val="00C47915"/>
    <w:rsid w:val="00C51188"/>
    <w:rsid w:val="00C513BC"/>
    <w:rsid w:val="00C51983"/>
    <w:rsid w:val="00C53BD4"/>
    <w:rsid w:val="00C54BAC"/>
    <w:rsid w:val="00C552FA"/>
    <w:rsid w:val="00C5544A"/>
    <w:rsid w:val="00C55E9A"/>
    <w:rsid w:val="00C5686D"/>
    <w:rsid w:val="00C56874"/>
    <w:rsid w:val="00C576E5"/>
    <w:rsid w:val="00C62357"/>
    <w:rsid w:val="00C62EC6"/>
    <w:rsid w:val="00C66B62"/>
    <w:rsid w:val="00C710E0"/>
    <w:rsid w:val="00C72947"/>
    <w:rsid w:val="00C74A30"/>
    <w:rsid w:val="00C74E0D"/>
    <w:rsid w:val="00C801E1"/>
    <w:rsid w:val="00C83C4A"/>
    <w:rsid w:val="00C85A89"/>
    <w:rsid w:val="00C85BDB"/>
    <w:rsid w:val="00C919E3"/>
    <w:rsid w:val="00C94727"/>
    <w:rsid w:val="00C95316"/>
    <w:rsid w:val="00C96EF3"/>
    <w:rsid w:val="00CA01F4"/>
    <w:rsid w:val="00CA1DB2"/>
    <w:rsid w:val="00CA1E42"/>
    <w:rsid w:val="00CA5789"/>
    <w:rsid w:val="00CA6DEB"/>
    <w:rsid w:val="00CA6FD0"/>
    <w:rsid w:val="00CB3871"/>
    <w:rsid w:val="00CB3A87"/>
    <w:rsid w:val="00CB48D3"/>
    <w:rsid w:val="00CB4E4E"/>
    <w:rsid w:val="00CB5287"/>
    <w:rsid w:val="00CC12C4"/>
    <w:rsid w:val="00CC2F50"/>
    <w:rsid w:val="00CC708A"/>
    <w:rsid w:val="00CC7FE9"/>
    <w:rsid w:val="00CD2189"/>
    <w:rsid w:val="00CD30F7"/>
    <w:rsid w:val="00CD31EF"/>
    <w:rsid w:val="00CD3A14"/>
    <w:rsid w:val="00CD48C1"/>
    <w:rsid w:val="00CD4D7A"/>
    <w:rsid w:val="00CE08A3"/>
    <w:rsid w:val="00CE1621"/>
    <w:rsid w:val="00CE28A9"/>
    <w:rsid w:val="00CE2B1F"/>
    <w:rsid w:val="00CE3742"/>
    <w:rsid w:val="00CE3A15"/>
    <w:rsid w:val="00CE512D"/>
    <w:rsid w:val="00CE51F8"/>
    <w:rsid w:val="00CE69A1"/>
    <w:rsid w:val="00CE7519"/>
    <w:rsid w:val="00CF0736"/>
    <w:rsid w:val="00CF3D90"/>
    <w:rsid w:val="00CF4605"/>
    <w:rsid w:val="00CF4990"/>
    <w:rsid w:val="00CF5881"/>
    <w:rsid w:val="00CF5A53"/>
    <w:rsid w:val="00CF5B38"/>
    <w:rsid w:val="00CF69B5"/>
    <w:rsid w:val="00CF6BBA"/>
    <w:rsid w:val="00CF71DD"/>
    <w:rsid w:val="00D007C2"/>
    <w:rsid w:val="00D0143E"/>
    <w:rsid w:val="00D015D5"/>
    <w:rsid w:val="00D06F3F"/>
    <w:rsid w:val="00D07FD1"/>
    <w:rsid w:val="00D1198A"/>
    <w:rsid w:val="00D1333E"/>
    <w:rsid w:val="00D148B9"/>
    <w:rsid w:val="00D15905"/>
    <w:rsid w:val="00D210B0"/>
    <w:rsid w:val="00D24BC4"/>
    <w:rsid w:val="00D24F7C"/>
    <w:rsid w:val="00D31A46"/>
    <w:rsid w:val="00D3266C"/>
    <w:rsid w:val="00D36AEF"/>
    <w:rsid w:val="00D37F97"/>
    <w:rsid w:val="00D40DC5"/>
    <w:rsid w:val="00D4181C"/>
    <w:rsid w:val="00D41940"/>
    <w:rsid w:val="00D42753"/>
    <w:rsid w:val="00D43322"/>
    <w:rsid w:val="00D45D45"/>
    <w:rsid w:val="00D46DEC"/>
    <w:rsid w:val="00D475B1"/>
    <w:rsid w:val="00D47AA9"/>
    <w:rsid w:val="00D53C54"/>
    <w:rsid w:val="00D54E4A"/>
    <w:rsid w:val="00D56F87"/>
    <w:rsid w:val="00D61446"/>
    <w:rsid w:val="00D663B8"/>
    <w:rsid w:val="00D66D1C"/>
    <w:rsid w:val="00D66F15"/>
    <w:rsid w:val="00D67B9E"/>
    <w:rsid w:val="00D67C7A"/>
    <w:rsid w:val="00D70F29"/>
    <w:rsid w:val="00D7141B"/>
    <w:rsid w:val="00D716BD"/>
    <w:rsid w:val="00D71993"/>
    <w:rsid w:val="00D729FB"/>
    <w:rsid w:val="00D739B2"/>
    <w:rsid w:val="00D76FA5"/>
    <w:rsid w:val="00D77221"/>
    <w:rsid w:val="00D81536"/>
    <w:rsid w:val="00D840D2"/>
    <w:rsid w:val="00D84738"/>
    <w:rsid w:val="00D8500D"/>
    <w:rsid w:val="00D85E58"/>
    <w:rsid w:val="00D9054D"/>
    <w:rsid w:val="00D91D46"/>
    <w:rsid w:val="00D9528D"/>
    <w:rsid w:val="00D95D03"/>
    <w:rsid w:val="00D97F28"/>
    <w:rsid w:val="00DA0EFF"/>
    <w:rsid w:val="00DA25E2"/>
    <w:rsid w:val="00DA4214"/>
    <w:rsid w:val="00DA5915"/>
    <w:rsid w:val="00DA6763"/>
    <w:rsid w:val="00DA7CC6"/>
    <w:rsid w:val="00DA7E12"/>
    <w:rsid w:val="00DB0675"/>
    <w:rsid w:val="00DB14E2"/>
    <w:rsid w:val="00DB2E02"/>
    <w:rsid w:val="00DB35A6"/>
    <w:rsid w:val="00DB56CE"/>
    <w:rsid w:val="00DB7BCF"/>
    <w:rsid w:val="00DC0A85"/>
    <w:rsid w:val="00DC5C7F"/>
    <w:rsid w:val="00DC5D9A"/>
    <w:rsid w:val="00DD0520"/>
    <w:rsid w:val="00DD16B8"/>
    <w:rsid w:val="00DD1F9A"/>
    <w:rsid w:val="00DD3D77"/>
    <w:rsid w:val="00DD48FA"/>
    <w:rsid w:val="00DD5752"/>
    <w:rsid w:val="00DD63C8"/>
    <w:rsid w:val="00DD7BE1"/>
    <w:rsid w:val="00DE5430"/>
    <w:rsid w:val="00DE7EEC"/>
    <w:rsid w:val="00DF0994"/>
    <w:rsid w:val="00DF3FC6"/>
    <w:rsid w:val="00DF6167"/>
    <w:rsid w:val="00DF6556"/>
    <w:rsid w:val="00DF6C8E"/>
    <w:rsid w:val="00E01476"/>
    <w:rsid w:val="00E01AA3"/>
    <w:rsid w:val="00E01AD9"/>
    <w:rsid w:val="00E01D2D"/>
    <w:rsid w:val="00E02100"/>
    <w:rsid w:val="00E02644"/>
    <w:rsid w:val="00E03937"/>
    <w:rsid w:val="00E04B61"/>
    <w:rsid w:val="00E06F24"/>
    <w:rsid w:val="00E075A8"/>
    <w:rsid w:val="00E07D8C"/>
    <w:rsid w:val="00E124E0"/>
    <w:rsid w:val="00E13E15"/>
    <w:rsid w:val="00E2026E"/>
    <w:rsid w:val="00E21ECE"/>
    <w:rsid w:val="00E226C8"/>
    <w:rsid w:val="00E22E40"/>
    <w:rsid w:val="00E24E2A"/>
    <w:rsid w:val="00E259DE"/>
    <w:rsid w:val="00E35BA3"/>
    <w:rsid w:val="00E365CA"/>
    <w:rsid w:val="00E36F74"/>
    <w:rsid w:val="00E400A4"/>
    <w:rsid w:val="00E405D0"/>
    <w:rsid w:val="00E41755"/>
    <w:rsid w:val="00E42F7C"/>
    <w:rsid w:val="00E4525E"/>
    <w:rsid w:val="00E468FA"/>
    <w:rsid w:val="00E47247"/>
    <w:rsid w:val="00E473E4"/>
    <w:rsid w:val="00E507A2"/>
    <w:rsid w:val="00E519EE"/>
    <w:rsid w:val="00E53470"/>
    <w:rsid w:val="00E53ABE"/>
    <w:rsid w:val="00E543D0"/>
    <w:rsid w:val="00E54E53"/>
    <w:rsid w:val="00E550CD"/>
    <w:rsid w:val="00E55336"/>
    <w:rsid w:val="00E55A56"/>
    <w:rsid w:val="00E567A3"/>
    <w:rsid w:val="00E63A05"/>
    <w:rsid w:val="00E709C1"/>
    <w:rsid w:val="00E71E00"/>
    <w:rsid w:val="00E73BC2"/>
    <w:rsid w:val="00E7434A"/>
    <w:rsid w:val="00E82ACB"/>
    <w:rsid w:val="00E8423C"/>
    <w:rsid w:val="00E85706"/>
    <w:rsid w:val="00E857D8"/>
    <w:rsid w:val="00E85CAE"/>
    <w:rsid w:val="00E9032C"/>
    <w:rsid w:val="00E90DFF"/>
    <w:rsid w:val="00E91999"/>
    <w:rsid w:val="00E92228"/>
    <w:rsid w:val="00E92C4F"/>
    <w:rsid w:val="00E93291"/>
    <w:rsid w:val="00E93ED7"/>
    <w:rsid w:val="00E94F2E"/>
    <w:rsid w:val="00E953AC"/>
    <w:rsid w:val="00E97159"/>
    <w:rsid w:val="00E97BE1"/>
    <w:rsid w:val="00EA06FF"/>
    <w:rsid w:val="00EA15C2"/>
    <w:rsid w:val="00EA19F4"/>
    <w:rsid w:val="00EA30CD"/>
    <w:rsid w:val="00EA332F"/>
    <w:rsid w:val="00EA3397"/>
    <w:rsid w:val="00EA3ECE"/>
    <w:rsid w:val="00EA5427"/>
    <w:rsid w:val="00EA6DA3"/>
    <w:rsid w:val="00EA6EC2"/>
    <w:rsid w:val="00EB0CA1"/>
    <w:rsid w:val="00EB45EE"/>
    <w:rsid w:val="00EB6121"/>
    <w:rsid w:val="00EB72B2"/>
    <w:rsid w:val="00EC0DC9"/>
    <w:rsid w:val="00EC3487"/>
    <w:rsid w:val="00EC3792"/>
    <w:rsid w:val="00EC3A50"/>
    <w:rsid w:val="00EC419D"/>
    <w:rsid w:val="00ED11D3"/>
    <w:rsid w:val="00ED207C"/>
    <w:rsid w:val="00ED20F9"/>
    <w:rsid w:val="00ED3842"/>
    <w:rsid w:val="00ED735B"/>
    <w:rsid w:val="00EE0AC1"/>
    <w:rsid w:val="00EE1E2D"/>
    <w:rsid w:val="00EE2B69"/>
    <w:rsid w:val="00EE2E92"/>
    <w:rsid w:val="00EE3C19"/>
    <w:rsid w:val="00EE4066"/>
    <w:rsid w:val="00EE4D76"/>
    <w:rsid w:val="00EE5B4E"/>
    <w:rsid w:val="00EE6350"/>
    <w:rsid w:val="00EE6C1D"/>
    <w:rsid w:val="00EE780D"/>
    <w:rsid w:val="00EF0385"/>
    <w:rsid w:val="00EF069D"/>
    <w:rsid w:val="00EF1691"/>
    <w:rsid w:val="00EF3C3E"/>
    <w:rsid w:val="00EF448D"/>
    <w:rsid w:val="00F000AE"/>
    <w:rsid w:val="00F003FE"/>
    <w:rsid w:val="00F0083F"/>
    <w:rsid w:val="00F00A08"/>
    <w:rsid w:val="00F00B45"/>
    <w:rsid w:val="00F0114A"/>
    <w:rsid w:val="00F01F0A"/>
    <w:rsid w:val="00F0353C"/>
    <w:rsid w:val="00F03E4B"/>
    <w:rsid w:val="00F03E77"/>
    <w:rsid w:val="00F0553E"/>
    <w:rsid w:val="00F05A53"/>
    <w:rsid w:val="00F06A8F"/>
    <w:rsid w:val="00F06DF2"/>
    <w:rsid w:val="00F11CD5"/>
    <w:rsid w:val="00F12EF6"/>
    <w:rsid w:val="00F1306B"/>
    <w:rsid w:val="00F13A92"/>
    <w:rsid w:val="00F13DC0"/>
    <w:rsid w:val="00F14D6F"/>
    <w:rsid w:val="00F1520C"/>
    <w:rsid w:val="00F17321"/>
    <w:rsid w:val="00F20C2D"/>
    <w:rsid w:val="00F24246"/>
    <w:rsid w:val="00F244A1"/>
    <w:rsid w:val="00F301DE"/>
    <w:rsid w:val="00F3030A"/>
    <w:rsid w:val="00F31615"/>
    <w:rsid w:val="00F32C00"/>
    <w:rsid w:val="00F32C0A"/>
    <w:rsid w:val="00F33AA6"/>
    <w:rsid w:val="00F33AF1"/>
    <w:rsid w:val="00F34E1E"/>
    <w:rsid w:val="00F351A7"/>
    <w:rsid w:val="00F35A5F"/>
    <w:rsid w:val="00F36D3D"/>
    <w:rsid w:val="00F379EE"/>
    <w:rsid w:val="00F4041E"/>
    <w:rsid w:val="00F43803"/>
    <w:rsid w:val="00F446DB"/>
    <w:rsid w:val="00F45AE3"/>
    <w:rsid w:val="00F46051"/>
    <w:rsid w:val="00F47481"/>
    <w:rsid w:val="00F47F7A"/>
    <w:rsid w:val="00F50074"/>
    <w:rsid w:val="00F516AC"/>
    <w:rsid w:val="00F5252E"/>
    <w:rsid w:val="00F52BB7"/>
    <w:rsid w:val="00F54476"/>
    <w:rsid w:val="00F60E4D"/>
    <w:rsid w:val="00F60F2C"/>
    <w:rsid w:val="00F62262"/>
    <w:rsid w:val="00F6254C"/>
    <w:rsid w:val="00F62994"/>
    <w:rsid w:val="00F63254"/>
    <w:rsid w:val="00F73D06"/>
    <w:rsid w:val="00F7537A"/>
    <w:rsid w:val="00F762D1"/>
    <w:rsid w:val="00F76B3D"/>
    <w:rsid w:val="00F8240D"/>
    <w:rsid w:val="00F834A5"/>
    <w:rsid w:val="00F83E22"/>
    <w:rsid w:val="00F8579B"/>
    <w:rsid w:val="00F86423"/>
    <w:rsid w:val="00F86643"/>
    <w:rsid w:val="00F871BF"/>
    <w:rsid w:val="00F9165D"/>
    <w:rsid w:val="00F918B4"/>
    <w:rsid w:val="00F919C1"/>
    <w:rsid w:val="00F91CAA"/>
    <w:rsid w:val="00F94EDE"/>
    <w:rsid w:val="00F979E0"/>
    <w:rsid w:val="00F97B17"/>
    <w:rsid w:val="00FA005A"/>
    <w:rsid w:val="00FA0F2D"/>
    <w:rsid w:val="00FA2B45"/>
    <w:rsid w:val="00FA3D61"/>
    <w:rsid w:val="00FA3FC4"/>
    <w:rsid w:val="00FA4131"/>
    <w:rsid w:val="00FA4496"/>
    <w:rsid w:val="00FA5933"/>
    <w:rsid w:val="00FA63D9"/>
    <w:rsid w:val="00FA660E"/>
    <w:rsid w:val="00FA6C9D"/>
    <w:rsid w:val="00FA6FF2"/>
    <w:rsid w:val="00FB3429"/>
    <w:rsid w:val="00FB4C71"/>
    <w:rsid w:val="00FB4DCA"/>
    <w:rsid w:val="00FB590B"/>
    <w:rsid w:val="00FC1170"/>
    <w:rsid w:val="00FC4B11"/>
    <w:rsid w:val="00FD03D9"/>
    <w:rsid w:val="00FD06FD"/>
    <w:rsid w:val="00FD1206"/>
    <w:rsid w:val="00FD1EB1"/>
    <w:rsid w:val="00FD6979"/>
    <w:rsid w:val="00FD6BD2"/>
    <w:rsid w:val="00FD6DCD"/>
    <w:rsid w:val="00FD7E80"/>
    <w:rsid w:val="00FE198C"/>
    <w:rsid w:val="00FE2981"/>
    <w:rsid w:val="00FE4939"/>
    <w:rsid w:val="00FE6A58"/>
    <w:rsid w:val="00FE6F74"/>
    <w:rsid w:val="00FF2DC6"/>
    <w:rsid w:val="00FF5190"/>
    <w:rsid w:val="00FF79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A059D"/>
    <w:rPr>
      <w:sz w:val="24"/>
      <w:szCs w:val="24"/>
    </w:rPr>
  </w:style>
  <w:style w:type="paragraph" w:styleId="Heading1">
    <w:name w:val="heading 1"/>
    <w:basedOn w:val="Normal"/>
    <w:next w:val="Normal"/>
    <w:link w:val="Heading1Char"/>
    <w:uiPriority w:val="99"/>
    <w:qFormat/>
    <w:rsid w:val="00D9054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9054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6DA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A6DA3"/>
    <w:pPr>
      <w:keepNext/>
      <w:spacing w:before="240" w:after="60"/>
      <w:outlineLvl w:val="3"/>
    </w:pPr>
    <w:rPr>
      <w:b/>
      <w:bCs/>
      <w:sz w:val="28"/>
      <w:szCs w:val="28"/>
    </w:rPr>
  </w:style>
  <w:style w:type="paragraph" w:styleId="Heading5">
    <w:name w:val="heading 5"/>
    <w:basedOn w:val="Normal"/>
    <w:next w:val="Normal"/>
    <w:link w:val="Heading5Char"/>
    <w:uiPriority w:val="99"/>
    <w:qFormat/>
    <w:rsid w:val="00776299"/>
    <w:pPr>
      <w:keepNext/>
      <w:spacing w:line="360" w:lineRule="auto"/>
      <w:ind w:firstLine="600"/>
      <w:jc w:val="right"/>
      <w:outlineLvl w:val="4"/>
    </w:pPr>
    <w:rPr>
      <w:b/>
      <w:bCs/>
      <w:sz w:val="28"/>
      <w:szCs w:val="28"/>
    </w:rPr>
  </w:style>
  <w:style w:type="paragraph" w:styleId="Heading6">
    <w:name w:val="heading 6"/>
    <w:basedOn w:val="Normal"/>
    <w:next w:val="Normal"/>
    <w:link w:val="Heading6Char"/>
    <w:uiPriority w:val="99"/>
    <w:qFormat/>
    <w:rsid w:val="009D2F10"/>
    <w:pPr>
      <w:spacing w:before="240" w:after="60"/>
      <w:outlineLvl w:val="5"/>
    </w:pPr>
    <w:rPr>
      <w:b/>
      <w:bCs/>
      <w:sz w:val="22"/>
      <w:szCs w:val="22"/>
    </w:rPr>
  </w:style>
  <w:style w:type="paragraph" w:styleId="Heading7">
    <w:name w:val="heading 7"/>
    <w:basedOn w:val="Normal"/>
    <w:next w:val="Normal"/>
    <w:link w:val="Heading7Char"/>
    <w:uiPriority w:val="99"/>
    <w:qFormat/>
    <w:rsid w:val="003536D0"/>
    <w:pPr>
      <w:spacing w:before="240" w:after="60"/>
      <w:outlineLvl w:val="6"/>
    </w:pPr>
  </w:style>
  <w:style w:type="paragraph" w:styleId="Heading8">
    <w:name w:val="heading 8"/>
    <w:basedOn w:val="Normal"/>
    <w:next w:val="Normal"/>
    <w:link w:val="Heading8Char"/>
    <w:uiPriority w:val="99"/>
    <w:qFormat/>
    <w:rsid w:val="009D2F10"/>
    <w:pPr>
      <w:spacing w:before="240" w:after="60"/>
      <w:outlineLvl w:val="7"/>
    </w:pPr>
    <w:rPr>
      <w:i/>
      <w:iCs/>
    </w:rPr>
  </w:style>
  <w:style w:type="paragraph" w:styleId="Heading9">
    <w:name w:val="heading 9"/>
    <w:basedOn w:val="Normal"/>
    <w:next w:val="Normal"/>
    <w:link w:val="Heading9Char"/>
    <w:uiPriority w:val="99"/>
    <w:qFormat/>
    <w:rsid w:val="009D2F10"/>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032C"/>
    <w:rPr>
      <w:rFonts w:ascii="Arial" w:hAnsi="Arial" w:cs="Arial"/>
      <w:b/>
      <w:bCs/>
      <w:kern w:val="32"/>
      <w:sz w:val="32"/>
      <w:szCs w:val="32"/>
      <w:lang w:val="ru-RU" w:eastAsia="ru-RU"/>
    </w:rPr>
  </w:style>
  <w:style w:type="character" w:customStyle="1" w:styleId="Heading2Char">
    <w:name w:val="Heading 2 Char"/>
    <w:basedOn w:val="DefaultParagraphFont"/>
    <w:link w:val="Heading2"/>
    <w:uiPriority w:val="99"/>
    <w:locked/>
    <w:rsid w:val="003F0064"/>
    <w:rPr>
      <w:rFonts w:ascii="Arial" w:hAnsi="Arial" w:cs="Arial"/>
      <w:b/>
      <w:bCs/>
      <w:i/>
      <w:iCs/>
      <w:sz w:val="28"/>
      <w:szCs w:val="28"/>
      <w:lang w:val="ru-RU" w:eastAsia="ru-RU"/>
    </w:rPr>
  </w:style>
  <w:style w:type="character" w:customStyle="1" w:styleId="Heading3Char">
    <w:name w:val="Heading 3 Char"/>
    <w:basedOn w:val="DefaultParagraphFont"/>
    <w:link w:val="Heading3"/>
    <w:uiPriority w:val="99"/>
    <w:semiHidden/>
    <w:locked/>
    <w:rsid w:val="00100041"/>
    <w:rPr>
      <w:rFonts w:ascii="Arial" w:hAnsi="Arial" w:cs="Arial"/>
      <w:b/>
      <w:bCs/>
      <w:sz w:val="26"/>
      <w:szCs w:val="26"/>
      <w:lang w:val="ru-RU" w:eastAsia="ru-RU"/>
    </w:rPr>
  </w:style>
  <w:style w:type="character" w:customStyle="1" w:styleId="Heading4Char">
    <w:name w:val="Heading 4 Char"/>
    <w:basedOn w:val="DefaultParagraphFont"/>
    <w:link w:val="Heading4"/>
    <w:uiPriority w:val="99"/>
    <w:semiHidden/>
    <w:locked/>
    <w:rsid w:val="00100041"/>
    <w:rPr>
      <w:b/>
      <w:bCs/>
      <w:sz w:val="28"/>
      <w:szCs w:val="28"/>
      <w:lang w:val="ru-RU" w:eastAsia="ru-RU"/>
    </w:rPr>
  </w:style>
  <w:style w:type="character" w:customStyle="1" w:styleId="Heading5Char">
    <w:name w:val="Heading 5 Char"/>
    <w:basedOn w:val="DefaultParagraphFont"/>
    <w:link w:val="Heading5"/>
    <w:uiPriority w:val="99"/>
    <w:locked/>
    <w:rsid w:val="002175D2"/>
    <w:rPr>
      <w:b/>
      <w:bCs/>
      <w:sz w:val="24"/>
      <w:szCs w:val="24"/>
    </w:rPr>
  </w:style>
  <w:style w:type="character" w:customStyle="1" w:styleId="Heading6Char">
    <w:name w:val="Heading 6 Char"/>
    <w:basedOn w:val="DefaultParagraphFont"/>
    <w:link w:val="Heading6"/>
    <w:uiPriority w:val="99"/>
    <w:locked/>
    <w:rsid w:val="002175D2"/>
    <w:rPr>
      <w:b/>
      <w:bCs/>
      <w:sz w:val="22"/>
      <w:szCs w:val="22"/>
    </w:rPr>
  </w:style>
  <w:style w:type="character" w:customStyle="1" w:styleId="Heading7Char">
    <w:name w:val="Heading 7 Char"/>
    <w:basedOn w:val="DefaultParagraphFont"/>
    <w:link w:val="Heading7"/>
    <w:uiPriority w:val="99"/>
    <w:locked/>
    <w:rsid w:val="00FA660E"/>
    <w:rPr>
      <w:sz w:val="24"/>
      <w:szCs w:val="24"/>
      <w:lang w:val="ru-RU" w:eastAsia="ru-RU"/>
    </w:rPr>
  </w:style>
  <w:style w:type="character" w:customStyle="1" w:styleId="Heading8Char">
    <w:name w:val="Heading 8 Char"/>
    <w:basedOn w:val="DefaultParagraphFont"/>
    <w:link w:val="Heading8"/>
    <w:uiPriority w:val="99"/>
    <w:locked/>
    <w:rsid w:val="002175D2"/>
    <w:rPr>
      <w:i/>
      <w:iCs/>
      <w:sz w:val="24"/>
      <w:szCs w:val="24"/>
    </w:rPr>
  </w:style>
  <w:style w:type="character" w:customStyle="1" w:styleId="Heading9Char">
    <w:name w:val="Heading 9 Char"/>
    <w:basedOn w:val="DefaultParagraphFont"/>
    <w:link w:val="Heading9"/>
    <w:uiPriority w:val="99"/>
    <w:locked/>
    <w:rsid w:val="00FA660E"/>
    <w:rPr>
      <w:rFonts w:ascii="Arial" w:hAnsi="Arial" w:cs="Arial"/>
      <w:sz w:val="22"/>
      <w:szCs w:val="22"/>
      <w:lang w:val="ru-RU" w:eastAsia="ru-RU"/>
    </w:rPr>
  </w:style>
  <w:style w:type="table" w:styleId="TableGrid">
    <w:name w:val="Table Grid"/>
    <w:basedOn w:val="TableNormal"/>
    <w:uiPriority w:val="99"/>
    <w:rsid w:val="00804FD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Знак Знак Знак Знак Знак Знак Знак Знак"/>
    <w:basedOn w:val="Normal"/>
    <w:uiPriority w:val="99"/>
    <w:rsid w:val="00804FD4"/>
    <w:pPr>
      <w:spacing w:after="160" w:line="240" w:lineRule="exact"/>
    </w:pPr>
    <w:rPr>
      <w:rFonts w:ascii="Verdana" w:hAnsi="Verdana" w:cs="Verdana"/>
      <w:sz w:val="20"/>
      <w:szCs w:val="20"/>
      <w:lang w:val="en-US" w:eastAsia="en-US"/>
    </w:rPr>
  </w:style>
  <w:style w:type="paragraph" w:customStyle="1" w:styleId="ConsPlusNormal">
    <w:name w:val="ConsPlusNormal"/>
    <w:uiPriority w:val="99"/>
    <w:rsid w:val="00166FD9"/>
    <w:pPr>
      <w:widowControl w:val="0"/>
      <w:autoSpaceDE w:val="0"/>
      <w:autoSpaceDN w:val="0"/>
      <w:adjustRightInd w:val="0"/>
      <w:ind w:firstLine="720"/>
    </w:pPr>
    <w:rPr>
      <w:rFonts w:ascii="Arial" w:hAnsi="Arial" w:cs="Arial"/>
      <w:sz w:val="20"/>
      <w:szCs w:val="20"/>
    </w:rPr>
  </w:style>
  <w:style w:type="paragraph" w:customStyle="1" w:styleId="1">
    <w:name w:val="Знак1"/>
    <w:basedOn w:val="Normal"/>
    <w:uiPriority w:val="99"/>
    <w:rsid w:val="00776299"/>
    <w:pPr>
      <w:spacing w:after="160" w:line="240" w:lineRule="exact"/>
    </w:pPr>
    <w:rPr>
      <w:rFonts w:ascii="Verdana" w:hAnsi="Verdana" w:cs="Verdana"/>
      <w:sz w:val="20"/>
      <w:szCs w:val="20"/>
      <w:lang w:val="en-US" w:eastAsia="en-US"/>
    </w:rPr>
  </w:style>
  <w:style w:type="character" w:styleId="Hyperlink">
    <w:name w:val="Hyperlink"/>
    <w:basedOn w:val="DefaultParagraphFont"/>
    <w:uiPriority w:val="99"/>
    <w:rsid w:val="00776299"/>
    <w:rPr>
      <w:color w:val="0000FF"/>
      <w:u w:val="single"/>
    </w:rPr>
  </w:style>
  <w:style w:type="paragraph" w:styleId="BodyTextIndent">
    <w:name w:val="Body Text Indent"/>
    <w:aliases w:val="Основной текст 1"/>
    <w:basedOn w:val="Normal"/>
    <w:link w:val="BodyTextIndentChar"/>
    <w:uiPriority w:val="99"/>
    <w:rsid w:val="00776299"/>
    <w:pPr>
      <w:spacing w:after="120"/>
      <w:ind w:left="283"/>
    </w:pPr>
  </w:style>
  <w:style w:type="character" w:customStyle="1" w:styleId="BodyTextIndentChar">
    <w:name w:val="Body Text Indent Char"/>
    <w:aliases w:val="Основной текст 1 Char"/>
    <w:basedOn w:val="DefaultParagraphFont"/>
    <w:link w:val="BodyTextIndent"/>
    <w:uiPriority w:val="99"/>
    <w:locked/>
    <w:rsid w:val="009A726D"/>
    <w:rPr>
      <w:sz w:val="24"/>
      <w:szCs w:val="24"/>
      <w:lang w:val="ru-RU" w:eastAsia="ru-RU"/>
    </w:rPr>
  </w:style>
  <w:style w:type="paragraph" w:styleId="BodyTextIndent2">
    <w:name w:val="Body Text Indent 2"/>
    <w:basedOn w:val="Normal"/>
    <w:link w:val="BodyTextIndent2Char"/>
    <w:uiPriority w:val="99"/>
    <w:rsid w:val="00776299"/>
    <w:pPr>
      <w:spacing w:after="120" w:line="480" w:lineRule="auto"/>
      <w:ind w:left="283"/>
    </w:pPr>
  </w:style>
  <w:style w:type="character" w:customStyle="1" w:styleId="BodyTextIndent2Char">
    <w:name w:val="Body Text Indent 2 Char"/>
    <w:basedOn w:val="DefaultParagraphFont"/>
    <w:link w:val="BodyTextIndent2"/>
    <w:uiPriority w:val="99"/>
    <w:locked/>
    <w:rsid w:val="00AA254F"/>
    <w:rPr>
      <w:sz w:val="24"/>
      <w:szCs w:val="24"/>
      <w:lang w:val="ru-RU" w:eastAsia="ru-RU"/>
    </w:rPr>
  </w:style>
  <w:style w:type="character" w:customStyle="1" w:styleId="dash041e0431044b0447043d044b0439char1">
    <w:name w:val="dash041e_0431_044b_0447_043d_044b_0439__char1"/>
    <w:basedOn w:val="DefaultParagraphFont"/>
    <w:uiPriority w:val="99"/>
    <w:rsid w:val="00D9054D"/>
  </w:style>
  <w:style w:type="paragraph" w:customStyle="1" w:styleId="a0">
    <w:name w:val="Знак"/>
    <w:basedOn w:val="Normal"/>
    <w:uiPriority w:val="99"/>
    <w:rsid w:val="00D9054D"/>
    <w:pPr>
      <w:spacing w:after="160" w:line="240" w:lineRule="exact"/>
    </w:pPr>
    <w:rPr>
      <w:rFonts w:ascii="Verdana" w:hAnsi="Verdana" w:cs="Verdana"/>
      <w:lang w:val="en-US" w:eastAsia="en-US"/>
    </w:rPr>
  </w:style>
  <w:style w:type="paragraph" w:customStyle="1" w:styleId="Default">
    <w:name w:val="Default"/>
    <w:uiPriority w:val="99"/>
    <w:rsid w:val="00D9054D"/>
    <w:pPr>
      <w:autoSpaceDE w:val="0"/>
      <w:autoSpaceDN w:val="0"/>
      <w:adjustRightInd w:val="0"/>
    </w:pPr>
    <w:rPr>
      <w:color w:val="000000"/>
      <w:sz w:val="24"/>
      <w:szCs w:val="24"/>
    </w:rPr>
  </w:style>
  <w:style w:type="paragraph" w:styleId="Title">
    <w:name w:val="Title"/>
    <w:aliases w:val="Знак5"/>
    <w:basedOn w:val="Normal"/>
    <w:link w:val="TitleChar"/>
    <w:uiPriority w:val="99"/>
    <w:qFormat/>
    <w:rsid w:val="00EA6DA3"/>
    <w:pPr>
      <w:jc w:val="center"/>
    </w:pPr>
  </w:style>
  <w:style w:type="character" w:customStyle="1" w:styleId="TitleChar">
    <w:name w:val="Title Char"/>
    <w:aliases w:val="Знак5 Char"/>
    <w:basedOn w:val="DefaultParagraphFont"/>
    <w:link w:val="Title"/>
    <w:uiPriority w:val="99"/>
    <w:locked/>
    <w:rsid w:val="00100041"/>
    <w:rPr>
      <w:sz w:val="24"/>
      <w:szCs w:val="24"/>
      <w:lang w:val="ru-RU" w:eastAsia="ru-RU"/>
    </w:rPr>
  </w:style>
  <w:style w:type="paragraph" w:customStyle="1" w:styleId="12">
    <w:name w:val="Знак12"/>
    <w:basedOn w:val="Normal"/>
    <w:uiPriority w:val="99"/>
    <w:rsid w:val="00EA6DA3"/>
    <w:pPr>
      <w:spacing w:after="160" w:line="240" w:lineRule="exact"/>
    </w:pPr>
    <w:rPr>
      <w:rFonts w:ascii="Verdana" w:hAnsi="Verdana" w:cs="Verdana"/>
      <w:sz w:val="20"/>
      <w:szCs w:val="20"/>
      <w:lang w:val="en-US" w:eastAsia="en-US"/>
    </w:rPr>
  </w:style>
  <w:style w:type="table" w:customStyle="1" w:styleId="10">
    <w:name w:val="Сетка таблицы1"/>
    <w:uiPriority w:val="99"/>
    <w:rsid w:val="00EA6DA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A6DA3"/>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2175D2"/>
  </w:style>
  <w:style w:type="paragraph" w:styleId="BodyText3">
    <w:name w:val="Body Text 3"/>
    <w:basedOn w:val="Normal"/>
    <w:link w:val="BodyText3Char"/>
    <w:uiPriority w:val="99"/>
    <w:rsid w:val="00EA6DA3"/>
    <w:pPr>
      <w:spacing w:before="40" w:line="259" w:lineRule="auto"/>
    </w:pPr>
    <w:rPr>
      <w:b/>
      <w:bCs/>
      <w:sz w:val="28"/>
      <w:szCs w:val="28"/>
    </w:rPr>
  </w:style>
  <w:style w:type="character" w:customStyle="1" w:styleId="BodyText3Char">
    <w:name w:val="Body Text 3 Char"/>
    <w:basedOn w:val="DefaultParagraphFont"/>
    <w:link w:val="BodyText3"/>
    <w:uiPriority w:val="99"/>
    <w:semiHidden/>
    <w:locked/>
    <w:rsid w:val="00A97D7F"/>
    <w:rPr>
      <w:sz w:val="16"/>
      <w:szCs w:val="16"/>
    </w:rPr>
  </w:style>
  <w:style w:type="paragraph" w:styleId="BodyText">
    <w:name w:val="Body Text"/>
    <w:aliases w:val="body text,Основной текст Знак1,Основной текст Знак Знак,Основной текст отчета"/>
    <w:basedOn w:val="Normal"/>
    <w:link w:val="BodyTextChar1"/>
    <w:uiPriority w:val="99"/>
    <w:rsid w:val="00EA6DA3"/>
    <w:pPr>
      <w:spacing w:after="120"/>
    </w:pPr>
  </w:style>
  <w:style w:type="character" w:customStyle="1" w:styleId="BodyTextChar">
    <w:name w:val="Body Text Char"/>
    <w:aliases w:val="body text Char,Основной текст Знак1 Char,Основной текст Знак Знак Char,Основной текст отчета Char"/>
    <w:basedOn w:val="DefaultParagraphFont"/>
    <w:link w:val="BodyText"/>
    <w:uiPriority w:val="99"/>
    <w:locked/>
    <w:rsid w:val="00FA660E"/>
    <w:rPr>
      <w:sz w:val="24"/>
      <w:szCs w:val="24"/>
    </w:rPr>
  </w:style>
  <w:style w:type="character" w:customStyle="1" w:styleId="BodyTextChar1">
    <w:name w:val="Body Text Char1"/>
    <w:aliases w:val="body text Char1,Основной текст Знак1 Char1,Основной текст Знак Знак Char1,Основной текст отчета Char1"/>
    <w:basedOn w:val="DefaultParagraphFont"/>
    <w:link w:val="BodyText"/>
    <w:uiPriority w:val="99"/>
    <w:locked/>
    <w:rsid w:val="00AA254F"/>
    <w:rPr>
      <w:sz w:val="24"/>
      <w:szCs w:val="24"/>
      <w:lang w:val="ru-RU" w:eastAsia="ru-RU"/>
    </w:rPr>
  </w:style>
  <w:style w:type="paragraph" w:styleId="BodyTextIndent3">
    <w:name w:val="Body Text Indent 3"/>
    <w:basedOn w:val="Normal"/>
    <w:link w:val="BodyTextIndent3Char"/>
    <w:uiPriority w:val="99"/>
    <w:rsid w:val="00EA6DA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97D7F"/>
    <w:rPr>
      <w:sz w:val="16"/>
      <w:szCs w:val="16"/>
    </w:rPr>
  </w:style>
  <w:style w:type="paragraph" w:styleId="BodyText2">
    <w:name w:val="Body Text 2"/>
    <w:basedOn w:val="Normal"/>
    <w:link w:val="BodyText2Char"/>
    <w:uiPriority w:val="99"/>
    <w:rsid w:val="00EA6DA3"/>
    <w:pPr>
      <w:spacing w:after="120" w:line="480" w:lineRule="auto"/>
    </w:pPr>
  </w:style>
  <w:style w:type="character" w:customStyle="1" w:styleId="BodyText2Char">
    <w:name w:val="Body Text 2 Char"/>
    <w:basedOn w:val="DefaultParagraphFont"/>
    <w:link w:val="BodyText2"/>
    <w:uiPriority w:val="99"/>
    <w:locked/>
    <w:rsid w:val="00100041"/>
    <w:rPr>
      <w:sz w:val="24"/>
      <w:szCs w:val="24"/>
      <w:lang w:val="ru-RU" w:eastAsia="ru-RU"/>
    </w:rPr>
  </w:style>
  <w:style w:type="character" w:styleId="Strong">
    <w:name w:val="Strong"/>
    <w:basedOn w:val="DefaultParagraphFont"/>
    <w:uiPriority w:val="99"/>
    <w:qFormat/>
    <w:rsid w:val="00EA6DA3"/>
    <w:rPr>
      <w:b/>
      <w:bCs/>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Normal"/>
    <w:link w:val="NormalWebChar"/>
    <w:uiPriority w:val="99"/>
    <w:rsid w:val="00EA6DA3"/>
    <w:pPr>
      <w:spacing w:before="100" w:beforeAutospacing="1" w:after="100" w:afterAutospacing="1"/>
    </w:p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basedOn w:val="DefaultParagraphFont"/>
    <w:link w:val="NormalWeb"/>
    <w:uiPriority w:val="99"/>
    <w:locked/>
    <w:rsid w:val="005F5841"/>
    <w:rPr>
      <w:sz w:val="24"/>
      <w:szCs w:val="24"/>
      <w:lang w:val="ru-RU" w:eastAsia="ru-RU"/>
    </w:rPr>
  </w:style>
  <w:style w:type="paragraph" w:styleId="ListParagraph">
    <w:name w:val="List Paragraph"/>
    <w:basedOn w:val="Normal"/>
    <w:link w:val="ListParagraphChar"/>
    <w:uiPriority w:val="99"/>
    <w:qFormat/>
    <w:rsid w:val="00EA6DA3"/>
    <w:pPr>
      <w:ind w:left="720"/>
    </w:pPr>
  </w:style>
  <w:style w:type="character" w:customStyle="1" w:styleId="ListParagraphChar">
    <w:name w:val="List Paragraph Char"/>
    <w:link w:val="ListParagraph"/>
    <w:uiPriority w:val="99"/>
    <w:locked/>
    <w:rsid w:val="006C5A83"/>
    <w:rPr>
      <w:sz w:val="24"/>
      <w:szCs w:val="24"/>
      <w:lang w:val="ru-RU" w:eastAsia="ru-RU"/>
    </w:rPr>
  </w:style>
  <w:style w:type="paragraph" w:styleId="BalloonText">
    <w:name w:val="Balloon Text"/>
    <w:basedOn w:val="Normal"/>
    <w:link w:val="BalloonTextChar"/>
    <w:uiPriority w:val="99"/>
    <w:semiHidden/>
    <w:rsid w:val="00EA6D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75D2"/>
    <w:rPr>
      <w:rFonts w:ascii="Tahoma" w:hAnsi="Tahoma" w:cs="Tahoma"/>
      <w:sz w:val="16"/>
      <w:szCs w:val="16"/>
    </w:rPr>
  </w:style>
  <w:style w:type="paragraph" w:styleId="FootnoteText">
    <w:name w:val="footnote text"/>
    <w:aliases w:val="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Основной текст с отступом1"/>
    <w:basedOn w:val="Normal"/>
    <w:link w:val="FootnoteTextChar"/>
    <w:uiPriority w:val="99"/>
    <w:semiHidden/>
    <w:rsid w:val="00EA6DA3"/>
    <w:rPr>
      <w:sz w:val="20"/>
      <w:szCs w:val="20"/>
    </w:rPr>
  </w:style>
  <w:style w:type="character" w:customStyle="1" w:styleId="FootnoteTextChar">
    <w:name w:val="Footnote Text Char"/>
    <w:aliases w:val="F1 Char,Текст сноски Знак Знак Char,Текст сноски Знак1 Знак Знак Char,Текст сноски Знак Знак Знак Знак Char,Текст сноски Знак1 Знак1 Знак Знак Знак Char,Текст сноски Знак Знак Знак1 Знак Знак Знак Char,Основной текст с отступом1 Char"/>
    <w:basedOn w:val="DefaultParagraphFont"/>
    <w:link w:val="FootnoteText"/>
    <w:uiPriority w:val="99"/>
    <w:locked/>
    <w:rsid w:val="00FA660E"/>
    <w:rPr>
      <w:lang w:val="ru-RU" w:eastAsia="ru-RU"/>
    </w:rPr>
  </w:style>
  <w:style w:type="character" w:styleId="FootnoteReference">
    <w:name w:val="footnote reference"/>
    <w:aliases w:val="Сноска_ольга,Знак сноски-FN,Ciae niinee-FN"/>
    <w:basedOn w:val="DefaultParagraphFont"/>
    <w:uiPriority w:val="99"/>
    <w:semiHidden/>
    <w:rsid w:val="00EA6DA3"/>
    <w:rPr>
      <w:vertAlign w:val="superscript"/>
    </w:rPr>
  </w:style>
  <w:style w:type="paragraph" w:customStyle="1" w:styleId="21">
    <w:name w:val="Основной текст 21"/>
    <w:basedOn w:val="Normal"/>
    <w:uiPriority w:val="99"/>
    <w:rsid w:val="00100041"/>
    <w:pPr>
      <w:suppressAutoHyphens/>
    </w:pPr>
    <w:rPr>
      <w:lang w:eastAsia="ar-SA"/>
    </w:rPr>
  </w:style>
  <w:style w:type="paragraph" w:styleId="BlockText">
    <w:name w:val="Block Text"/>
    <w:basedOn w:val="Normal"/>
    <w:uiPriority w:val="99"/>
    <w:rsid w:val="00100041"/>
    <w:pPr>
      <w:ind w:left="2992" w:right="2981" w:firstLine="284"/>
      <w:jc w:val="both"/>
    </w:pPr>
    <w:rPr>
      <w:rFonts w:ascii="Arial" w:hAnsi="Arial" w:cs="Arial"/>
      <w:sz w:val="18"/>
      <w:szCs w:val="18"/>
    </w:rPr>
  </w:style>
  <w:style w:type="paragraph" w:customStyle="1" w:styleId="ConsNormal">
    <w:name w:val="ConsNormal"/>
    <w:uiPriority w:val="99"/>
    <w:rsid w:val="00100041"/>
    <w:pPr>
      <w:widowControl w:val="0"/>
      <w:autoSpaceDE w:val="0"/>
      <w:autoSpaceDN w:val="0"/>
      <w:adjustRightInd w:val="0"/>
      <w:ind w:right="19772" w:firstLine="720"/>
    </w:pPr>
    <w:rPr>
      <w:rFonts w:ascii="Arial" w:hAnsi="Arial" w:cs="Arial"/>
      <w:sz w:val="20"/>
      <w:szCs w:val="20"/>
    </w:rPr>
  </w:style>
  <w:style w:type="character" w:customStyle="1" w:styleId="FontStyle64">
    <w:name w:val="Font Style64"/>
    <w:basedOn w:val="DefaultParagraphFont"/>
    <w:uiPriority w:val="99"/>
    <w:rsid w:val="00100041"/>
    <w:rPr>
      <w:rFonts w:ascii="Times New Roman" w:hAnsi="Times New Roman" w:cs="Times New Roman"/>
      <w:sz w:val="22"/>
      <w:szCs w:val="22"/>
    </w:rPr>
  </w:style>
  <w:style w:type="paragraph" w:customStyle="1" w:styleId="Style2">
    <w:name w:val="Style2"/>
    <w:basedOn w:val="Normal"/>
    <w:uiPriority w:val="99"/>
    <w:rsid w:val="00100041"/>
    <w:pPr>
      <w:widowControl w:val="0"/>
      <w:autoSpaceDE w:val="0"/>
      <w:autoSpaceDN w:val="0"/>
      <w:adjustRightInd w:val="0"/>
      <w:spacing w:line="214" w:lineRule="exact"/>
      <w:ind w:firstLine="346"/>
      <w:jc w:val="both"/>
    </w:pPr>
    <w:rPr>
      <w:rFonts w:ascii="Tahoma" w:hAnsi="Tahoma" w:cs="Tahoma"/>
    </w:rPr>
  </w:style>
  <w:style w:type="paragraph" w:customStyle="1" w:styleId="a1">
    <w:name w:val="Письмо"/>
    <w:basedOn w:val="Normal"/>
    <w:uiPriority w:val="99"/>
    <w:rsid w:val="00100041"/>
    <w:pPr>
      <w:autoSpaceDE w:val="0"/>
      <w:autoSpaceDN w:val="0"/>
      <w:spacing w:line="320" w:lineRule="exact"/>
      <w:ind w:firstLine="720"/>
      <w:jc w:val="both"/>
    </w:pPr>
    <w:rPr>
      <w:sz w:val="28"/>
      <w:szCs w:val="28"/>
    </w:rPr>
  </w:style>
  <w:style w:type="character" w:customStyle="1" w:styleId="11">
    <w:name w:val="Основной текст1"/>
    <w:basedOn w:val="DefaultParagraphFont"/>
    <w:uiPriority w:val="99"/>
    <w:rsid w:val="00100041"/>
    <w:rPr>
      <w:rFonts w:ascii="Times New Roman" w:hAnsi="Times New Roman" w:cs="Times New Roman"/>
      <w:spacing w:val="0"/>
      <w:sz w:val="22"/>
      <w:szCs w:val="22"/>
    </w:rPr>
  </w:style>
  <w:style w:type="paragraph" w:customStyle="1" w:styleId="ConsPlusTitle">
    <w:name w:val="ConsPlusTitle"/>
    <w:uiPriority w:val="99"/>
    <w:rsid w:val="00100041"/>
    <w:pPr>
      <w:widowControl w:val="0"/>
      <w:autoSpaceDE w:val="0"/>
      <w:autoSpaceDN w:val="0"/>
      <w:adjustRightInd w:val="0"/>
      <w:ind w:firstLine="284"/>
      <w:jc w:val="both"/>
    </w:pPr>
    <w:rPr>
      <w:rFonts w:ascii="Calibri" w:hAnsi="Calibri" w:cs="Calibri"/>
      <w:b/>
      <w:bCs/>
    </w:rPr>
  </w:style>
  <w:style w:type="paragraph" w:customStyle="1" w:styleId="4">
    <w:name w:val="Знак4"/>
    <w:basedOn w:val="Normal"/>
    <w:uiPriority w:val="99"/>
    <w:rsid w:val="00100041"/>
    <w:pPr>
      <w:spacing w:after="160" w:line="240" w:lineRule="exact"/>
    </w:pPr>
    <w:rPr>
      <w:rFonts w:ascii="Verdana" w:hAnsi="Verdana" w:cs="Verdana"/>
      <w:sz w:val="20"/>
      <w:szCs w:val="20"/>
      <w:lang w:val="en-US" w:eastAsia="en-US"/>
    </w:rPr>
  </w:style>
  <w:style w:type="paragraph" w:customStyle="1" w:styleId="13">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Normal"/>
    <w:uiPriority w:val="99"/>
    <w:rsid w:val="00100041"/>
    <w:pPr>
      <w:spacing w:after="160" w:line="240" w:lineRule="exact"/>
    </w:pPr>
    <w:rPr>
      <w:sz w:val="28"/>
      <w:szCs w:val="28"/>
      <w:lang w:eastAsia="en-US"/>
    </w:rPr>
  </w:style>
  <w:style w:type="paragraph" w:styleId="Subtitle">
    <w:name w:val="Subtitle"/>
    <w:basedOn w:val="Normal"/>
    <w:link w:val="SubtitleChar"/>
    <w:uiPriority w:val="99"/>
    <w:qFormat/>
    <w:rsid w:val="00220CBB"/>
    <w:pPr>
      <w:jc w:val="center"/>
    </w:pPr>
    <w:rPr>
      <w:sz w:val="28"/>
      <w:szCs w:val="28"/>
    </w:rPr>
  </w:style>
  <w:style w:type="character" w:customStyle="1" w:styleId="SubtitleChar">
    <w:name w:val="Subtitle Char"/>
    <w:basedOn w:val="DefaultParagraphFont"/>
    <w:link w:val="Subtitle"/>
    <w:uiPriority w:val="99"/>
    <w:locked/>
    <w:rsid w:val="002175D2"/>
    <w:rPr>
      <w:sz w:val="28"/>
      <w:szCs w:val="28"/>
    </w:rPr>
  </w:style>
  <w:style w:type="paragraph" w:customStyle="1" w:styleId="5">
    <w:name w:val="заголовок 5"/>
    <w:basedOn w:val="Normal"/>
    <w:next w:val="Normal"/>
    <w:uiPriority w:val="99"/>
    <w:rsid w:val="00220CBB"/>
    <w:pPr>
      <w:keepNext/>
      <w:tabs>
        <w:tab w:val="num" w:pos="643"/>
        <w:tab w:val="num" w:pos="720"/>
      </w:tabs>
      <w:autoSpaceDE w:val="0"/>
      <w:autoSpaceDN w:val="0"/>
      <w:ind w:left="720" w:hanging="720"/>
      <w:jc w:val="center"/>
      <w:outlineLvl w:val="4"/>
    </w:pPr>
    <w:rPr>
      <w:b/>
      <w:bCs/>
      <w:i/>
      <w:iCs/>
      <w:sz w:val="28"/>
      <w:szCs w:val="28"/>
    </w:rPr>
  </w:style>
  <w:style w:type="paragraph" w:customStyle="1" w:styleId="14">
    <w:name w:val="Обычный1"/>
    <w:uiPriority w:val="99"/>
    <w:rsid w:val="008E20CC"/>
    <w:rPr>
      <w:rFonts w:ascii="Arial" w:hAnsi="Arial" w:cs="Arial"/>
      <w:sz w:val="24"/>
      <w:szCs w:val="24"/>
    </w:rPr>
  </w:style>
  <w:style w:type="paragraph" w:customStyle="1" w:styleId="a2">
    <w:name w:val="Знак Знак Знак"/>
    <w:basedOn w:val="Normal"/>
    <w:uiPriority w:val="99"/>
    <w:rsid w:val="00387D01"/>
    <w:pPr>
      <w:spacing w:after="160" w:line="240" w:lineRule="exact"/>
    </w:pPr>
    <w:rPr>
      <w:rFonts w:ascii="Verdana" w:hAnsi="Verdana" w:cs="Verdana"/>
      <w:sz w:val="20"/>
      <w:szCs w:val="20"/>
      <w:lang w:val="en-US" w:eastAsia="en-US"/>
    </w:rPr>
  </w:style>
  <w:style w:type="paragraph" w:customStyle="1" w:styleId="CoverAuthor">
    <w:name w:val="Cover Author"/>
    <w:basedOn w:val="Normal"/>
    <w:uiPriority w:val="99"/>
    <w:rsid w:val="00842086"/>
    <w:rPr>
      <w:spacing w:val="-5"/>
      <w:sz w:val="28"/>
      <w:szCs w:val="28"/>
    </w:rPr>
  </w:style>
  <w:style w:type="paragraph" w:customStyle="1" w:styleId="15">
    <w:name w:val="Стиль1"/>
    <w:uiPriority w:val="99"/>
    <w:rsid w:val="00842086"/>
    <w:pPr>
      <w:widowControl w:val="0"/>
      <w:snapToGrid w:val="0"/>
    </w:pPr>
    <w:rPr>
      <w:sz w:val="28"/>
      <w:szCs w:val="28"/>
    </w:rPr>
  </w:style>
  <w:style w:type="paragraph" w:customStyle="1" w:styleId="a3">
    <w:name w:val="Простой"/>
    <w:basedOn w:val="Normal"/>
    <w:uiPriority w:val="99"/>
    <w:rsid w:val="00842086"/>
    <w:rPr>
      <w:spacing w:val="-5"/>
      <w:sz w:val="20"/>
      <w:szCs w:val="20"/>
    </w:rPr>
  </w:style>
  <w:style w:type="character" w:customStyle="1" w:styleId="Zag11">
    <w:name w:val="Zag_11"/>
    <w:uiPriority w:val="99"/>
    <w:rsid w:val="00296FA2"/>
  </w:style>
  <w:style w:type="paragraph" w:customStyle="1" w:styleId="Osnova">
    <w:name w:val="Osnova"/>
    <w:basedOn w:val="Normal"/>
    <w:uiPriority w:val="99"/>
    <w:rsid w:val="00296FA2"/>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2">
    <w:name w:val="Zag_2"/>
    <w:basedOn w:val="Normal"/>
    <w:uiPriority w:val="99"/>
    <w:rsid w:val="00296FA2"/>
    <w:pPr>
      <w:widowControl w:val="0"/>
      <w:autoSpaceDE w:val="0"/>
      <w:autoSpaceDN w:val="0"/>
      <w:adjustRightInd w:val="0"/>
      <w:spacing w:after="129" w:line="291" w:lineRule="exact"/>
      <w:jc w:val="center"/>
    </w:pPr>
    <w:rPr>
      <w:b/>
      <w:bCs/>
      <w:color w:val="000000"/>
      <w:lang w:val="en-US"/>
    </w:rPr>
  </w:style>
  <w:style w:type="paragraph" w:customStyle="1" w:styleId="22">
    <w:name w:val="Основной текст 22"/>
    <w:basedOn w:val="Normal"/>
    <w:uiPriority w:val="99"/>
    <w:rsid w:val="00EA06FF"/>
    <w:pPr>
      <w:overflowPunct w:val="0"/>
      <w:autoSpaceDE w:val="0"/>
      <w:autoSpaceDN w:val="0"/>
      <w:adjustRightInd w:val="0"/>
      <w:spacing w:line="360" w:lineRule="auto"/>
      <w:ind w:firstLine="709"/>
      <w:jc w:val="both"/>
      <w:textAlignment w:val="baseline"/>
    </w:pPr>
    <w:rPr>
      <w:sz w:val="28"/>
      <w:szCs w:val="28"/>
      <w:lang w:eastAsia="de-DE"/>
    </w:rPr>
  </w:style>
  <w:style w:type="character" w:styleId="Emphasis">
    <w:name w:val="Emphasis"/>
    <w:basedOn w:val="DefaultParagraphFont"/>
    <w:uiPriority w:val="99"/>
    <w:qFormat/>
    <w:rsid w:val="00EA06FF"/>
    <w:rPr>
      <w:i/>
      <w:iCs/>
    </w:rPr>
  </w:style>
  <w:style w:type="paragraph" w:customStyle="1" w:styleId="msonormalcxspmiddle">
    <w:name w:val="msonormalcxspmiddle"/>
    <w:basedOn w:val="Normal"/>
    <w:uiPriority w:val="99"/>
    <w:semiHidden/>
    <w:rsid w:val="009A726D"/>
    <w:pPr>
      <w:ind w:firstLine="709"/>
      <w:jc w:val="both"/>
    </w:pPr>
    <w:rPr>
      <w:lang w:val="en-US" w:eastAsia="en-US"/>
    </w:rPr>
  </w:style>
  <w:style w:type="character" w:customStyle="1" w:styleId="6">
    <w:name w:val="Знак Знак6"/>
    <w:basedOn w:val="DefaultParagraphFont"/>
    <w:uiPriority w:val="99"/>
    <w:rsid w:val="003F0064"/>
    <w:rPr>
      <w:b/>
      <w:bCs/>
      <w:sz w:val="28"/>
      <w:szCs w:val="28"/>
      <w:lang w:val="ru-RU" w:eastAsia="ru-RU"/>
    </w:rPr>
  </w:style>
  <w:style w:type="character" w:customStyle="1" w:styleId="40">
    <w:name w:val="Знак Знак4"/>
    <w:basedOn w:val="DefaultParagraphFont"/>
    <w:uiPriority w:val="99"/>
    <w:rsid w:val="003F0064"/>
    <w:rPr>
      <w:sz w:val="24"/>
      <w:szCs w:val="24"/>
      <w:lang w:val="ru-RU" w:eastAsia="ru-RU"/>
    </w:rPr>
  </w:style>
  <w:style w:type="paragraph" w:styleId="PlainText">
    <w:name w:val="Plain Text"/>
    <w:basedOn w:val="Normal"/>
    <w:link w:val="PlainTextChar"/>
    <w:uiPriority w:val="99"/>
    <w:rsid w:val="003F006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97D7F"/>
    <w:rPr>
      <w:rFonts w:ascii="Courier New" w:hAnsi="Courier New" w:cs="Courier New"/>
      <w:sz w:val="20"/>
      <w:szCs w:val="20"/>
    </w:rPr>
  </w:style>
  <w:style w:type="paragraph" w:customStyle="1" w:styleId="HTML1">
    <w:name w:val="Стандартный HTML1"/>
    <w:basedOn w:val="Normal"/>
    <w:uiPriority w:val="99"/>
    <w:rsid w:val="0084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TMLPreformatted">
    <w:name w:val="HTML Preformatted"/>
    <w:basedOn w:val="Normal"/>
    <w:link w:val="HTMLPreformattedChar"/>
    <w:uiPriority w:val="99"/>
    <w:semiHidden/>
    <w:rsid w:val="0084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A97D7F"/>
    <w:rPr>
      <w:rFonts w:ascii="Courier New" w:hAnsi="Courier New" w:cs="Courier New"/>
      <w:sz w:val="20"/>
      <w:szCs w:val="20"/>
    </w:rPr>
  </w:style>
  <w:style w:type="character" w:styleId="PageNumber">
    <w:name w:val="page number"/>
    <w:basedOn w:val="DefaultParagraphFont"/>
    <w:uiPriority w:val="99"/>
    <w:rsid w:val="00997C0D"/>
  </w:style>
  <w:style w:type="paragraph" w:styleId="NoSpacing">
    <w:name w:val="No Spacing"/>
    <w:uiPriority w:val="99"/>
    <w:qFormat/>
    <w:rsid w:val="00C00C60"/>
    <w:rPr>
      <w:rFonts w:ascii="Calibri" w:hAnsi="Calibri" w:cs="Calibri"/>
      <w:lang w:eastAsia="en-US"/>
    </w:rPr>
  </w:style>
  <w:style w:type="paragraph" w:customStyle="1" w:styleId="16">
    <w:name w:val="Абзац списка1"/>
    <w:basedOn w:val="Normal"/>
    <w:uiPriority w:val="99"/>
    <w:rsid w:val="00C00C60"/>
    <w:pPr>
      <w:spacing w:after="200" w:line="276" w:lineRule="auto"/>
      <w:ind w:left="720"/>
    </w:pPr>
    <w:rPr>
      <w:rFonts w:ascii="Calibri" w:hAnsi="Calibri" w:cs="Calibri"/>
      <w:sz w:val="22"/>
      <w:szCs w:val="22"/>
    </w:rPr>
  </w:style>
  <w:style w:type="character" w:customStyle="1" w:styleId="FontStyle63">
    <w:name w:val="Font Style63"/>
    <w:basedOn w:val="DefaultParagraphFont"/>
    <w:uiPriority w:val="99"/>
    <w:rsid w:val="00A52551"/>
    <w:rPr>
      <w:rFonts w:ascii="Times New Roman" w:hAnsi="Times New Roman" w:cs="Times New Roman"/>
      <w:b/>
      <w:bCs/>
      <w:sz w:val="22"/>
      <w:szCs w:val="22"/>
    </w:rPr>
  </w:style>
  <w:style w:type="paragraph" w:customStyle="1" w:styleId="17">
    <w:name w:val="Номер 1"/>
    <w:basedOn w:val="Heading1"/>
    <w:uiPriority w:val="99"/>
    <w:rsid w:val="00A52551"/>
    <w:pPr>
      <w:suppressAutoHyphens/>
      <w:autoSpaceDE w:val="0"/>
      <w:autoSpaceDN w:val="0"/>
      <w:adjustRightInd w:val="0"/>
      <w:spacing w:before="360" w:after="240" w:line="360" w:lineRule="auto"/>
      <w:jc w:val="center"/>
    </w:pPr>
    <w:rPr>
      <w:rFonts w:ascii="Times New Roman" w:hAnsi="Times New Roman" w:cs="Times New Roman"/>
      <w:kern w:val="0"/>
      <w:sz w:val="28"/>
      <w:szCs w:val="28"/>
    </w:rPr>
  </w:style>
  <w:style w:type="character" w:customStyle="1" w:styleId="FontStyle68">
    <w:name w:val="Font Style68"/>
    <w:uiPriority w:val="99"/>
    <w:rsid w:val="00A52551"/>
    <w:rPr>
      <w:rFonts w:ascii="Times New Roman" w:hAnsi="Times New Roman" w:cs="Times New Roman"/>
      <w:sz w:val="16"/>
      <w:szCs w:val="16"/>
    </w:rPr>
  </w:style>
  <w:style w:type="paragraph" w:customStyle="1" w:styleId="a4">
    <w:name w:val="Содержимое таблицы"/>
    <w:basedOn w:val="Normal"/>
    <w:uiPriority w:val="99"/>
    <w:rsid w:val="00A52551"/>
    <w:pPr>
      <w:widowControl w:val="0"/>
      <w:suppressLineNumbers/>
      <w:suppressAutoHyphens/>
    </w:pPr>
    <w:rPr>
      <w:kern w:val="1"/>
      <w:lang w:eastAsia="hi-IN" w:bidi="hi-IN"/>
    </w:rPr>
  </w:style>
  <w:style w:type="paragraph" w:customStyle="1" w:styleId="Style9">
    <w:name w:val="Style9"/>
    <w:basedOn w:val="Normal"/>
    <w:uiPriority w:val="99"/>
    <w:rsid w:val="00A52551"/>
    <w:pPr>
      <w:widowControl w:val="0"/>
      <w:autoSpaceDE w:val="0"/>
      <w:autoSpaceDN w:val="0"/>
      <w:adjustRightInd w:val="0"/>
      <w:spacing w:line="214" w:lineRule="exact"/>
      <w:ind w:firstLine="346"/>
      <w:jc w:val="both"/>
    </w:pPr>
    <w:rPr>
      <w:rFonts w:ascii="Verdana" w:hAnsi="Verdana" w:cs="Verdana"/>
    </w:rPr>
  </w:style>
  <w:style w:type="paragraph" w:customStyle="1" w:styleId="Style15">
    <w:name w:val="Style15"/>
    <w:basedOn w:val="Normal"/>
    <w:uiPriority w:val="99"/>
    <w:rsid w:val="00A52551"/>
    <w:pPr>
      <w:widowControl w:val="0"/>
      <w:autoSpaceDE w:val="0"/>
      <w:autoSpaceDN w:val="0"/>
      <w:adjustRightInd w:val="0"/>
      <w:spacing w:line="213" w:lineRule="exact"/>
      <w:ind w:firstLine="394"/>
      <w:jc w:val="both"/>
    </w:pPr>
    <w:rPr>
      <w:rFonts w:ascii="Verdana" w:hAnsi="Verdana" w:cs="Verdana"/>
    </w:rPr>
  </w:style>
  <w:style w:type="paragraph" w:customStyle="1" w:styleId="Style19">
    <w:name w:val="Style19"/>
    <w:basedOn w:val="Normal"/>
    <w:uiPriority w:val="99"/>
    <w:rsid w:val="00A52551"/>
    <w:pPr>
      <w:widowControl w:val="0"/>
      <w:autoSpaceDE w:val="0"/>
      <w:autoSpaceDN w:val="0"/>
      <w:adjustRightInd w:val="0"/>
      <w:spacing w:line="214" w:lineRule="exact"/>
      <w:ind w:firstLine="341"/>
      <w:jc w:val="both"/>
    </w:pPr>
    <w:rPr>
      <w:rFonts w:ascii="Verdana" w:hAnsi="Verdana" w:cs="Verdana"/>
    </w:rPr>
  </w:style>
  <w:style w:type="character" w:customStyle="1" w:styleId="FontStyle42">
    <w:name w:val="Font Style42"/>
    <w:basedOn w:val="DefaultParagraphFont"/>
    <w:uiPriority w:val="99"/>
    <w:rsid w:val="00A52551"/>
    <w:rPr>
      <w:rFonts w:ascii="Times New Roman" w:hAnsi="Times New Roman" w:cs="Times New Roman"/>
      <w:b/>
      <w:bCs/>
      <w:sz w:val="22"/>
      <w:szCs w:val="22"/>
    </w:rPr>
  </w:style>
  <w:style w:type="character" w:customStyle="1" w:styleId="FontStyle45">
    <w:name w:val="Font Style45"/>
    <w:basedOn w:val="DefaultParagraphFont"/>
    <w:uiPriority w:val="99"/>
    <w:rsid w:val="00A52551"/>
    <w:rPr>
      <w:rFonts w:ascii="Times New Roman" w:hAnsi="Times New Roman" w:cs="Times New Roman"/>
      <w:i/>
      <w:iCs/>
      <w:sz w:val="22"/>
      <w:szCs w:val="22"/>
    </w:rPr>
  </w:style>
  <w:style w:type="character" w:customStyle="1" w:styleId="FontStyle47">
    <w:name w:val="Font Style47"/>
    <w:basedOn w:val="DefaultParagraphFont"/>
    <w:uiPriority w:val="99"/>
    <w:rsid w:val="00A52551"/>
    <w:rPr>
      <w:rFonts w:ascii="Times New Roman" w:hAnsi="Times New Roman" w:cs="Times New Roman"/>
      <w:sz w:val="22"/>
      <w:szCs w:val="22"/>
    </w:rPr>
  </w:style>
  <w:style w:type="paragraph" w:customStyle="1" w:styleId="18">
    <w:name w:val="Без интервала1"/>
    <w:aliases w:val="основа"/>
    <w:link w:val="a5"/>
    <w:uiPriority w:val="99"/>
    <w:rsid w:val="00A52551"/>
    <w:rPr>
      <w:rFonts w:ascii="Calibri" w:hAnsi="Calibri" w:cs="Calibri"/>
      <w:lang w:eastAsia="en-US"/>
    </w:rPr>
  </w:style>
  <w:style w:type="character" w:customStyle="1" w:styleId="a5">
    <w:name w:val="Без интервала Знак"/>
    <w:aliases w:val="основа Знак,No Spacing Знак"/>
    <w:basedOn w:val="DefaultParagraphFont"/>
    <w:link w:val="18"/>
    <w:uiPriority w:val="99"/>
    <w:locked/>
    <w:rsid w:val="00AA254F"/>
    <w:rPr>
      <w:rFonts w:ascii="Calibri" w:hAnsi="Calibri" w:cs="Calibri"/>
      <w:sz w:val="22"/>
      <w:szCs w:val="22"/>
      <w:lang w:val="ru-RU" w:eastAsia="en-US"/>
    </w:rPr>
  </w:style>
  <w:style w:type="character" w:customStyle="1" w:styleId="50">
    <w:name w:val="Знак Знак5"/>
    <w:basedOn w:val="DefaultParagraphFont"/>
    <w:uiPriority w:val="99"/>
    <w:rsid w:val="00B16C92"/>
    <w:rPr>
      <w:sz w:val="28"/>
      <w:szCs w:val="28"/>
      <w:lang w:val="ru-RU" w:eastAsia="ru-RU"/>
    </w:rPr>
  </w:style>
  <w:style w:type="paragraph" w:styleId="Header">
    <w:name w:val="header"/>
    <w:basedOn w:val="Normal"/>
    <w:link w:val="HeaderChar"/>
    <w:uiPriority w:val="99"/>
    <w:rsid w:val="009D11EF"/>
    <w:pPr>
      <w:tabs>
        <w:tab w:val="center" w:pos="4677"/>
        <w:tab w:val="right" w:pos="9355"/>
      </w:tabs>
    </w:pPr>
  </w:style>
  <w:style w:type="character" w:customStyle="1" w:styleId="HeaderChar">
    <w:name w:val="Header Char"/>
    <w:basedOn w:val="DefaultParagraphFont"/>
    <w:link w:val="Header"/>
    <w:uiPriority w:val="99"/>
    <w:locked/>
    <w:rsid w:val="00625212"/>
    <w:rPr>
      <w:sz w:val="24"/>
      <w:szCs w:val="24"/>
    </w:rPr>
  </w:style>
  <w:style w:type="character" w:customStyle="1" w:styleId="100">
    <w:name w:val="Знак Знак10"/>
    <w:basedOn w:val="DefaultParagraphFont"/>
    <w:uiPriority w:val="99"/>
    <w:rsid w:val="00A80567"/>
    <w:rPr>
      <w:rFonts w:ascii="Times New Roman" w:hAnsi="Times New Roman" w:cs="Times New Roman"/>
      <w:sz w:val="20"/>
      <w:szCs w:val="20"/>
      <w:lang w:eastAsia="ru-RU"/>
    </w:rPr>
  </w:style>
  <w:style w:type="character" w:customStyle="1" w:styleId="180">
    <w:name w:val="Знак Знак18"/>
    <w:basedOn w:val="DefaultParagraphFont"/>
    <w:uiPriority w:val="99"/>
    <w:rsid w:val="00AA254F"/>
    <w:rPr>
      <w:rFonts w:ascii="Times New Roman" w:hAnsi="Times New Roman" w:cs="Times New Roman"/>
      <w:b/>
      <w:bCs/>
      <w:sz w:val="28"/>
      <w:szCs w:val="28"/>
      <w:lang w:eastAsia="ru-RU"/>
    </w:rPr>
  </w:style>
  <w:style w:type="character" w:customStyle="1" w:styleId="150">
    <w:name w:val="Знак Знак15"/>
    <w:basedOn w:val="DefaultParagraphFont"/>
    <w:uiPriority w:val="99"/>
    <w:rsid w:val="00FA660E"/>
    <w:rPr>
      <w:rFonts w:ascii="Arial" w:hAnsi="Arial" w:cs="Arial"/>
      <w:b/>
      <w:bCs/>
      <w:kern w:val="32"/>
      <w:sz w:val="32"/>
      <w:szCs w:val="32"/>
      <w:lang w:val="ru-RU" w:eastAsia="ru-RU"/>
    </w:rPr>
  </w:style>
  <w:style w:type="character" w:customStyle="1" w:styleId="130">
    <w:name w:val="Знак Знак13"/>
    <w:basedOn w:val="DefaultParagraphFont"/>
    <w:uiPriority w:val="99"/>
    <w:rsid w:val="00FA660E"/>
    <w:rPr>
      <w:rFonts w:ascii="Arial" w:hAnsi="Arial" w:cs="Arial"/>
      <w:b/>
      <w:bCs/>
      <w:sz w:val="26"/>
      <w:szCs w:val="26"/>
      <w:lang w:val="ru-RU" w:eastAsia="ru-RU"/>
    </w:rPr>
  </w:style>
  <w:style w:type="character" w:customStyle="1" w:styleId="120">
    <w:name w:val="Знак Знак12"/>
    <w:basedOn w:val="DefaultParagraphFont"/>
    <w:uiPriority w:val="99"/>
    <w:rsid w:val="00FA660E"/>
    <w:rPr>
      <w:b/>
      <w:bCs/>
      <w:sz w:val="28"/>
      <w:szCs w:val="28"/>
      <w:lang w:val="ru-RU" w:eastAsia="ru-RU"/>
    </w:rPr>
  </w:style>
  <w:style w:type="paragraph" w:customStyle="1" w:styleId="a6">
    <w:name w:val="А_основной"/>
    <w:basedOn w:val="Normal"/>
    <w:link w:val="a7"/>
    <w:uiPriority w:val="99"/>
    <w:rsid w:val="00FA660E"/>
    <w:pPr>
      <w:spacing w:line="360" w:lineRule="auto"/>
      <w:ind w:firstLine="454"/>
      <w:jc w:val="both"/>
    </w:pPr>
    <w:rPr>
      <w:sz w:val="28"/>
      <w:szCs w:val="28"/>
      <w:lang w:eastAsia="en-US"/>
    </w:rPr>
  </w:style>
  <w:style w:type="character" w:customStyle="1" w:styleId="a7">
    <w:name w:val="А_основной Знак"/>
    <w:basedOn w:val="DefaultParagraphFont"/>
    <w:link w:val="a6"/>
    <w:uiPriority w:val="99"/>
    <w:locked/>
    <w:rsid w:val="00FA660E"/>
    <w:rPr>
      <w:sz w:val="28"/>
      <w:szCs w:val="28"/>
      <w:lang w:val="ru-RU" w:eastAsia="en-US"/>
    </w:rPr>
  </w:style>
  <w:style w:type="paragraph" w:customStyle="1" w:styleId="Abstract">
    <w:name w:val="Abstract"/>
    <w:basedOn w:val="Normal"/>
    <w:link w:val="Abstract0"/>
    <w:uiPriority w:val="99"/>
    <w:rsid w:val="00FA660E"/>
    <w:pPr>
      <w:widowControl w:val="0"/>
      <w:autoSpaceDE w:val="0"/>
      <w:autoSpaceDN w:val="0"/>
      <w:adjustRightInd w:val="0"/>
      <w:spacing w:line="360" w:lineRule="auto"/>
      <w:ind w:firstLine="454"/>
      <w:jc w:val="both"/>
    </w:pPr>
    <w:rPr>
      <w:rFonts w:eastAsia="@Arial Unicode MS"/>
      <w:sz w:val="28"/>
      <w:szCs w:val="28"/>
    </w:rPr>
  </w:style>
  <w:style w:type="character" w:customStyle="1" w:styleId="Abstract0">
    <w:name w:val="Abstract Знак"/>
    <w:basedOn w:val="DefaultParagraphFont"/>
    <w:link w:val="Abstract"/>
    <w:uiPriority w:val="99"/>
    <w:locked/>
    <w:rsid w:val="00FA660E"/>
    <w:rPr>
      <w:rFonts w:eastAsia="@Arial Unicode MS"/>
      <w:sz w:val="28"/>
      <w:szCs w:val="28"/>
      <w:lang w:val="ru-RU"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DefaultParagraphFont"/>
    <w:uiPriority w:val="99"/>
    <w:rsid w:val="00FA660E"/>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Normal"/>
    <w:uiPriority w:val="99"/>
    <w:rsid w:val="00FA660E"/>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DefaultParagraphFont"/>
    <w:uiPriority w:val="99"/>
    <w:rsid w:val="00FA660E"/>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basedOn w:val="DefaultParagraphFont"/>
    <w:uiPriority w:val="99"/>
    <w:rsid w:val="00FA660E"/>
    <w:rPr>
      <w:rFonts w:ascii="Arial" w:hAnsi="Arial" w:cs="Arial"/>
      <w:sz w:val="22"/>
      <w:szCs w:val="22"/>
    </w:rPr>
  </w:style>
  <w:style w:type="paragraph" w:customStyle="1" w:styleId="Zag1">
    <w:name w:val="Zag_1"/>
    <w:basedOn w:val="Normal"/>
    <w:uiPriority w:val="99"/>
    <w:rsid w:val="00FA660E"/>
    <w:pPr>
      <w:widowControl w:val="0"/>
      <w:autoSpaceDE w:val="0"/>
      <w:autoSpaceDN w:val="0"/>
      <w:adjustRightInd w:val="0"/>
      <w:spacing w:after="337" w:line="302" w:lineRule="exact"/>
      <w:jc w:val="center"/>
    </w:pPr>
    <w:rPr>
      <w:b/>
      <w:bCs/>
      <w:color w:val="000000"/>
      <w:lang w:val="en-US"/>
    </w:rPr>
  </w:style>
  <w:style w:type="paragraph" w:customStyle="1" w:styleId="consplusnormal0">
    <w:name w:val="consplusnormal"/>
    <w:basedOn w:val="Normal"/>
    <w:uiPriority w:val="99"/>
    <w:rsid w:val="00FA660E"/>
    <w:pPr>
      <w:spacing w:before="100" w:beforeAutospacing="1" w:after="100" w:afterAutospacing="1"/>
    </w:pPr>
  </w:style>
  <w:style w:type="paragraph" w:customStyle="1" w:styleId="a8">
    <w:name w:val="???????"/>
    <w:uiPriority w:val="99"/>
    <w:rsid w:val="00FA660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Tahoma" w:eastAsia="Arial Unicode MS" w:hAnsi="Tahoma" w:cs="Tahoma"/>
      <w:color w:val="FFFFFF"/>
      <w:sz w:val="36"/>
      <w:szCs w:val="36"/>
      <w:lang w:eastAsia="en-US"/>
    </w:rPr>
  </w:style>
  <w:style w:type="paragraph" w:customStyle="1" w:styleId="more">
    <w:name w:val="more"/>
    <w:basedOn w:val="Normal"/>
    <w:uiPriority w:val="99"/>
    <w:rsid w:val="00FA660E"/>
    <w:pPr>
      <w:spacing w:before="100" w:beforeAutospacing="1" w:after="100" w:afterAutospacing="1"/>
    </w:pPr>
  </w:style>
  <w:style w:type="paragraph" w:customStyle="1" w:styleId="jc">
    <w:name w:val="jc"/>
    <w:basedOn w:val="Normal"/>
    <w:uiPriority w:val="99"/>
    <w:rsid w:val="00FA660E"/>
    <w:pPr>
      <w:spacing w:before="100" w:beforeAutospacing="1" w:after="100" w:afterAutospacing="1"/>
    </w:pPr>
  </w:style>
  <w:style w:type="paragraph" w:customStyle="1" w:styleId="u-2-msonormal">
    <w:name w:val="u-2-msonormal"/>
    <w:basedOn w:val="Normal"/>
    <w:uiPriority w:val="99"/>
    <w:rsid w:val="00FA660E"/>
    <w:pPr>
      <w:spacing w:before="100" w:beforeAutospacing="1" w:after="100" w:afterAutospacing="1"/>
    </w:pPr>
  </w:style>
  <w:style w:type="character" w:customStyle="1" w:styleId="19">
    <w:name w:val="Текст сноски Знак1"/>
    <w:basedOn w:val="DefaultParagraphFont"/>
    <w:uiPriority w:val="99"/>
    <w:rsid w:val="00FA660E"/>
  </w:style>
  <w:style w:type="paragraph" w:customStyle="1" w:styleId="msg-header-from">
    <w:name w:val="msg-header-from"/>
    <w:basedOn w:val="Normal"/>
    <w:uiPriority w:val="99"/>
    <w:rsid w:val="00FA660E"/>
    <w:pPr>
      <w:spacing w:before="100" w:beforeAutospacing="1" w:after="100" w:afterAutospacing="1"/>
    </w:pPr>
  </w:style>
  <w:style w:type="character" w:customStyle="1" w:styleId="apple-style-span">
    <w:name w:val="apple-style-span"/>
    <w:basedOn w:val="DefaultParagraphFont"/>
    <w:uiPriority w:val="99"/>
    <w:rsid w:val="00FA660E"/>
  </w:style>
  <w:style w:type="paragraph" w:customStyle="1" w:styleId="msonormalcxsplast">
    <w:name w:val="msonormalcxsplast"/>
    <w:basedOn w:val="Normal"/>
    <w:uiPriority w:val="99"/>
    <w:rsid w:val="00FA660E"/>
    <w:pPr>
      <w:spacing w:before="100" w:beforeAutospacing="1" w:after="100" w:afterAutospacing="1"/>
    </w:pPr>
  </w:style>
  <w:style w:type="paragraph" w:customStyle="1" w:styleId="msonormalcxspmiddlecxspmiddle">
    <w:name w:val="msonormalcxspmiddlecxspmiddle"/>
    <w:basedOn w:val="Normal"/>
    <w:uiPriority w:val="99"/>
    <w:rsid w:val="00FA660E"/>
    <w:pPr>
      <w:spacing w:before="100" w:beforeAutospacing="1" w:after="100" w:afterAutospacing="1"/>
    </w:pPr>
  </w:style>
  <w:style w:type="paragraph" w:customStyle="1" w:styleId="msonormalcxspmiddlecxsplast">
    <w:name w:val="msonormalcxspmiddlecxsplast"/>
    <w:basedOn w:val="Normal"/>
    <w:uiPriority w:val="99"/>
    <w:rsid w:val="00FA660E"/>
    <w:pPr>
      <w:spacing w:before="100" w:beforeAutospacing="1" w:after="100" w:afterAutospacing="1"/>
    </w:pPr>
  </w:style>
  <w:style w:type="character" w:customStyle="1" w:styleId="1a">
    <w:name w:val="Верхний колонтитул Знак1"/>
    <w:basedOn w:val="DefaultParagraphFont"/>
    <w:uiPriority w:val="99"/>
    <w:rsid w:val="00FA660E"/>
    <w:rPr>
      <w:sz w:val="24"/>
      <w:szCs w:val="24"/>
    </w:rPr>
  </w:style>
  <w:style w:type="character" w:customStyle="1" w:styleId="51">
    <w:name w:val="Знак5 Знак Знак"/>
    <w:basedOn w:val="DefaultParagraphFont"/>
    <w:uiPriority w:val="99"/>
    <w:locked/>
    <w:rsid w:val="00FA660E"/>
    <w:rPr>
      <w:kern w:val="2"/>
      <w:sz w:val="28"/>
      <w:szCs w:val="28"/>
      <w:lang w:eastAsia="ar-SA" w:bidi="ar-SA"/>
    </w:rPr>
  </w:style>
  <w:style w:type="character" w:customStyle="1" w:styleId="1b">
    <w:name w:val="Название Знак1"/>
    <w:basedOn w:val="DefaultParagraphFont"/>
    <w:uiPriority w:val="99"/>
    <w:rsid w:val="00FA660E"/>
    <w:rPr>
      <w:rFonts w:ascii="Cambria" w:hAnsi="Cambria" w:cs="Cambria"/>
      <w:b/>
      <w:bCs/>
      <w:kern w:val="28"/>
      <w:sz w:val="32"/>
      <w:szCs w:val="32"/>
    </w:rPr>
  </w:style>
  <w:style w:type="paragraph" w:customStyle="1" w:styleId="1c">
    <w:name w:val="Текст1"/>
    <w:basedOn w:val="Normal"/>
    <w:uiPriority w:val="99"/>
    <w:rsid w:val="00FA660E"/>
    <w:rPr>
      <w:rFonts w:ascii="Courier New" w:hAnsi="Courier New" w:cs="Courier New"/>
      <w:kern w:val="2"/>
      <w:sz w:val="20"/>
      <w:szCs w:val="20"/>
      <w:lang w:eastAsia="ar-SA"/>
    </w:rPr>
  </w:style>
  <w:style w:type="paragraph" w:customStyle="1" w:styleId="western">
    <w:name w:val="western"/>
    <w:basedOn w:val="Normal"/>
    <w:uiPriority w:val="99"/>
    <w:rsid w:val="00FA660E"/>
    <w:pPr>
      <w:spacing w:before="100" w:beforeAutospacing="1" w:after="100" w:afterAutospacing="1"/>
    </w:pPr>
  </w:style>
  <w:style w:type="paragraph" w:styleId="ListBullet2">
    <w:name w:val="List Bullet 2"/>
    <w:basedOn w:val="Normal"/>
    <w:uiPriority w:val="99"/>
    <w:rsid w:val="00FA660E"/>
    <w:pPr>
      <w:tabs>
        <w:tab w:val="num" w:pos="540"/>
        <w:tab w:val="num" w:pos="643"/>
        <w:tab w:val="num" w:pos="1212"/>
        <w:tab w:val="num" w:pos="1553"/>
        <w:tab w:val="num" w:pos="1764"/>
      </w:tabs>
      <w:ind w:left="643" w:hanging="360"/>
    </w:pPr>
  </w:style>
  <w:style w:type="paragraph" w:styleId="BodyTextFirstIndent">
    <w:name w:val="Body Text First Indent"/>
    <w:basedOn w:val="BodyText"/>
    <w:link w:val="BodyTextFirstIndentChar"/>
    <w:uiPriority w:val="99"/>
    <w:rsid w:val="00FA660E"/>
    <w:pPr>
      <w:ind w:firstLine="210"/>
    </w:pPr>
  </w:style>
  <w:style w:type="character" w:customStyle="1" w:styleId="BodyTextFirstIndentChar">
    <w:name w:val="Body Text First Indent Char"/>
    <w:basedOn w:val="BodyTextChar1"/>
    <w:link w:val="BodyTextFirstIndent"/>
    <w:uiPriority w:val="99"/>
    <w:semiHidden/>
    <w:locked/>
    <w:rsid w:val="00A97D7F"/>
  </w:style>
  <w:style w:type="paragraph" w:customStyle="1" w:styleId="Style3">
    <w:name w:val="Style3"/>
    <w:basedOn w:val="Normal"/>
    <w:uiPriority w:val="99"/>
    <w:rsid w:val="00FA660E"/>
    <w:pPr>
      <w:widowControl w:val="0"/>
      <w:autoSpaceDE w:val="0"/>
      <w:autoSpaceDN w:val="0"/>
      <w:adjustRightInd w:val="0"/>
    </w:pPr>
  </w:style>
  <w:style w:type="character" w:customStyle="1" w:styleId="FontStyle11">
    <w:name w:val="Font Style11"/>
    <w:basedOn w:val="DefaultParagraphFont"/>
    <w:uiPriority w:val="99"/>
    <w:rsid w:val="00FA660E"/>
    <w:rPr>
      <w:rFonts w:ascii="Times New Roman" w:hAnsi="Times New Roman" w:cs="Times New Roman"/>
      <w:spacing w:val="10"/>
      <w:sz w:val="18"/>
      <w:szCs w:val="18"/>
    </w:rPr>
  </w:style>
  <w:style w:type="character" w:customStyle="1" w:styleId="FontStyle12">
    <w:name w:val="Font Style12"/>
    <w:basedOn w:val="DefaultParagraphFont"/>
    <w:uiPriority w:val="99"/>
    <w:rsid w:val="00FA660E"/>
    <w:rPr>
      <w:rFonts w:ascii="Times New Roman" w:hAnsi="Times New Roman" w:cs="Times New Roman"/>
      <w:i/>
      <w:iCs/>
      <w:sz w:val="20"/>
      <w:szCs w:val="20"/>
    </w:rPr>
  </w:style>
  <w:style w:type="character" w:customStyle="1" w:styleId="FontStyle13">
    <w:name w:val="Font Style13"/>
    <w:basedOn w:val="DefaultParagraphFont"/>
    <w:uiPriority w:val="99"/>
    <w:rsid w:val="00FA660E"/>
    <w:rPr>
      <w:rFonts w:ascii="Times New Roman" w:hAnsi="Times New Roman" w:cs="Times New Roman"/>
      <w:sz w:val="20"/>
      <w:szCs w:val="20"/>
    </w:rPr>
  </w:style>
  <w:style w:type="character" w:customStyle="1" w:styleId="FontStyle15">
    <w:name w:val="Font Style15"/>
    <w:basedOn w:val="DefaultParagraphFont"/>
    <w:uiPriority w:val="99"/>
    <w:rsid w:val="00FA660E"/>
    <w:rPr>
      <w:rFonts w:ascii="Times New Roman" w:hAnsi="Times New Roman" w:cs="Times New Roman"/>
      <w:b/>
      <w:bCs/>
      <w:sz w:val="20"/>
      <w:szCs w:val="20"/>
    </w:rPr>
  </w:style>
  <w:style w:type="paragraph" w:customStyle="1" w:styleId="Style5">
    <w:name w:val="Style5"/>
    <w:basedOn w:val="Normal"/>
    <w:uiPriority w:val="99"/>
    <w:rsid w:val="00FA660E"/>
    <w:pPr>
      <w:widowControl w:val="0"/>
      <w:autoSpaceDE w:val="0"/>
      <w:autoSpaceDN w:val="0"/>
      <w:adjustRightInd w:val="0"/>
      <w:spacing w:line="192" w:lineRule="exact"/>
    </w:pPr>
  </w:style>
  <w:style w:type="paragraph" w:customStyle="1" w:styleId="Style7">
    <w:name w:val="Style7"/>
    <w:basedOn w:val="Normal"/>
    <w:uiPriority w:val="99"/>
    <w:rsid w:val="00FA660E"/>
    <w:pPr>
      <w:widowControl w:val="0"/>
      <w:autoSpaceDE w:val="0"/>
      <w:autoSpaceDN w:val="0"/>
      <w:adjustRightInd w:val="0"/>
    </w:pPr>
  </w:style>
  <w:style w:type="paragraph" w:customStyle="1" w:styleId="Style8">
    <w:name w:val="Style8"/>
    <w:basedOn w:val="Normal"/>
    <w:uiPriority w:val="99"/>
    <w:rsid w:val="00FA660E"/>
    <w:pPr>
      <w:widowControl w:val="0"/>
      <w:autoSpaceDE w:val="0"/>
      <w:autoSpaceDN w:val="0"/>
      <w:adjustRightInd w:val="0"/>
    </w:pPr>
  </w:style>
  <w:style w:type="paragraph" w:customStyle="1" w:styleId="Style10">
    <w:name w:val="Style10"/>
    <w:basedOn w:val="Normal"/>
    <w:uiPriority w:val="99"/>
    <w:rsid w:val="00FA660E"/>
    <w:pPr>
      <w:widowControl w:val="0"/>
      <w:autoSpaceDE w:val="0"/>
      <w:autoSpaceDN w:val="0"/>
      <w:adjustRightInd w:val="0"/>
      <w:spacing w:line="214" w:lineRule="exact"/>
      <w:ind w:firstLine="288"/>
      <w:jc w:val="both"/>
    </w:pPr>
  </w:style>
  <w:style w:type="character" w:customStyle="1" w:styleId="FontStyle14">
    <w:name w:val="Font Style14"/>
    <w:basedOn w:val="DefaultParagraphFont"/>
    <w:uiPriority w:val="99"/>
    <w:rsid w:val="00FA660E"/>
    <w:rPr>
      <w:rFonts w:ascii="Microsoft Sans Serif" w:hAnsi="Microsoft Sans Serif" w:cs="Microsoft Sans Serif"/>
      <w:sz w:val="24"/>
      <w:szCs w:val="24"/>
    </w:rPr>
  </w:style>
  <w:style w:type="character" w:customStyle="1" w:styleId="FontStyle16">
    <w:name w:val="Font Style16"/>
    <w:basedOn w:val="DefaultParagraphFont"/>
    <w:uiPriority w:val="99"/>
    <w:rsid w:val="00FA660E"/>
    <w:rPr>
      <w:rFonts w:ascii="Times New Roman" w:hAnsi="Times New Roman" w:cs="Times New Roman"/>
      <w:b/>
      <w:bCs/>
      <w:sz w:val="18"/>
      <w:szCs w:val="18"/>
    </w:rPr>
  </w:style>
  <w:style w:type="character" w:customStyle="1" w:styleId="FontStyle18">
    <w:name w:val="Font Style18"/>
    <w:basedOn w:val="DefaultParagraphFont"/>
    <w:uiPriority w:val="99"/>
    <w:rsid w:val="00FA660E"/>
    <w:rPr>
      <w:rFonts w:ascii="Times New Roman" w:hAnsi="Times New Roman" w:cs="Times New Roman"/>
      <w:sz w:val="20"/>
      <w:szCs w:val="20"/>
    </w:rPr>
  </w:style>
  <w:style w:type="character" w:styleId="FollowedHyperlink">
    <w:name w:val="FollowedHyperlink"/>
    <w:basedOn w:val="DefaultParagraphFont"/>
    <w:uiPriority w:val="99"/>
    <w:rsid w:val="00FA660E"/>
    <w:rPr>
      <w:color w:val="800080"/>
      <w:u w:val="single"/>
    </w:rPr>
  </w:style>
  <w:style w:type="paragraph" w:customStyle="1" w:styleId="razdel">
    <w:name w:val="razdel"/>
    <w:basedOn w:val="Normal"/>
    <w:uiPriority w:val="99"/>
    <w:rsid w:val="00FA660E"/>
    <w:pPr>
      <w:spacing w:before="100" w:beforeAutospacing="1" w:after="100" w:afterAutospacing="1"/>
    </w:pPr>
  </w:style>
  <w:style w:type="paragraph" w:customStyle="1" w:styleId="body">
    <w:name w:val="body"/>
    <w:basedOn w:val="Normal"/>
    <w:uiPriority w:val="99"/>
    <w:rsid w:val="00FA660E"/>
    <w:pPr>
      <w:spacing w:before="100" w:beforeAutospacing="1" w:after="100" w:afterAutospacing="1"/>
    </w:pPr>
  </w:style>
  <w:style w:type="paragraph" w:customStyle="1" w:styleId="podzag">
    <w:name w:val="podzag"/>
    <w:basedOn w:val="Normal"/>
    <w:uiPriority w:val="99"/>
    <w:rsid w:val="00FA660E"/>
    <w:pPr>
      <w:spacing w:before="100" w:beforeAutospacing="1" w:after="100" w:afterAutospacing="1"/>
    </w:pPr>
  </w:style>
  <w:style w:type="character" w:customStyle="1" w:styleId="160">
    <w:name w:val="Знак Знак16"/>
    <w:basedOn w:val="DefaultParagraphFont"/>
    <w:uiPriority w:val="99"/>
    <w:locked/>
    <w:rsid w:val="00FA660E"/>
    <w:rPr>
      <w:rFonts w:ascii="Arial" w:hAnsi="Arial" w:cs="Arial"/>
      <w:b/>
      <w:bCs/>
      <w:kern w:val="1"/>
      <w:sz w:val="32"/>
      <w:szCs w:val="32"/>
      <w:lang w:val="ru-RU" w:eastAsia="ar-SA" w:bidi="ar-SA"/>
    </w:rPr>
  </w:style>
  <w:style w:type="paragraph" w:customStyle="1" w:styleId="a9">
    <w:name w:val="Заголовок"/>
    <w:basedOn w:val="Normal"/>
    <w:next w:val="BodyText"/>
    <w:uiPriority w:val="99"/>
    <w:rsid w:val="00FA660E"/>
    <w:pPr>
      <w:keepNext/>
      <w:widowControl w:val="0"/>
      <w:suppressAutoHyphens/>
      <w:spacing w:before="240" w:after="120"/>
    </w:pPr>
    <w:rPr>
      <w:rFonts w:ascii="Arial" w:eastAsia="MS Mincho" w:hAnsi="Arial" w:cs="Arial"/>
      <w:kern w:val="1"/>
      <w:sz w:val="28"/>
      <w:szCs w:val="28"/>
      <w:lang w:eastAsia="ar-SA"/>
    </w:rPr>
  </w:style>
  <w:style w:type="paragraph" w:styleId="List">
    <w:name w:val="List"/>
    <w:basedOn w:val="BodyText"/>
    <w:uiPriority w:val="99"/>
    <w:semiHidden/>
    <w:rsid w:val="00FA660E"/>
    <w:rPr>
      <w:rFonts w:ascii="Arial" w:hAnsi="Arial" w:cs="Arial"/>
      <w:kern w:val="1"/>
      <w:lang w:eastAsia="ar-SA"/>
    </w:rPr>
  </w:style>
  <w:style w:type="paragraph" w:customStyle="1" w:styleId="1d">
    <w:name w:val="Название1"/>
    <w:basedOn w:val="Normal"/>
    <w:uiPriority w:val="99"/>
    <w:rsid w:val="00FA660E"/>
    <w:pPr>
      <w:widowControl w:val="0"/>
      <w:suppressLineNumbers/>
      <w:suppressAutoHyphens/>
      <w:spacing w:before="120" w:after="120"/>
    </w:pPr>
    <w:rPr>
      <w:rFonts w:ascii="Arial" w:eastAsia="Arial Unicode MS" w:hAnsi="Arial" w:cs="Arial"/>
      <w:i/>
      <w:iCs/>
      <w:kern w:val="1"/>
      <w:lang w:eastAsia="ar-SA"/>
    </w:rPr>
  </w:style>
  <w:style w:type="paragraph" w:customStyle="1" w:styleId="1e">
    <w:name w:val="Указатель1"/>
    <w:basedOn w:val="Normal"/>
    <w:uiPriority w:val="99"/>
    <w:rsid w:val="00FA660E"/>
    <w:pPr>
      <w:widowControl w:val="0"/>
      <w:suppressLineNumbers/>
      <w:suppressAutoHyphens/>
    </w:pPr>
    <w:rPr>
      <w:rFonts w:ascii="Arial" w:eastAsia="Arial Unicode MS" w:hAnsi="Arial" w:cs="Arial"/>
      <w:kern w:val="1"/>
      <w:lang w:eastAsia="ar-SA"/>
    </w:rPr>
  </w:style>
  <w:style w:type="paragraph" w:customStyle="1" w:styleId="31">
    <w:name w:val="Основной текст с отступом 31"/>
    <w:basedOn w:val="Normal"/>
    <w:uiPriority w:val="99"/>
    <w:rsid w:val="00FA660E"/>
    <w:pPr>
      <w:widowControl w:val="0"/>
      <w:suppressAutoHyphens/>
      <w:spacing w:after="120"/>
      <w:ind w:left="283"/>
    </w:pPr>
    <w:rPr>
      <w:rFonts w:eastAsia="Arial Unicode MS"/>
      <w:kern w:val="1"/>
      <w:sz w:val="16"/>
      <w:szCs w:val="16"/>
      <w:lang w:eastAsia="ar-SA"/>
    </w:rPr>
  </w:style>
  <w:style w:type="paragraph" w:customStyle="1" w:styleId="term">
    <w:name w:val="term"/>
    <w:basedOn w:val="Normal"/>
    <w:uiPriority w:val="99"/>
    <w:rsid w:val="00FA660E"/>
    <w:pPr>
      <w:spacing w:before="280" w:after="280"/>
    </w:pPr>
    <w:rPr>
      <w:kern w:val="1"/>
      <w:lang w:eastAsia="ar-SA"/>
    </w:rPr>
  </w:style>
  <w:style w:type="paragraph" w:customStyle="1" w:styleId="210">
    <w:name w:val="Маркированный список 21"/>
    <w:basedOn w:val="Normal"/>
    <w:uiPriority w:val="99"/>
    <w:rsid w:val="00FA660E"/>
    <w:pPr>
      <w:ind w:left="825"/>
    </w:pPr>
    <w:rPr>
      <w:kern w:val="1"/>
      <w:lang w:eastAsia="ar-SA"/>
    </w:rPr>
  </w:style>
  <w:style w:type="paragraph" w:customStyle="1" w:styleId="aa">
    <w:name w:val="Заголовок таблицы"/>
    <w:basedOn w:val="a4"/>
    <w:uiPriority w:val="99"/>
    <w:rsid w:val="00FA660E"/>
    <w:pPr>
      <w:jc w:val="center"/>
    </w:pPr>
    <w:rPr>
      <w:rFonts w:eastAsia="Arial Unicode MS"/>
      <w:b/>
      <w:bCs/>
      <w:lang w:eastAsia="ar-SA" w:bidi="ar-SA"/>
    </w:rPr>
  </w:style>
  <w:style w:type="paragraph" w:customStyle="1" w:styleId="ab">
    <w:name w:val="Оснтекст"/>
    <w:basedOn w:val="Normal"/>
    <w:uiPriority w:val="99"/>
    <w:rsid w:val="00FA660E"/>
    <w:pPr>
      <w:spacing w:after="60" w:line="288" w:lineRule="auto"/>
      <w:ind w:firstLine="709"/>
      <w:jc w:val="both"/>
    </w:pPr>
    <w:rPr>
      <w:rFonts w:ascii="Arial Narrow" w:hAnsi="Arial Narrow" w:cs="Arial Narrow"/>
      <w:sz w:val="27"/>
      <w:szCs w:val="27"/>
    </w:rPr>
  </w:style>
  <w:style w:type="paragraph" w:customStyle="1" w:styleId="1f">
    <w:name w:val="Знак Знак Знак1"/>
    <w:basedOn w:val="Normal"/>
    <w:uiPriority w:val="99"/>
    <w:rsid w:val="00FA660E"/>
    <w:pPr>
      <w:spacing w:after="160" w:line="240" w:lineRule="exact"/>
    </w:pPr>
    <w:rPr>
      <w:rFonts w:ascii="Verdana" w:hAnsi="Verdana" w:cs="Verdana"/>
      <w:sz w:val="20"/>
      <w:szCs w:val="20"/>
      <w:lang w:val="en-US" w:eastAsia="en-US"/>
    </w:rPr>
  </w:style>
  <w:style w:type="paragraph" w:customStyle="1" w:styleId="221">
    <w:name w:val="Основной текст 221"/>
    <w:basedOn w:val="Normal"/>
    <w:uiPriority w:val="99"/>
    <w:rsid w:val="00FA660E"/>
    <w:pPr>
      <w:overflowPunct w:val="0"/>
      <w:autoSpaceDE w:val="0"/>
      <w:autoSpaceDN w:val="0"/>
      <w:adjustRightInd w:val="0"/>
      <w:spacing w:line="360" w:lineRule="auto"/>
      <w:ind w:firstLine="709"/>
      <w:jc w:val="both"/>
    </w:pPr>
    <w:rPr>
      <w:sz w:val="28"/>
      <w:szCs w:val="28"/>
      <w:lang w:eastAsia="de-DE"/>
    </w:rPr>
  </w:style>
  <w:style w:type="paragraph" w:customStyle="1" w:styleId="HTML11">
    <w:name w:val="Стандартный HTML11"/>
    <w:basedOn w:val="Normal"/>
    <w:uiPriority w:val="99"/>
    <w:rsid w:val="00FA6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10">
    <w:name w:val="Абзац списка11"/>
    <w:basedOn w:val="Normal"/>
    <w:uiPriority w:val="99"/>
    <w:rsid w:val="00FA660E"/>
    <w:pPr>
      <w:spacing w:after="200" w:line="276" w:lineRule="auto"/>
      <w:ind w:left="720"/>
    </w:pPr>
    <w:rPr>
      <w:rFonts w:ascii="Calibri" w:hAnsi="Calibri" w:cs="Calibri"/>
      <w:sz w:val="22"/>
      <w:szCs w:val="22"/>
    </w:rPr>
  </w:style>
  <w:style w:type="paragraph" w:customStyle="1" w:styleId="1f0">
    <w:name w:val="Красная строка1"/>
    <w:basedOn w:val="BodyText"/>
    <w:uiPriority w:val="99"/>
    <w:rsid w:val="00FA660E"/>
    <w:pPr>
      <w:suppressAutoHyphens/>
      <w:ind w:firstLine="210"/>
    </w:pPr>
    <w:rPr>
      <w:rFonts w:eastAsia="PMingLiU"/>
      <w:lang w:eastAsia="ar-SA"/>
    </w:rPr>
  </w:style>
  <w:style w:type="paragraph" w:customStyle="1" w:styleId="1f1">
    <w:name w:val="Цитата1"/>
    <w:basedOn w:val="Normal"/>
    <w:uiPriority w:val="99"/>
    <w:rsid w:val="00FA660E"/>
    <w:pPr>
      <w:suppressAutoHyphens/>
      <w:ind w:left="2992" w:right="2981"/>
      <w:jc w:val="both"/>
    </w:pPr>
    <w:rPr>
      <w:rFonts w:ascii="Arial" w:hAnsi="Arial" w:cs="Arial"/>
      <w:sz w:val="18"/>
      <w:szCs w:val="18"/>
      <w:lang w:eastAsia="ar-SA"/>
    </w:rPr>
  </w:style>
  <w:style w:type="paragraph" w:customStyle="1" w:styleId="2">
    <w:name w:val="Без интервала2"/>
    <w:uiPriority w:val="99"/>
    <w:rsid w:val="00FA660E"/>
    <w:rPr>
      <w:rFonts w:ascii="Calibri" w:hAnsi="Calibri" w:cs="Calibri"/>
    </w:rPr>
  </w:style>
  <w:style w:type="paragraph" w:customStyle="1" w:styleId="211">
    <w:name w:val="Основной текст с отступом 21"/>
    <w:basedOn w:val="Normal"/>
    <w:uiPriority w:val="99"/>
    <w:rsid w:val="00FA660E"/>
    <w:pPr>
      <w:widowControl w:val="0"/>
      <w:suppressAutoHyphens/>
      <w:spacing w:after="120" w:line="480" w:lineRule="auto"/>
      <w:ind w:left="283"/>
    </w:pPr>
    <w:rPr>
      <w:kern w:val="2"/>
      <w:lang w:eastAsia="hi-IN" w:bidi="hi-IN"/>
    </w:rPr>
  </w:style>
  <w:style w:type="paragraph" w:customStyle="1" w:styleId="ListParagraph1">
    <w:name w:val="List Paragraph1"/>
    <w:basedOn w:val="Normal"/>
    <w:uiPriority w:val="99"/>
    <w:rsid w:val="00FA660E"/>
    <w:pPr>
      <w:spacing w:after="200" w:line="276" w:lineRule="auto"/>
      <w:ind w:left="720"/>
    </w:pPr>
    <w:rPr>
      <w:rFonts w:ascii="Calibri" w:hAnsi="Calibri" w:cs="Calibri"/>
      <w:kern w:val="2"/>
      <w:sz w:val="22"/>
      <w:szCs w:val="22"/>
      <w:lang w:eastAsia="ar-SA"/>
    </w:rPr>
  </w:style>
  <w:style w:type="paragraph" w:customStyle="1" w:styleId="8">
    <w:name w:val="заголовок 8"/>
    <w:basedOn w:val="Normal"/>
    <w:next w:val="Normal"/>
    <w:uiPriority w:val="99"/>
    <w:rsid w:val="00FA660E"/>
    <w:pPr>
      <w:keepNext/>
      <w:autoSpaceDE w:val="0"/>
    </w:pPr>
    <w:rPr>
      <w:i/>
      <w:iCs/>
      <w:kern w:val="2"/>
      <w:lang w:eastAsia="ar-SA"/>
    </w:rPr>
  </w:style>
  <w:style w:type="paragraph" w:customStyle="1" w:styleId="a00">
    <w:name w:val="a0"/>
    <w:basedOn w:val="Normal"/>
    <w:uiPriority w:val="99"/>
    <w:rsid w:val="00FA660E"/>
    <w:pPr>
      <w:spacing w:before="240" w:after="240"/>
    </w:pPr>
  </w:style>
  <w:style w:type="paragraph" w:customStyle="1" w:styleId="ac">
    <w:name w:val="Базовый"/>
    <w:uiPriority w:val="99"/>
    <w:rsid w:val="00FA660E"/>
    <w:pPr>
      <w:tabs>
        <w:tab w:val="left" w:pos="709"/>
      </w:tabs>
      <w:suppressAutoHyphens/>
      <w:spacing w:line="100" w:lineRule="atLeast"/>
    </w:pPr>
    <w:rPr>
      <w:sz w:val="24"/>
      <w:szCs w:val="24"/>
    </w:rPr>
  </w:style>
  <w:style w:type="paragraph" w:customStyle="1" w:styleId="Style25">
    <w:name w:val="Style25"/>
    <w:basedOn w:val="Normal"/>
    <w:uiPriority w:val="99"/>
    <w:rsid w:val="00FA660E"/>
    <w:pPr>
      <w:widowControl w:val="0"/>
      <w:autoSpaceDE w:val="0"/>
      <w:autoSpaceDN w:val="0"/>
      <w:adjustRightInd w:val="0"/>
    </w:pPr>
    <w:rPr>
      <w:rFonts w:ascii="Lucida Sans Unicode" w:hAnsi="Lucida Sans Unicode" w:cs="Lucida Sans Unicode"/>
    </w:rPr>
  </w:style>
  <w:style w:type="paragraph" w:customStyle="1" w:styleId="Style38">
    <w:name w:val="Style38"/>
    <w:basedOn w:val="Normal"/>
    <w:uiPriority w:val="99"/>
    <w:rsid w:val="00FA660E"/>
    <w:pPr>
      <w:widowControl w:val="0"/>
      <w:autoSpaceDE w:val="0"/>
      <w:autoSpaceDN w:val="0"/>
      <w:adjustRightInd w:val="0"/>
      <w:spacing w:line="322" w:lineRule="exact"/>
      <w:jc w:val="both"/>
    </w:pPr>
    <w:rPr>
      <w:rFonts w:ascii="Lucida Sans Unicode" w:hAnsi="Lucida Sans Unicode" w:cs="Lucida Sans Unicode"/>
    </w:rPr>
  </w:style>
  <w:style w:type="paragraph" w:customStyle="1" w:styleId="Style170">
    <w:name w:val="Style170"/>
    <w:basedOn w:val="Normal"/>
    <w:uiPriority w:val="99"/>
    <w:rsid w:val="00FA660E"/>
    <w:pPr>
      <w:widowControl w:val="0"/>
      <w:autoSpaceDE w:val="0"/>
      <w:autoSpaceDN w:val="0"/>
      <w:adjustRightInd w:val="0"/>
      <w:jc w:val="center"/>
    </w:pPr>
    <w:rPr>
      <w:rFonts w:ascii="Lucida Sans Unicode" w:hAnsi="Lucida Sans Unicode" w:cs="Lucida Sans Unicode"/>
    </w:rPr>
  </w:style>
  <w:style w:type="paragraph" w:customStyle="1" w:styleId="Style194">
    <w:name w:val="Style194"/>
    <w:basedOn w:val="Normal"/>
    <w:uiPriority w:val="99"/>
    <w:rsid w:val="00FA660E"/>
    <w:pPr>
      <w:widowControl w:val="0"/>
      <w:autoSpaceDE w:val="0"/>
      <w:autoSpaceDN w:val="0"/>
      <w:adjustRightInd w:val="0"/>
      <w:spacing w:line="206" w:lineRule="exact"/>
      <w:ind w:firstLine="355"/>
      <w:jc w:val="both"/>
    </w:pPr>
    <w:rPr>
      <w:rFonts w:ascii="Lucida Sans Unicode" w:hAnsi="Lucida Sans Unicode" w:cs="Lucida Sans Unicode"/>
    </w:rPr>
  </w:style>
  <w:style w:type="character" w:customStyle="1" w:styleId="42">
    <w:name w:val="Заголовок №4 (2)_"/>
    <w:basedOn w:val="DefaultParagraphFont"/>
    <w:link w:val="420"/>
    <w:uiPriority w:val="99"/>
    <w:locked/>
    <w:rsid w:val="00FA660E"/>
    <w:rPr>
      <w:b/>
      <w:bCs/>
      <w:spacing w:val="2"/>
      <w:sz w:val="22"/>
      <w:szCs w:val="22"/>
      <w:shd w:val="clear" w:color="auto" w:fill="FFFFFF"/>
    </w:rPr>
  </w:style>
  <w:style w:type="paragraph" w:customStyle="1" w:styleId="420">
    <w:name w:val="Заголовок №4 (2)"/>
    <w:basedOn w:val="Normal"/>
    <w:link w:val="42"/>
    <w:uiPriority w:val="99"/>
    <w:rsid w:val="00FA660E"/>
    <w:pPr>
      <w:shd w:val="clear" w:color="auto" w:fill="FFFFFF"/>
      <w:spacing w:after="240" w:line="274" w:lineRule="exact"/>
      <w:jc w:val="center"/>
      <w:outlineLvl w:val="3"/>
    </w:pPr>
    <w:rPr>
      <w:b/>
      <w:bCs/>
      <w:spacing w:val="2"/>
      <w:sz w:val="22"/>
      <w:szCs w:val="22"/>
      <w:shd w:val="clear" w:color="auto" w:fill="FFFFFF"/>
    </w:rPr>
  </w:style>
  <w:style w:type="paragraph" w:customStyle="1" w:styleId="Style68">
    <w:name w:val="Style68"/>
    <w:basedOn w:val="Normal"/>
    <w:uiPriority w:val="99"/>
    <w:rsid w:val="00FA660E"/>
    <w:pPr>
      <w:widowControl w:val="0"/>
      <w:autoSpaceDE w:val="0"/>
      <w:autoSpaceDN w:val="0"/>
      <w:adjustRightInd w:val="0"/>
      <w:spacing w:line="214" w:lineRule="exact"/>
      <w:jc w:val="both"/>
    </w:pPr>
  </w:style>
  <w:style w:type="paragraph" w:customStyle="1" w:styleId="Style135">
    <w:name w:val="Style135"/>
    <w:basedOn w:val="Normal"/>
    <w:uiPriority w:val="99"/>
    <w:rsid w:val="00FA660E"/>
    <w:pPr>
      <w:widowControl w:val="0"/>
      <w:autoSpaceDE w:val="0"/>
      <w:autoSpaceDN w:val="0"/>
      <w:adjustRightInd w:val="0"/>
      <w:spacing w:line="197" w:lineRule="exact"/>
    </w:pPr>
  </w:style>
  <w:style w:type="paragraph" w:customStyle="1" w:styleId="ad">
    <w:name w:val="Обычный абзац"/>
    <w:basedOn w:val="Normal"/>
    <w:uiPriority w:val="99"/>
    <w:rsid w:val="00FA660E"/>
    <w:pPr>
      <w:spacing w:line="288" w:lineRule="auto"/>
      <w:ind w:firstLine="567"/>
    </w:pPr>
    <w:rPr>
      <w:rFonts w:ascii="Arial" w:hAnsi="Arial" w:cs="Arial"/>
    </w:rPr>
  </w:style>
  <w:style w:type="paragraph" w:customStyle="1" w:styleId="Style1">
    <w:name w:val="Style 1"/>
    <w:uiPriority w:val="99"/>
    <w:rsid w:val="00FA660E"/>
    <w:pPr>
      <w:widowControl w:val="0"/>
      <w:autoSpaceDE w:val="0"/>
      <w:autoSpaceDN w:val="0"/>
      <w:adjustRightInd w:val="0"/>
    </w:pPr>
    <w:rPr>
      <w:sz w:val="20"/>
      <w:szCs w:val="20"/>
    </w:rPr>
  </w:style>
  <w:style w:type="character" w:customStyle="1" w:styleId="highlighthighlightactive">
    <w:name w:val="highlight highlight_active"/>
    <w:basedOn w:val="DefaultParagraphFont"/>
    <w:uiPriority w:val="99"/>
    <w:rsid w:val="00FA660E"/>
  </w:style>
  <w:style w:type="paragraph" w:customStyle="1" w:styleId="listparagraphcxsplast">
    <w:name w:val="listparagraphcxsplast"/>
    <w:basedOn w:val="Normal"/>
    <w:uiPriority w:val="99"/>
    <w:rsid w:val="00FA660E"/>
    <w:pPr>
      <w:spacing w:before="100" w:beforeAutospacing="1" w:after="100" w:afterAutospacing="1"/>
    </w:pPr>
  </w:style>
  <w:style w:type="paragraph" w:customStyle="1" w:styleId="listparagraphcxspmiddle">
    <w:name w:val="listparagraphcxspmiddle"/>
    <w:basedOn w:val="Normal"/>
    <w:uiPriority w:val="99"/>
    <w:rsid w:val="00FA660E"/>
    <w:pPr>
      <w:spacing w:before="100" w:beforeAutospacing="1" w:after="100" w:afterAutospacing="1"/>
    </w:pPr>
  </w:style>
  <w:style w:type="paragraph" w:customStyle="1" w:styleId="ConsNonformat">
    <w:name w:val="ConsNonformat"/>
    <w:uiPriority w:val="99"/>
    <w:rsid w:val="00FA660E"/>
    <w:pPr>
      <w:widowControl w:val="0"/>
      <w:autoSpaceDE w:val="0"/>
      <w:autoSpaceDN w:val="0"/>
      <w:adjustRightInd w:val="0"/>
      <w:ind w:right="19772"/>
    </w:pPr>
    <w:rPr>
      <w:rFonts w:ascii="Courier New" w:hAnsi="Courier New" w:cs="Courier New"/>
      <w:sz w:val="20"/>
      <w:szCs w:val="20"/>
    </w:rPr>
  </w:style>
  <w:style w:type="paragraph" w:customStyle="1" w:styleId="msobodytext2cxspmiddle">
    <w:name w:val="msobodytext2cxspmiddle"/>
    <w:basedOn w:val="Normal"/>
    <w:uiPriority w:val="99"/>
    <w:rsid w:val="00FA660E"/>
    <w:pPr>
      <w:spacing w:before="100" w:beforeAutospacing="1" w:after="100" w:afterAutospacing="1"/>
    </w:pPr>
  </w:style>
  <w:style w:type="paragraph" w:customStyle="1" w:styleId="msobodytext2cxsplast">
    <w:name w:val="msobodytext2cxsplast"/>
    <w:basedOn w:val="Normal"/>
    <w:uiPriority w:val="99"/>
    <w:rsid w:val="00FA660E"/>
    <w:pPr>
      <w:spacing w:before="100" w:beforeAutospacing="1" w:after="100" w:afterAutospacing="1"/>
    </w:pPr>
  </w:style>
  <w:style w:type="paragraph" w:customStyle="1" w:styleId="ConsPlusNonformat">
    <w:name w:val="ConsPlusNonformat"/>
    <w:uiPriority w:val="99"/>
    <w:rsid w:val="00FA660E"/>
    <w:pPr>
      <w:widowControl w:val="0"/>
      <w:autoSpaceDE w:val="0"/>
      <w:autoSpaceDN w:val="0"/>
      <w:adjustRightInd w:val="0"/>
    </w:pPr>
    <w:rPr>
      <w:rFonts w:ascii="Courier New" w:hAnsi="Courier New" w:cs="Courier New"/>
      <w:sz w:val="20"/>
      <w:szCs w:val="20"/>
    </w:rPr>
  </w:style>
  <w:style w:type="paragraph" w:customStyle="1" w:styleId="c0">
    <w:name w:val="c0"/>
    <w:basedOn w:val="Normal"/>
    <w:uiPriority w:val="99"/>
    <w:rsid w:val="00FA660E"/>
    <w:pPr>
      <w:spacing w:before="100" w:beforeAutospacing="1" w:after="100" w:afterAutospacing="1"/>
    </w:pPr>
  </w:style>
  <w:style w:type="character" w:customStyle="1" w:styleId="FontStyle160">
    <w:name w:val="Font Style160"/>
    <w:basedOn w:val="DefaultParagraphFont"/>
    <w:uiPriority w:val="99"/>
    <w:rsid w:val="00FA660E"/>
    <w:rPr>
      <w:rFonts w:ascii="Arial" w:hAnsi="Arial" w:cs="Arial"/>
      <w:sz w:val="18"/>
      <w:szCs w:val="18"/>
    </w:rPr>
  </w:style>
  <w:style w:type="character" w:customStyle="1" w:styleId="FontStyle251">
    <w:name w:val="Font Style251"/>
    <w:basedOn w:val="DefaultParagraphFont"/>
    <w:uiPriority w:val="99"/>
    <w:rsid w:val="00FA660E"/>
    <w:rPr>
      <w:rFonts w:ascii="Times New Roman" w:hAnsi="Times New Roman" w:cs="Times New Roman"/>
      <w:sz w:val="20"/>
      <w:szCs w:val="20"/>
    </w:rPr>
  </w:style>
  <w:style w:type="character" w:customStyle="1" w:styleId="FontStyle254">
    <w:name w:val="Font Style254"/>
    <w:basedOn w:val="DefaultParagraphFont"/>
    <w:uiPriority w:val="99"/>
    <w:rsid w:val="00FA660E"/>
    <w:rPr>
      <w:rFonts w:ascii="Times New Roman" w:hAnsi="Times New Roman" w:cs="Times New Roman"/>
      <w:i/>
      <w:iCs/>
      <w:sz w:val="20"/>
      <w:szCs w:val="20"/>
    </w:rPr>
  </w:style>
  <w:style w:type="character" w:customStyle="1" w:styleId="FontStyle289">
    <w:name w:val="Font Style289"/>
    <w:basedOn w:val="DefaultParagraphFont"/>
    <w:uiPriority w:val="99"/>
    <w:rsid w:val="00FA660E"/>
    <w:rPr>
      <w:rFonts w:ascii="Arial" w:hAnsi="Arial" w:cs="Arial"/>
      <w:b/>
      <w:bCs/>
      <w:sz w:val="24"/>
      <w:szCs w:val="24"/>
    </w:rPr>
  </w:style>
  <w:style w:type="character" w:customStyle="1" w:styleId="FontStyle297">
    <w:name w:val="Font Style297"/>
    <w:basedOn w:val="DefaultParagraphFont"/>
    <w:uiPriority w:val="99"/>
    <w:rsid w:val="00FA660E"/>
    <w:rPr>
      <w:rFonts w:ascii="Times New Roman" w:hAnsi="Times New Roman" w:cs="Times New Roman"/>
      <w:b/>
      <w:bCs/>
      <w:sz w:val="24"/>
      <w:szCs w:val="24"/>
    </w:rPr>
  </w:style>
  <w:style w:type="character" w:customStyle="1" w:styleId="FontStyle314">
    <w:name w:val="Font Style314"/>
    <w:basedOn w:val="DefaultParagraphFont"/>
    <w:uiPriority w:val="99"/>
    <w:rsid w:val="00FA660E"/>
    <w:rPr>
      <w:rFonts w:ascii="Calibri" w:hAnsi="Calibri" w:cs="Calibri"/>
      <w:b/>
      <w:bCs/>
      <w:sz w:val="24"/>
      <w:szCs w:val="24"/>
    </w:rPr>
  </w:style>
  <w:style w:type="paragraph" w:customStyle="1" w:styleId="ae">
    <w:name w:val="ААА"/>
    <w:basedOn w:val="Normal"/>
    <w:uiPriority w:val="99"/>
    <w:rsid w:val="00FA660E"/>
    <w:pPr>
      <w:spacing w:line="360" w:lineRule="auto"/>
      <w:ind w:firstLine="454"/>
      <w:jc w:val="both"/>
    </w:pPr>
    <w:rPr>
      <w:sz w:val="28"/>
      <w:szCs w:val="28"/>
      <w:lang w:eastAsia="en-US"/>
    </w:rPr>
  </w:style>
  <w:style w:type="paragraph" w:customStyle="1" w:styleId="af">
    <w:name w:val="А_сноска"/>
    <w:basedOn w:val="FootnoteText"/>
    <w:link w:val="af0"/>
    <w:uiPriority w:val="99"/>
    <w:rsid w:val="00FA660E"/>
    <w:pPr>
      <w:widowControl w:val="0"/>
      <w:autoSpaceDE w:val="0"/>
      <w:autoSpaceDN w:val="0"/>
      <w:adjustRightInd w:val="0"/>
      <w:ind w:firstLine="454"/>
      <w:jc w:val="both"/>
    </w:pPr>
    <w:rPr>
      <w:sz w:val="24"/>
      <w:szCs w:val="24"/>
    </w:rPr>
  </w:style>
  <w:style w:type="character" w:customStyle="1" w:styleId="af0">
    <w:name w:val="А_сноска Знак"/>
    <w:basedOn w:val="DefaultParagraphFont"/>
    <w:link w:val="af"/>
    <w:uiPriority w:val="99"/>
    <w:locked/>
    <w:rsid w:val="00FA660E"/>
    <w:rPr>
      <w:sz w:val="24"/>
      <w:szCs w:val="24"/>
      <w:lang w:val="ru-RU" w:eastAsia="ru-RU"/>
    </w:rPr>
  </w:style>
  <w:style w:type="paragraph" w:customStyle="1" w:styleId="af1">
    <w:name w:val="А ОСН ТЕКСТ"/>
    <w:basedOn w:val="Normal"/>
    <w:link w:val="af2"/>
    <w:uiPriority w:val="99"/>
    <w:rsid w:val="00FA660E"/>
    <w:pPr>
      <w:spacing w:line="360" w:lineRule="auto"/>
      <w:ind w:firstLine="454"/>
      <w:jc w:val="both"/>
    </w:pPr>
    <w:rPr>
      <w:rFonts w:eastAsia="Arial Unicode MS"/>
      <w:color w:val="000000"/>
      <w:sz w:val="28"/>
      <w:szCs w:val="28"/>
    </w:rPr>
  </w:style>
  <w:style w:type="character" w:customStyle="1" w:styleId="af2">
    <w:name w:val="А ОСН ТЕКСТ Знак"/>
    <w:basedOn w:val="DefaultParagraphFont"/>
    <w:link w:val="af1"/>
    <w:uiPriority w:val="99"/>
    <w:locked/>
    <w:rsid w:val="00FA660E"/>
    <w:rPr>
      <w:rFonts w:eastAsia="Arial Unicode MS"/>
      <w:color w:val="000000"/>
      <w:sz w:val="28"/>
      <w:szCs w:val="28"/>
      <w:lang w:val="ru-RU" w:eastAsia="ru-RU"/>
    </w:rPr>
  </w:style>
  <w:style w:type="character" w:customStyle="1" w:styleId="af3">
    <w:name w:val="Сноска_"/>
    <w:basedOn w:val="DefaultParagraphFont"/>
    <w:link w:val="1f2"/>
    <w:uiPriority w:val="99"/>
    <w:locked/>
    <w:rsid w:val="00FA660E"/>
    <w:rPr>
      <w:sz w:val="16"/>
      <w:szCs w:val="16"/>
      <w:shd w:val="clear" w:color="auto" w:fill="FFFFFF"/>
    </w:rPr>
  </w:style>
  <w:style w:type="paragraph" w:customStyle="1" w:styleId="1f2">
    <w:name w:val="Сноска1"/>
    <w:basedOn w:val="Normal"/>
    <w:link w:val="af3"/>
    <w:uiPriority w:val="99"/>
    <w:semiHidden/>
    <w:rsid w:val="00FA660E"/>
    <w:pPr>
      <w:shd w:val="clear" w:color="auto" w:fill="FFFFFF"/>
      <w:spacing w:line="240" w:lineRule="atLeast"/>
    </w:pPr>
    <w:rPr>
      <w:sz w:val="16"/>
      <w:szCs w:val="16"/>
      <w:shd w:val="clear" w:color="auto" w:fill="FFFFFF"/>
    </w:rPr>
  </w:style>
  <w:style w:type="character" w:customStyle="1" w:styleId="af4">
    <w:name w:val="Основной текст + Полужирный"/>
    <w:basedOn w:val="BodyText2Char"/>
    <w:uiPriority w:val="99"/>
    <w:semiHidden/>
    <w:rsid w:val="00FA660E"/>
    <w:rPr>
      <w:rFonts w:ascii="Century Schoolbook" w:hAnsi="Century Schoolbook" w:cs="Century Schoolbook"/>
      <w:b/>
      <w:bCs/>
      <w:shd w:val="clear" w:color="auto" w:fill="FFFFFF"/>
      <w:lang w:val="en-US"/>
    </w:rPr>
  </w:style>
  <w:style w:type="character" w:customStyle="1" w:styleId="1f3">
    <w:name w:val="Основной текст + Курсив1"/>
    <w:basedOn w:val="BodyText2Char"/>
    <w:uiPriority w:val="99"/>
    <w:rsid w:val="00FA660E"/>
    <w:rPr>
      <w:rFonts w:ascii="Times New Roman" w:hAnsi="Times New Roman" w:cs="Times New Roman"/>
      <w:i/>
      <w:iCs/>
      <w:spacing w:val="0"/>
      <w:sz w:val="22"/>
      <w:szCs w:val="22"/>
      <w:shd w:val="clear" w:color="auto" w:fill="FFFFFF"/>
      <w:lang w:val="en-US"/>
    </w:rPr>
  </w:style>
  <w:style w:type="character" w:customStyle="1" w:styleId="1416">
    <w:name w:val="Основной текст (14)16"/>
    <w:basedOn w:val="DefaultParagraphFont"/>
    <w:uiPriority w:val="99"/>
    <w:rsid w:val="00FA660E"/>
    <w:rPr>
      <w:rFonts w:ascii="Times New Roman" w:hAnsi="Times New Roman" w:cs="Times New Roman"/>
      <w:b/>
      <w:bCs/>
      <w:spacing w:val="0"/>
      <w:sz w:val="20"/>
      <w:szCs w:val="20"/>
    </w:rPr>
  </w:style>
  <w:style w:type="character" w:customStyle="1" w:styleId="721">
    <w:name w:val="Основной текст (7)21"/>
    <w:basedOn w:val="DefaultParagraphFont"/>
    <w:uiPriority w:val="99"/>
    <w:rsid w:val="00FA660E"/>
    <w:rPr>
      <w:rFonts w:ascii="Times New Roman" w:hAnsi="Times New Roman" w:cs="Times New Roman"/>
      <w:spacing w:val="0"/>
      <w:sz w:val="19"/>
      <w:szCs w:val="19"/>
    </w:rPr>
  </w:style>
  <w:style w:type="character" w:customStyle="1" w:styleId="140">
    <w:name w:val="Основной текст (14)_"/>
    <w:basedOn w:val="DefaultParagraphFont"/>
    <w:link w:val="141"/>
    <w:uiPriority w:val="99"/>
    <w:locked/>
    <w:rsid w:val="00FA660E"/>
    <w:rPr>
      <w:b/>
      <w:bCs/>
      <w:sz w:val="28"/>
      <w:szCs w:val="28"/>
      <w:shd w:val="clear" w:color="auto" w:fill="FFFFFF"/>
    </w:rPr>
  </w:style>
  <w:style w:type="paragraph" w:customStyle="1" w:styleId="141">
    <w:name w:val="Основной текст (14)1"/>
    <w:basedOn w:val="Normal"/>
    <w:link w:val="140"/>
    <w:uiPriority w:val="99"/>
    <w:semiHidden/>
    <w:rsid w:val="00FA660E"/>
    <w:pPr>
      <w:shd w:val="clear" w:color="auto" w:fill="FFFFFF"/>
      <w:spacing w:line="293" w:lineRule="exact"/>
      <w:jc w:val="both"/>
    </w:pPr>
    <w:rPr>
      <w:b/>
      <w:bCs/>
      <w:sz w:val="28"/>
      <w:szCs w:val="28"/>
      <w:shd w:val="clear" w:color="auto" w:fill="FFFFFF"/>
    </w:rPr>
  </w:style>
  <w:style w:type="character" w:customStyle="1" w:styleId="1415">
    <w:name w:val="Основной текст (14)15"/>
    <w:basedOn w:val="140"/>
    <w:uiPriority w:val="99"/>
    <w:rsid w:val="00FA660E"/>
    <w:rPr>
      <w:rFonts w:ascii="Times New Roman" w:hAnsi="Times New Roman" w:cs="Times New Roman"/>
      <w:spacing w:val="0"/>
      <w:sz w:val="20"/>
      <w:szCs w:val="20"/>
    </w:rPr>
  </w:style>
  <w:style w:type="character" w:customStyle="1" w:styleId="7">
    <w:name w:val="Основной текст (7)_"/>
    <w:basedOn w:val="DefaultParagraphFont"/>
    <w:link w:val="71"/>
    <w:uiPriority w:val="99"/>
    <w:semiHidden/>
    <w:locked/>
    <w:rsid w:val="00FA660E"/>
    <w:rPr>
      <w:rFonts w:ascii="Century Schoolbook" w:hAnsi="Century Schoolbook" w:cs="Century Schoolbook"/>
      <w:sz w:val="16"/>
      <w:szCs w:val="16"/>
      <w:shd w:val="clear" w:color="auto" w:fill="FFFFFF"/>
    </w:rPr>
  </w:style>
  <w:style w:type="paragraph" w:customStyle="1" w:styleId="71">
    <w:name w:val="Основной текст (7)1"/>
    <w:basedOn w:val="Normal"/>
    <w:link w:val="7"/>
    <w:uiPriority w:val="99"/>
    <w:semiHidden/>
    <w:rsid w:val="00FA660E"/>
    <w:pPr>
      <w:shd w:val="clear" w:color="auto" w:fill="FFFFFF"/>
      <w:spacing w:line="173" w:lineRule="exact"/>
      <w:jc w:val="both"/>
    </w:pPr>
    <w:rPr>
      <w:rFonts w:ascii="Century Schoolbook" w:hAnsi="Century Schoolbook" w:cs="Century Schoolbook"/>
      <w:sz w:val="16"/>
      <w:szCs w:val="16"/>
      <w:shd w:val="clear" w:color="auto" w:fill="FFFFFF"/>
    </w:rPr>
  </w:style>
  <w:style w:type="character" w:customStyle="1" w:styleId="131">
    <w:name w:val="Основной текст (13)_"/>
    <w:basedOn w:val="DefaultParagraphFont"/>
    <w:link w:val="1310"/>
    <w:uiPriority w:val="99"/>
    <w:semiHidden/>
    <w:locked/>
    <w:rsid w:val="00FA660E"/>
    <w:rPr>
      <w:sz w:val="21"/>
      <w:szCs w:val="21"/>
      <w:shd w:val="clear" w:color="auto" w:fill="FFFFFF"/>
    </w:rPr>
  </w:style>
  <w:style w:type="paragraph" w:customStyle="1" w:styleId="1310">
    <w:name w:val="Основной текст (13)1"/>
    <w:basedOn w:val="Normal"/>
    <w:link w:val="131"/>
    <w:uiPriority w:val="99"/>
    <w:semiHidden/>
    <w:rsid w:val="00FA660E"/>
    <w:pPr>
      <w:shd w:val="clear" w:color="auto" w:fill="FFFFFF"/>
      <w:spacing w:before="480" w:after="180" w:line="230" w:lineRule="exact"/>
      <w:jc w:val="both"/>
    </w:pPr>
    <w:rPr>
      <w:sz w:val="21"/>
      <w:szCs w:val="21"/>
      <w:shd w:val="clear" w:color="auto" w:fill="FFFFFF"/>
    </w:rPr>
  </w:style>
  <w:style w:type="character" w:customStyle="1" w:styleId="133">
    <w:name w:val="Основной текст (13)3"/>
    <w:basedOn w:val="131"/>
    <w:uiPriority w:val="99"/>
    <w:rsid w:val="00FA660E"/>
    <w:rPr>
      <w:rFonts w:ascii="Verdana" w:hAnsi="Verdana" w:cs="Verdana"/>
      <w:b/>
      <w:bCs/>
      <w:i/>
      <w:iCs/>
      <w:spacing w:val="0"/>
      <w:sz w:val="20"/>
      <w:szCs w:val="20"/>
    </w:rPr>
  </w:style>
  <w:style w:type="character" w:customStyle="1" w:styleId="146">
    <w:name w:val="Основной текст (14)6"/>
    <w:basedOn w:val="140"/>
    <w:uiPriority w:val="99"/>
    <w:rsid w:val="00FA660E"/>
    <w:rPr>
      <w:rFonts w:ascii="Times New Roman" w:hAnsi="Times New Roman" w:cs="Times New Roman"/>
      <w:spacing w:val="0"/>
      <w:sz w:val="20"/>
      <w:szCs w:val="20"/>
    </w:rPr>
  </w:style>
  <w:style w:type="character" w:customStyle="1" w:styleId="77">
    <w:name w:val="Основной текст (7)7"/>
    <w:basedOn w:val="7"/>
    <w:uiPriority w:val="99"/>
    <w:rsid w:val="00FA660E"/>
    <w:rPr>
      <w:rFonts w:ascii="Times New Roman" w:hAnsi="Times New Roman" w:cs="Times New Roman"/>
      <w:spacing w:val="0"/>
      <w:sz w:val="19"/>
      <w:szCs w:val="19"/>
    </w:rPr>
  </w:style>
  <w:style w:type="character" w:customStyle="1" w:styleId="76">
    <w:name w:val="Основной текст (7)6"/>
    <w:basedOn w:val="7"/>
    <w:uiPriority w:val="99"/>
    <w:rsid w:val="00FA660E"/>
    <w:rPr>
      <w:rFonts w:ascii="Times New Roman" w:hAnsi="Times New Roman" w:cs="Times New Roman"/>
      <w:spacing w:val="0"/>
      <w:sz w:val="19"/>
      <w:szCs w:val="19"/>
    </w:rPr>
  </w:style>
  <w:style w:type="character" w:customStyle="1" w:styleId="75">
    <w:name w:val="Основной текст (7)5"/>
    <w:basedOn w:val="7"/>
    <w:uiPriority w:val="99"/>
    <w:rsid w:val="00FA660E"/>
    <w:rPr>
      <w:rFonts w:ascii="Times New Roman" w:hAnsi="Times New Roman" w:cs="Times New Roman"/>
      <w:spacing w:val="0"/>
      <w:sz w:val="19"/>
      <w:szCs w:val="19"/>
    </w:rPr>
  </w:style>
  <w:style w:type="character" w:customStyle="1" w:styleId="74">
    <w:name w:val="Основной текст (7)4"/>
    <w:basedOn w:val="7"/>
    <w:uiPriority w:val="99"/>
    <w:rsid w:val="00FA660E"/>
    <w:rPr>
      <w:rFonts w:ascii="Times New Roman" w:hAnsi="Times New Roman" w:cs="Times New Roman"/>
      <w:spacing w:val="0"/>
      <w:sz w:val="19"/>
      <w:szCs w:val="19"/>
    </w:rPr>
  </w:style>
  <w:style w:type="character" w:customStyle="1" w:styleId="73">
    <w:name w:val="Основной текст (7)3"/>
    <w:basedOn w:val="7"/>
    <w:uiPriority w:val="99"/>
    <w:rsid w:val="00FA660E"/>
    <w:rPr>
      <w:rFonts w:ascii="Times New Roman" w:hAnsi="Times New Roman" w:cs="Times New Roman"/>
      <w:spacing w:val="0"/>
      <w:sz w:val="19"/>
      <w:szCs w:val="19"/>
    </w:rPr>
  </w:style>
  <w:style w:type="character" w:customStyle="1" w:styleId="c11">
    <w:name w:val="c11"/>
    <w:basedOn w:val="DefaultParagraphFont"/>
    <w:uiPriority w:val="99"/>
    <w:rsid w:val="00FA660E"/>
  </w:style>
  <w:style w:type="character" w:customStyle="1" w:styleId="c74">
    <w:name w:val="c74"/>
    <w:basedOn w:val="DefaultParagraphFont"/>
    <w:uiPriority w:val="99"/>
    <w:rsid w:val="00FA660E"/>
  </w:style>
  <w:style w:type="character" w:customStyle="1" w:styleId="ft706">
    <w:name w:val="ft706"/>
    <w:basedOn w:val="DefaultParagraphFont"/>
    <w:uiPriority w:val="99"/>
    <w:rsid w:val="00FA660E"/>
  </w:style>
  <w:style w:type="character" w:customStyle="1" w:styleId="highlight">
    <w:name w:val="highlight"/>
    <w:basedOn w:val="DefaultParagraphFont"/>
    <w:uiPriority w:val="99"/>
    <w:rsid w:val="00FA660E"/>
  </w:style>
  <w:style w:type="character" w:customStyle="1" w:styleId="ft776">
    <w:name w:val="ft776"/>
    <w:basedOn w:val="DefaultParagraphFont"/>
    <w:uiPriority w:val="99"/>
    <w:rsid w:val="00FA660E"/>
  </w:style>
  <w:style w:type="character" w:customStyle="1" w:styleId="ft795">
    <w:name w:val="ft795"/>
    <w:basedOn w:val="DefaultParagraphFont"/>
    <w:uiPriority w:val="99"/>
    <w:rsid w:val="00FA660E"/>
  </w:style>
  <w:style w:type="character" w:customStyle="1" w:styleId="ft843">
    <w:name w:val="ft843"/>
    <w:basedOn w:val="DefaultParagraphFont"/>
    <w:uiPriority w:val="99"/>
    <w:rsid w:val="00FA660E"/>
  </w:style>
  <w:style w:type="character" w:customStyle="1" w:styleId="ft917">
    <w:name w:val="ft917"/>
    <w:basedOn w:val="DefaultParagraphFont"/>
    <w:uiPriority w:val="99"/>
    <w:rsid w:val="00FA660E"/>
  </w:style>
  <w:style w:type="character" w:customStyle="1" w:styleId="ft926">
    <w:name w:val="ft926"/>
    <w:basedOn w:val="DefaultParagraphFont"/>
    <w:uiPriority w:val="99"/>
    <w:rsid w:val="00FA660E"/>
  </w:style>
  <w:style w:type="character" w:customStyle="1" w:styleId="c5">
    <w:name w:val="c5"/>
    <w:basedOn w:val="DefaultParagraphFont"/>
    <w:uiPriority w:val="99"/>
    <w:rsid w:val="00FA660E"/>
  </w:style>
  <w:style w:type="character" w:customStyle="1" w:styleId="futr">
    <w:name w:val="futr"/>
    <w:basedOn w:val="DefaultParagraphFont"/>
    <w:uiPriority w:val="99"/>
    <w:rsid w:val="00FA660E"/>
  </w:style>
  <w:style w:type="paragraph" w:styleId="TOC1">
    <w:name w:val="toc 1"/>
    <w:basedOn w:val="Normal"/>
    <w:next w:val="Normal"/>
    <w:autoRedefine/>
    <w:uiPriority w:val="99"/>
    <w:semiHidden/>
    <w:rsid w:val="00FA660E"/>
    <w:pPr>
      <w:tabs>
        <w:tab w:val="right" w:leader="dot" w:pos="8630"/>
      </w:tabs>
    </w:pPr>
    <w:rPr>
      <w:caps/>
    </w:rPr>
  </w:style>
  <w:style w:type="paragraph" w:customStyle="1" w:styleId="Style11">
    <w:name w:val="Style1"/>
    <w:basedOn w:val="Normal"/>
    <w:uiPriority w:val="99"/>
    <w:rsid w:val="00FA660E"/>
    <w:pPr>
      <w:widowControl w:val="0"/>
      <w:autoSpaceDE w:val="0"/>
      <w:autoSpaceDN w:val="0"/>
      <w:adjustRightInd w:val="0"/>
      <w:spacing w:line="302" w:lineRule="exact"/>
      <w:ind w:firstLine="490"/>
    </w:pPr>
    <w:rPr>
      <w:rFonts w:ascii="Tahoma" w:hAnsi="Tahoma" w:cs="Tahoma"/>
    </w:rPr>
  </w:style>
  <w:style w:type="paragraph" w:customStyle="1" w:styleId="Style4">
    <w:name w:val="Style4"/>
    <w:basedOn w:val="Normal"/>
    <w:uiPriority w:val="99"/>
    <w:rsid w:val="00FA660E"/>
    <w:pPr>
      <w:widowControl w:val="0"/>
      <w:autoSpaceDE w:val="0"/>
      <w:autoSpaceDN w:val="0"/>
      <w:adjustRightInd w:val="0"/>
      <w:jc w:val="right"/>
    </w:pPr>
    <w:rPr>
      <w:rFonts w:ascii="Tahoma" w:hAnsi="Tahoma" w:cs="Tahoma"/>
    </w:rPr>
  </w:style>
  <w:style w:type="paragraph" w:customStyle="1" w:styleId="Style6">
    <w:name w:val="Style6"/>
    <w:basedOn w:val="Normal"/>
    <w:uiPriority w:val="99"/>
    <w:rsid w:val="00FA660E"/>
    <w:pPr>
      <w:widowControl w:val="0"/>
      <w:autoSpaceDE w:val="0"/>
      <w:autoSpaceDN w:val="0"/>
      <w:adjustRightInd w:val="0"/>
      <w:jc w:val="both"/>
    </w:pPr>
    <w:rPr>
      <w:rFonts w:ascii="Tahoma" w:hAnsi="Tahoma" w:cs="Tahoma"/>
    </w:rPr>
  </w:style>
  <w:style w:type="paragraph" w:customStyle="1" w:styleId="Style110">
    <w:name w:val="Style11"/>
    <w:basedOn w:val="Normal"/>
    <w:uiPriority w:val="99"/>
    <w:rsid w:val="00FA660E"/>
    <w:pPr>
      <w:widowControl w:val="0"/>
      <w:autoSpaceDE w:val="0"/>
      <w:autoSpaceDN w:val="0"/>
      <w:adjustRightInd w:val="0"/>
      <w:spacing w:line="211" w:lineRule="exact"/>
      <w:jc w:val="center"/>
    </w:pPr>
    <w:rPr>
      <w:rFonts w:ascii="Tahoma" w:hAnsi="Tahoma" w:cs="Tahoma"/>
    </w:rPr>
  </w:style>
  <w:style w:type="paragraph" w:customStyle="1" w:styleId="Style12">
    <w:name w:val="Style12"/>
    <w:basedOn w:val="Normal"/>
    <w:uiPriority w:val="99"/>
    <w:rsid w:val="00FA660E"/>
    <w:pPr>
      <w:widowControl w:val="0"/>
      <w:autoSpaceDE w:val="0"/>
      <w:autoSpaceDN w:val="0"/>
      <w:adjustRightInd w:val="0"/>
      <w:spacing w:line="214" w:lineRule="exact"/>
    </w:pPr>
    <w:rPr>
      <w:rFonts w:ascii="Tahoma" w:hAnsi="Tahoma" w:cs="Tahoma"/>
    </w:rPr>
  </w:style>
  <w:style w:type="paragraph" w:customStyle="1" w:styleId="Style13">
    <w:name w:val="Style13"/>
    <w:basedOn w:val="Normal"/>
    <w:uiPriority w:val="99"/>
    <w:rsid w:val="00FA660E"/>
    <w:pPr>
      <w:widowControl w:val="0"/>
      <w:autoSpaceDE w:val="0"/>
      <w:autoSpaceDN w:val="0"/>
      <w:adjustRightInd w:val="0"/>
      <w:spacing w:line="216" w:lineRule="exact"/>
      <w:ind w:firstLine="312"/>
    </w:pPr>
    <w:rPr>
      <w:rFonts w:ascii="Tahoma" w:hAnsi="Tahoma" w:cs="Tahoma"/>
    </w:rPr>
  </w:style>
  <w:style w:type="paragraph" w:customStyle="1" w:styleId="Style14">
    <w:name w:val="Style14"/>
    <w:basedOn w:val="Normal"/>
    <w:uiPriority w:val="99"/>
    <w:rsid w:val="00FA660E"/>
    <w:pPr>
      <w:widowControl w:val="0"/>
      <w:autoSpaceDE w:val="0"/>
      <w:autoSpaceDN w:val="0"/>
      <w:adjustRightInd w:val="0"/>
      <w:spacing w:line="173" w:lineRule="exact"/>
    </w:pPr>
    <w:rPr>
      <w:rFonts w:ascii="Tahoma" w:hAnsi="Tahoma" w:cs="Tahoma"/>
    </w:rPr>
  </w:style>
  <w:style w:type="paragraph" w:customStyle="1" w:styleId="Style16">
    <w:name w:val="Style16"/>
    <w:basedOn w:val="Normal"/>
    <w:uiPriority w:val="99"/>
    <w:rsid w:val="00FA660E"/>
    <w:pPr>
      <w:widowControl w:val="0"/>
      <w:autoSpaceDE w:val="0"/>
      <w:autoSpaceDN w:val="0"/>
      <w:adjustRightInd w:val="0"/>
      <w:spacing w:line="216" w:lineRule="exact"/>
      <w:ind w:firstLine="355"/>
    </w:pPr>
    <w:rPr>
      <w:rFonts w:ascii="Tahoma" w:hAnsi="Tahoma" w:cs="Tahoma"/>
    </w:rPr>
  </w:style>
  <w:style w:type="paragraph" w:customStyle="1" w:styleId="Style17">
    <w:name w:val="Style17"/>
    <w:basedOn w:val="Normal"/>
    <w:uiPriority w:val="99"/>
    <w:rsid w:val="00FA660E"/>
    <w:pPr>
      <w:widowControl w:val="0"/>
      <w:autoSpaceDE w:val="0"/>
      <w:autoSpaceDN w:val="0"/>
      <w:adjustRightInd w:val="0"/>
      <w:jc w:val="center"/>
    </w:pPr>
    <w:rPr>
      <w:rFonts w:ascii="Tahoma" w:hAnsi="Tahoma" w:cs="Tahoma"/>
    </w:rPr>
  </w:style>
  <w:style w:type="paragraph" w:customStyle="1" w:styleId="Style18">
    <w:name w:val="Style18"/>
    <w:basedOn w:val="Normal"/>
    <w:uiPriority w:val="99"/>
    <w:rsid w:val="00FA660E"/>
    <w:pPr>
      <w:widowControl w:val="0"/>
      <w:autoSpaceDE w:val="0"/>
      <w:autoSpaceDN w:val="0"/>
      <w:adjustRightInd w:val="0"/>
      <w:spacing w:line="173" w:lineRule="exact"/>
      <w:jc w:val="center"/>
    </w:pPr>
    <w:rPr>
      <w:rFonts w:ascii="Tahoma" w:hAnsi="Tahoma" w:cs="Tahoma"/>
    </w:rPr>
  </w:style>
  <w:style w:type="paragraph" w:customStyle="1" w:styleId="Style20">
    <w:name w:val="Style20"/>
    <w:basedOn w:val="Normal"/>
    <w:uiPriority w:val="99"/>
    <w:rsid w:val="00FA660E"/>
    <w:pPr>
      <w:widowControl w:val="0"/>
      <w:autoSpaceDE w:val="0"/>
      <w:autoSpaceDN w:val="0"/>
      <w:adjustRightInd w:val="0"/>
    </w:pPr>
    <w:rPr>
      <w:rFonts w:ascii="Tahoma" w:hAnsi="Tahoma" w:cs="Tahoma"/>
    </w:rPr>
  </w:style>
  <w:style w:type="paragraph" w:customStyle="1" w:styleId="Style21">
    <w:name w:val="Style21"/>
    <w:basedOn w:val="Normal"/>
    <w:uiPriority w:val="99"/>
    <w:rsid w:val="00FA660E"/>
    <w:pPr>
      <w:widowControl w:val="0"/>
      <w:autoSpaceDE w:val="0"/>
      <w:autoSpaceDN w:val="0"/>
      <w:adjustRightInd w:val="0"/>
      <w:spacing w:line="173" w:lineRule="exact"/>
    </w:pPr>
    <w:rPr>
      <w:rFonts w:ascii="Tahoma" w:hAnsi="Tahoma" w:cs="Tahoma"/>
    </w:rPr>
  </w:style>
  <w:style w:type="paragraph" w:customStyle="1" w:styleId="Style22">
    <w:name w:val="Style22"/>
    <w:basedOn w:val="Normal"/>
    <w:uiPriority w:val="99"/>
    <w:rsid w:val="00FA660E"/>
    <w:pPr>
      <w:widowControl w:val="0"/>
      <w:autoSpaceDE w:val="0"/>
      <w:autoSpaceDN w:val="0"/>
      <w:adjustRightInd w:val="0"/>
    </w:pPr>
    <w:rPr>
      <w:rFonts w:ascii="Tahoma" w:hAnsi="Tahoma" w:cs="Tahoma"/>
    </w:rPr>
  </w:style>
  <w:style w:type="paragraph" w:customStyle="1" w:styleId="Style23">
    <w:name w:val="Style23"/>
    <w:basedOn w:val="Normal"/>
    <w:uiPriority w:val="99"/>
    <w:rsid w:val="00FA660E"/>
    <w:pPr>
      <w:widowControl w:val="0"/>
      <w:autoSpaceDE w:val="0"/>
      <w:autoSpaceDN w:val="0"/>
      <w:adjustRightInd w:val="0"/>
      <w:spacing w:line="214" w:lineRule="exact"/>
      <w:jc w:val="both"/>
    </w:pPr>
    <w:rPr>
      <w:rFonts w:ascii="Tahoma" w:hAnsi="Tahoma" w:cs="Tahoma"/>
    </w:rPr>
  </w:style>
  <w:style w:type="paragraph" w:customStyle="1" w:styleId="Style24">
    <w:name w:val="Style24"/>
    <w:basedOn w:val="Normal"/>
    <w:uiPriority w:val="99"/>
    <w:rsid w:val="00FA660E"/>
    <w:pPr>
      <w:widowControl w:val="0"/>
      <w:autoSpaceDE w:val="0"/>
      <w:autoSpaceDN w:val="0"/>
      <w:adjustRightInd w:val="0"/>
      <w:spacing w:line="302" w:lineRule="exact"/>
      <w:jc w:val="center"/>
    </w:pPr>
    <w:rPr>
      <w:rFonts w:ascii="Tahoma" w:hAnsi="Tahoma" w:cs="Tahoma"/>
    </w:rPr>
  </w:style>
  <w:style w:type="paragraph" w:customStyle="1" w:styleId="Style26">
    <w:name w:val="Style26"/>
    <w:basedOn w:val="Normal"/>
    <w:uiPriority w:val="99"/>
    <w:rsid w:val="00FA660E"/>
    <w:pPr>
      <w:widowControl w:val="0"/>
      <w:autoSpaceDE w:val="0"/>
      <w:autoSpaceDN w:val="0"/>
      <w:adjustRightInd w:val="0"/>
      <w:spacing w:line="176" w:lineRule="exact"/>
      <w:ind w:firstLine="403"/>
      <w:jc w:val="both"/>
    </w:pPr>
    <w:rPr>
      <w:rFonts w:ascii="Tahoma" w:hAnsi="Tahoma" w:cs="Tahoma"/>
    </w:rPr>
  </w:style>
  <w:style w:type="paragraph" w:customStyle="1" w:styleId="Style27">
    <w:name w:val="Style27"/>
    <w:basedOn w:val="Normal"/>
    <w:uiPriority w:val="99"/>
    <w:rsid w:val="00FA660E"/>
    <w:pPr>
      <w:widowControl w:val="0"/>
      <w:autoSpaceDE w:val="0"/>
      <w:autoSpaceDN w:val="0"/>
      <w:adjustRightInd w:val="0"/>
      <w:spacing w:line="211" w:lineRule="exact"/>
      <w:ind w:firstLine="1118"/>
    </w:pPr>
    <w:rPr>
      <w:rFonts w:ascii="Tahoma" w:hAnsi="Tahoma" w:cs="Tahoma"/>
    </w:rPr>
  </w:style>
  <w:style w:type="paragraph" w:customStyle="1" w:styleId="Style28">
    <w:name w:val="Style28"/>
    <w:basedOn w:val="Normal"/>
    <w:uiPriority w:val="99"/>
    <w:rsid w:val="00FA660E"/>
    <w:pPr>
      <w:widowControl w:val="0"/>
      <w:autoSpaceDE w:val="0"/>
      <w:autoSpaceDN w:val="0"/>
      <w:adjustRightInd w:val="0"/>
      <w:spacing w:line="294" w:lineRule="exact"/>
      <w:ind w:firstLine="667"/>
    </w:pPr>
    <w:rPr>
      <w:rFonts w:ascii="Tahoma" w:hAnsi="Tahoma" w:cs="Tahoma"/>
    </w:rPr>
  </w:style>
  <w:style w:type="paragraph" w:customStyle="1" w:styleId="Style29">
    <w:name w:val="Style29"/>
    <w:basedOn w:val="Normal"/>
    <w:uiPriority w:val="99"/>
    <w:rsid w:val="00FA660E"/>
    <w:pPr>
      <w:widowControl w:val="0"/>
      <w:autoSpaceDE w:val="0"/>
      <w:autoSpaceDN w:val="0"/>
      <w:adjustRightInd w:val="0"/>
      <w:spacing w:line="214" w:lineRule="exact"/>
      <w:ind w:firstLine="341"/>
      <w:jc w:val="both"/>
    </w:pPr>
    <w:rPr>
      <w:rFonts w:ascii="Tahoma" w:hAnsi="Tahoma" w:cs="Tahoma"/>
    </w:rPr>
  </w:style>
  <w:style w:type="paragraph" w:customStyle="1" w:styleId="Style30">
    <w:name w:val="Style30"/>
    <w:basedOn w:val="Normal"/>
    <w:uiPriority w:val="99"/>
    <w:rsid w:val="00FA660E"/>
    <w:pPr>
      <w:widowControl w:val="0"/>
      <w:autoSpaceDE w:val="0"/>
      <w:autoSpaceDN w:val="0"/>
      <w:adjustRightInd w:val="0"/>
      <w:spacing w:line="221" w:lineRule="exact"/>
    </w:pPr>
    <w:rPr>
      <w:rFonts w:ascii="Tahoma" w:hAnsi="Tahoma" w:cs="Tahoma"/>
    </w:rPr>
  </w:style>
  <w:style w:type="paragraph" w:customStyle="1" w:styleId="Style31">
    <w:name w:val="Style31"/>
    <w:basedOn w:val="Normal"/>
    <w:uiPriority w:val="99"/>
    <w:rsid w:val="00FA660E"/>
    <w:pPr>
      <w:widowControl w:val="0"/>
      <w:autoSpaceDE w:val="0"/>
      <w:autoSpaceDN w:val="0"/>
      <w:adjustRightInd w:val="0"/>
      <w:jc w:val="center"/>
    </w:pPr>
    <w:rPr>
      <w:rFonts w:ascii="Tahoma" w:hAnsi="Tahoma" w:cs="Tahoma"/>
    </w:rPr>
  </w:style>
  <w:style w:type="paragraph" w:customStyle="1" w:styleId="Style32">
    <w:name w:val="Style32"/>
    <w:basedOn w:val="Normal"/>
    <w:uiPriority w:val="99"/>
    <w:rsid w:val="00FA660E"/>
    <w:pPr>
      <w:widowControl w:val="0"/>
      <w:autoSpaceDE w:val="0"/>
      <w:autoSpaceDN w:val="0"/>
      <w:adjustRightInd w:val="0"/>
      <w:spacing w:line="218" w:lineRule="exact"/>
      <w:ind w:firstLine="1733"/>
      <w:jc w:val="both"/>
    </w:pPr>
    <w:rPr>
      <w:rFonts w:ascii="Tahoma" w:hAnsi="Tahoma" w:cs="Tahoma"/>
    </w:rPr>
  </w:style>
  <w:style w:type="paragraph" w:customStyle="1" w:styleId="Style33">
    <w:name w:val="Style33"/>
    <w:basedOn w:val="Normal"/>
    <w:uiPriority w:val="99"/>
    <w:rsid w:val="00FA660E"/>
    <w:pPr>
      <w:widowControl w:val="0"/>
      <w:autoSpaceDE w:val="0"/>
      <w:autoSpaceDN w:val="0"/>
      <w:adjustRightInd w:val="0"/>
      <w:spacing w:line="206" w:lineRule="exact"/>
      <w:ind w:firstLine="394"/>
      <w:jc w:val="both"/>
    </w:pPr>
    <w:rPr>
      <w:rFonts w:ascii="Tahoma" w:hAnsi="Tahoma" w:cs="Tahoma"/>
    </w:rPr>
  </w:style>
  <w:style w:type="paragraph" w:customStyle="1" w:styleId="Style34">
    <w:name w:val="Style34"/>
    <w:basedOn w:val="Normal"/>
    <w:uiPriority w:val="99"/>
    <w:rsid w:val="00FA660E"/>
    <w:pPr>
      <w:widowControl w:val="0"/>
      <w:autoSpaceDE w:val="0"/>
      <w:autoSpaceDN w:val="0"/>
      <w:adjustRightInd w:val="0"/>
      <w:spacing w:line="216" w:lineRule="exact"/>
      <w:ind w:firstLine="346"/>
    </w:pPr>
    <w:rPr>
      <w:rFonts w:ascii="Tahoma" w:hAnsi="Tahoma" w:cs="Tahoma"/>
    </w:rPr>
  </w:style>
  <w:style w:type="paragraph" w:customStyle="1" w:styleId="Style35">
    <w:name w:val="Style35"/>
    <w:basedOn w:val="Normal"/>
    <w:uiPriority w:val="99"/>
    <w:rsid w:val="00FA660E"/>
    <w:pPr>
      <w:widowControl w:val="0"/>
      <w:autoSpaceDE w:val="0"/>
      <w:autoSpaceDN w:val="0"/>
      <w:adjustRightInd w:val="0"/>
      <w:spacing w:line="216" w:lineRule="exact"/>
      <w:ind w:firstLine="355"/>
    </w:pPr>
    <w:rPr>
      <w:rFonts w:ascii="Tahoma" w:hAnsi="Tahoma" w:cs="Tahoma"/>
    </w:rPr>
  </w:style>
  <w:style w:type="paragraph" w:customStyle="1" w:styleId="Style36">
    <w:name w:val="Style36"/>
    <w:basedOn w:val="Normal"/>
    <w:uiPriority w:val="99"/>
    <w:rsid w:val="00FA660E"/>
    <w:pPr>
      <w:widowControl w:val="0"/>
      <w:autoSpaceDE w:val="0"/>
      <w:autoSpaceDN w:val="0"/>
      <w:adjustRightInd w:val="0"/>
      <w:jc w:val="right"/>
    </w:pPr>
    <w:rPr>
      <w:rFonts w:ascii="Tahoma" w:hAnsi="Tahoma" w:cs="Tahoma"/>
    </w:rPr>
  </w:style>
  <w:style w:type="paragraph" w:customStyle="1" w:styleId="Style37">
    <w:name w:val="Style37"/>
    <w:basedOn w:val="Normal"/>
    <w:uiPriority w:val="99"/>
    <w:rsid w:val="00FA660E"/>
    <w:pPr>
      <w:widowControl w:val="0"/>
      <w:autoSpaceDE w:val="0"/>
      <w:autoSpaceDN w:val="0"/>
      <w:adjustRightInd w:val="0"/>
      <w:spacing w:line="211" w:lineRule="exact"/>
      <w:jc w:val="both"/>
    </w:pPr>
    <w:rPr>
      <w:rFonts w:ascii="Tahoma" w:hAnsi="Tahoma" w:cs="Tahoma"/>
    </w:rPr>
  </w:style>
  <w:style w:type="paragraph" w:customStyle="1" w:styleId="Style39">
    <w:name w:val="Style39"/>
    <w:basedOn w:val="Normal"/>
    <w:uiPriority w:val="99"/>
    <w:rsid w:val="00FA660E"/>
    <w:pPr>
      <w:widowControl w:val="0"/>
      <w:autoSpaceDE w:val="0"/>
      <w:autoSpaceDN w:val="0"/>
      <w:adjustRightInd w:val="0"/>
      <w:spacing w:line="211" w:lineRule="exact"/>
    </w:pPr>
    <w:rPr>
      <w:rFonts w:ascii="Tahoma" w:hAnsi="Tahoma" w:cs="Tahoma"/>
    </w:rPr>
  </w:style>
  <w:style w:type="paragraph" w:customStyle="1" w:styleId="Style40">
    <w:name w:val="Style40"/>
    <w:basedOn w:val="Normal"/>
    <w:uiPriority w:val="99"/>
    <w:rsid w:val="00FA660E"/>
    <w:pPr>
      <w:widowControl w:val="0"/>
      <w:autoSpaceDE w:val="0"/>
      <w:autoSpaceDN w:val="0"/>
      <w:adjustRightInd w:val="0"/>
      <w:spacing w:line="173" w:lineRule="exact"/>
      <w:ind w:hanging="91"/>
      <w:jc w:val="both"/>
    </w:pPr>
    <w:rPr>
      <w:rFonts w:ascii="Tahoma" w:hAnsi="Tahoma" w:cs="Tahoma"/>
    </w:rPr>
  </w:style>
  <w:style w:type="paragraph" w:customStyle="1" w:styleId="Style41">
    <w:name w:val="Style41"/>
    <w:basedOn w:val="Normal"/>
    <w:uiPriority w:val="99"/>
    <w:rsid w:val="00FA660E"/>
    <w:pPr>
      <w:widowControl w:val="0"/>
      <w:autoSpaceDE w:val="0"/>
      <w:autoSpaceDN w:val="0"/>
      <w:adjustRightInd w:val="0"/>
      <w:spacing w:line="214" w:lineRule="exact"/>
      <w:ind w:firstLine="346"/>
      <w:jc w:val="both"/>
    </w:pPr>
    <w:rPr>
      <w:rFonts w:ascii="Tahoma" w:hAnsi="Tahoma" w:cs="Tahoma"/>
    </w:rPr>
  </w:style>
  <w:style w:type="paragraph" w:customStyle="1" w:styleId="Style42">
    <w:name w:val="Style42"/>
    <w:basedOn w:val="Normal"/>
    <w:uiPriority w:val="99"/>
    <w:rsid w:val="00FA660E"/>
    <w:pPr>
      <w:widowControl w:val="0"/>
      <w:autoSpaceDE w:val="0"/>
      <w:autoSpaceDN w:val="0"/>
      <w:adjustRightInd w:val="0"/>
      <w:jc w:val="center"/>
    </w:pPr>
    <w:rPr>
      <w:rFonts w:ascii="Tahoma" w:hAnsi="Tahoma" w:cs="Tahoma"/>
    </w:rPr>
  </w:style>
  <w:style w:type="paragraph" w:customStyle="1" w:styleId="Style43">
    <w:name w:val="Style43"/>
    <w:basedOn w:val="Normal"/>
    <w:uiPriority w:val="99"/>
    <w:rsid w:val="00FA660E"/>
    <w:pPr>
      <w:widowControl w:val="0"/>
      <w:autoSpaceDE w:val="0"/>
      <w:autoSpaceDN w:val="0"/>
      <w:adjustRightInd w:val="0"/>
      <w:spacing w:line="211" w:lineRule="exact"/>
      <w:ind w:firstLine="346"/>
      <w:jc w:val="both"/>
    </w:pPr>
    <w:rPr>
      <w:rFonts w:ascii="Tahoma" w:hAnsi="Tahoma" w:cs="Tahoma"/>
    </w:rPr>
  </w:style>
  <w:style w:type="paragraph" w:customStyle="1" w:styleId="Style44">
    <w:name w:val="Style44"/>
    <w:basedOn w:val="Normal"/>
    <w:uiPriority w:val="99"/>
    <w:rsid w:val="00FA660E"/>
    <w:pPr>
      <w:widowControl w:val="0"/>
      <w:autoSpaceDE w:val="0"/>
      <w:autoSpaceDN w:val="0"/>
      <w:adjustRightInd w:val="0"/>
      <w:spacing w:line="216" w:lineRule="exact"/>
      <w:ind w:firstLine="403"/>
      <w:jc w:val="both"/>
    </w:pPr>
    <w:rPr>
      <w:rFonts w:ascii="Tahoma" w:hAnsi="Tahoma" w:cs="Tahoma"/>
    </w:rPr>
  </w:style>
  <w:style w:type="paragraph" w:customStyle="1" w:styleId="Style45">
    <w:name w:val="Style45"/>
    <w:basedOn w:val="Normal"/>
    <w:uiPriority w:val="99"/>
    <w:rsid w:val="00FA660E"/>
    <w:pPr>
      <w:widowControl w:val="0"/>
      <w:autoSpaceDE w:val="0"/>
      <w:autoSpaceDN w:val="0"/>
      <w:adjustRightInd w:val="0"/>
    </w:pPr>
    <w:rPr>
      <w:rFonts w:ascii="Tahoma" w:hAnsi="Tahoma" w:cs="Tahoma"/>
    </w:rPr>
  </w:style>
  <w:style w:type="paragraph" w:customStyle="1" w:styleId="Style46">
    <w:name w:val="Style46"/>
    <w:basedOn w:val="Normal"/>
    <w:uiPriority w:val="99"/>
    <w:rsid w:val="00FA660E"/>
    <w:pPr>
      <w:widowControl w:val="0"/>
      <w:autoSpaceDE w:val="0"/>
      <w:autoSpaceDN w:val="0"/>
      <w:adjustRightInd w:val="0"/>
      <w:spacing w:line="216" w:lineRule="exact"/>
      <w:jc w:val="center"/>
    </w:pPr>
    <w:rPr>
      <w:rFonts w:ascii="Tahoma" w:hAnsi="Tahoma" w:cs="Tahoma"/>
    </w:rPr>
  </w:style>
  <w:style w:type="paragraph" w:customStyle="1" w:styleId="Style47">
    <w:name w:val="Style47"/>
    <w:basedOn w:val="Normal"/>
    <w:uiPriority w:val="99"/>
    <w:rsid w:val="00FA660E"/>
    <w:pPr>
      <w:widowControl w:val="0"/>
      <w:autoSpaceDE w:val="0"/>
      <w:autoSpaceDN w:val="0"/>
      <w:adjustRightInd w:val="0"/>
    </w:pPr>
    <w:rPr>
      <w:rFonts w:ascii="Tahoma" w:hAnsi="Tahoma" w:cs="Tahoma"/>
    </w:rPr>
  </w:style>
  <w:style w:type="paragraph" w:customStyle="1" w:styleId="Style48">
    <w:name w:val="Style48"/>
    <w:basedOn w:val="Normal"/>
    <w:uiPriority w:val="99"/>
    <w:rsid w:val="00FA660E"/>
    <w:pPr>
      <w:widowControl w:val="0"/>
      <w:autoSpaceDE w:val="0"/>
      <w:autoSpaceDN w:val="0"/>
      <w:adjustRightInd w:val="0"/>
      <w:spacing w:line="211" w:lineRule="exact"/>
      <w:ind w:firstLine="346"/>
      <w:jc w:val="both"/>
    </w:pPr>
    <w:rPr>
      <w:rFonts w:ascii="Tahoma" w:hAnsi="Tahoma" w:cs="Tahoma"/>
    </w:rPr>
  </w:style>
  <w:style w:type="paragraph" w:customStyle="1" w:styleId="Style49">
    <w:name w:val="Style49"/>
    <w:basedOn w:val="Normal"/>
    <w:uiPriority w:val="99"/>
    <w:rsid w:val="00FA660E"/>
    <w:pPr>
      <w:widowControl w:val="0"/>
      <w:autoSpaceDE w:val="0"/>
      <w:autoSpaceDN w:val="0"/>
      <w:adjustRightInd w:val="0"/>
      <w:spacing w:line="302" w:lineRule="exact"/>
      <w:ind w:firstLine="293"/>
    </w:pPr>
    <w:rPr>
      <w:rFonts w:ascii="Tahoma" w:hAnsi="Tahoma" w:cs="Tahoma"/>
    </w:rPr>
  </w:style>
  <w:style w:type="paragraph" w:customStyle="1" w:styleId="Style50">
    <w:name w:val="Style50"/>
    <w:basedOn w:val="Normal"/>
    <w:uiPriority w:val="99"/>
    <w:rsid w:val="00FA660E"/>
    <w:pPr>
      <w:widowControl w:val="0"/>
      <w:autoSpaceDE w:val="0"/>
      <w:autoSpaceDN w:val="0"/>
      <w:adjustRightInd w:val="0"/>
      <w:spacing w:line="293" w:lineRule="exact"/>
      <w:ind w:hanging="778"/>
    </w:pPr>
    <w:rPr>
      <w:rFonts w:ascii="Tahoma" w:hAnsi="Tahoma" w:cs="Tahoma"/>
    </w:rPr>
  </w:style>
  <w:style w:type="paragraph" w:customStyle="1" w:styleId="Style51">
    <w:name w:val="Style51"/>
    <w:basedOn w:val="Normal"/>
    <w:uiPriority w:val="99"/>
    <w:rsid w:val="00FA660E"/>
    <w:pPr>
      <w:widowControl w:val="0"/>
      <w:autoSpaceDE w:val="0"/>
      <w:autoSpaceDN w:val="0"/>
      <w:adjustRightInd w:val="0"/>
      <w:spacing w:line="274" w:lineRule="exact"/>
      <w:ind w:firstLine="230"/>
    </w:pPr>
    <w:rPr>
      <w:rFonts w:ascii="Tahoma" w:hAnsi="Tahoma" w:cs="Tahoma"/>
    </w:rPr>
  </w:style>
  <w:style w:type="paragraph" w:customStyle="1" w:styleId="Style52">
    <w:name w:val="Style52"/>
    <w:basedOn w:val="Normal"/>
    <w:uiPriority w:val="99"/>
    <w:rsid w:val="00FA660E"/>
    <w:pPr>
      <w:widowControl w:val="0"/>
      <w:autoSpaceDE w:val="0"/>
      <w:autoSpaceDN w:val="0"/>
      <w:adjustRightInd w:val="0"/>
      <w:spacing w:line="216" w:lineRule="exact"/>
      <w:ind w:firstLine="350"/>
      <w:jc w:val="both"/>
    </w:pPr>
    <w:rPr>
      <w:rFonts w:ascii="Tahoma" w:hAnsi="Tahoma" w:cs="Tahoma"/>
    </w:rPr>
  </w:style>
  <w:style w:type="paragraph" w:customStyle="1" w:styleId="Style53">
    <w:name w:val="Style53"/>
    <w:basedOn w:val="Normal"/>
    <w:uiPriority w:val="99"/>
    <w:rsid w:val="00FA660E"/>
    <w:pPr>
      <w:widowControl w:val="0"/>
      <w:autoSpaceDE w:val="0"/>
      <w:autoSpaceDN w:val="0"/>
      <w:adjustRightInd w:val="0"/>
      <w:spacing w:line="211" w:lineRule="exact"/>
      <w:jc w:val="both"/>
    </w:pPr>
    <w:rPr>
      <w:rFonts w:ascii="Tahoma" w:hAnsi="Tahoma" w:cs="Tahoma"/>
    </w:rPr>
  </w:style>
  <w:style w:type="paragraph" w:customStyle="1" w:styleId="Style54">
    <w:name w:val="Style54"/>
    <w:basedOn w:val="Normal"/>
    <w:uiPriority w:val="99"/>
    <w:rsid w:val="00FA660E"/>
    <w:pPr>
      <w:widowControl w:val="0"/>
      <w:autoSpaceDE w:val="0"/>
      <w:autoSpaceDN w:val="0"/>
      <w:adjustRightInd w:val="0"/>
      <w:jc w:val="center"/>
    </w:pPr>
    <w:rPr>
      <w:rFonts w:ascii="Tahoma" w:hAnsi="Tahoma" w:cs="Tahoma"/>
    </w:rPr>
  </w:style>
  <w:style w:type="paragraph" w:customStyle="1" w:styleId="Style55">
    <w:name w:val="Style55"/>
    <w:basedOn w:val="Normal"/>
    <w:uiPriority w:val="99"/>
    <w:rsid w:val="00FA660E"/>
    <w:pPr>
      <w:widowControl w:val="0"/>
      <w:autoSpaceDE w:val="0"/>
      <w:autoSpaceDN w:val="0"/>
      <w:adjustRightInd w:val="0"/>
      <w:jc w:val="center"/>
    </w:pPr>
    <w:rPr>
      <w:rFonts w:ascii="Tahoma" w:hAnsi="Tahoma" w:cs="Tahoma"/>
    </w:rPr>
  </w:style>
  <w:style w:type="character" w:customStyle="1" w:styleId="FontStyle57">
    <w:name w:val="Font Style57"/>
    <w:basedOn w:val="DefaultParagraphFont"/>
    <w:uiPriority w:val="99"/>
    <w:rsid w:val="00FA660E"/>
    <w:rPr>
      <w:rFonts w:ascii="Tahoma" w:hAnsi="Tahoma" w:cs="Tahoma"/>
      <w:i/>
      <w:iCs/>
      <w:spacing w:val="20"/>
      <w:sz w:val="20"/>
      <w:szCs w:val="20"/>
    </w:rPr>
  </w:style>
  <w:style w:type="character" w:customStyle="1" w:styleId="FontStyle58">
    <w:name w:val="Font Style58"/>
    <w:basedOn w:val="DefaultParagraphFont"/>
    <w:uiPriority w:val="99"/>
    <w:rsid w:val="00FA660E"/>
    <w:rPr>
      <w:rFonts w:ascii="Times New Roman" w:hAnsi="Times New Roman" w:cs="Times New Roman"/>
      <w:b/>
      <w:bCs/>
      <w:i/>
      <w:iCs/>
      <w:sz w:val="22"/>
      <w:szCs w:val="22"/>
    </w:rPr>
  </w:style>
  <w:style w:type="character" w:customStyle="1" w:styleId="FontStyle59">
    <w:name w:val="Font Style59"/>
    <w:basedOn w:val="DefaultParagraphFont"/>
    <w:uiPriority w:val="99"/>
    <w:rsid w:val="00FA660E"/>
    <w:rPr>
      <w:rFonts w:ascii="Times New Roman" w:hAnsi="Times New Roman" w:cs="Times New Roman"/>
      <w:b/>
      <w:bCs/>
      <w:sz w:val="16"/>
      <w:szCs w:val="16"/>
    </w:rPr>
  </w:style>
  <w:style w:type="character" w:customStyle="1" w:styleId="FontStyle60">
    <w:name w:val="Font Style60"/>
    <w:basedOn w:val="DefaultParagraphFont"/>
    <w:uiPriority w:val="99"/>
    <w:rsid w:val="00FA660E"/>
    <w:rPr>
      <w:rFonts w:ascii="Times New Roman" w:hAnsi="Times New Roman" w:cs="Times New Roman"/>
      <w:b/>
      <w:bCs/>
      <w:sz w:val="16"/>
      <w:szCs w:val="16"/>
    </w:rPr>
  </w:style>
  <w:style w:type="character" w:customStyle="1" w:styleId="FontStyle61">
    <w:name w:val="Font Style61"/>
    <w:basedOn w:val="DefaultParagraphFont"/>
    <w:uiPriority w:val="99"/>
    <w:rsid w:val="00FA660E"/>
    <w:rPr>
      <w:rFonts w:ascii="Tahoma" w:hAnsi="Tahoma" w:cs="Tahoma"/>
      <w:b/>
      <w:bCs/>
      <w:sz w:val="24"/>
      <w:szCs w:val="24"/>
    </w:rPr>
  </w:style>
  <w:style w:type="character" w:customStyle="1" w:styleId="FontStyle62">
    <w:name w:val="Font Style62"/>
    <w:basedOn w:val="DefaultParagraphFont"/>
    <w:uiPriority w:val="99"/>
    <w:rsid w:val="00FA660E"/>
    <w:rPr>
      <w:rFonts w:ascii="Times New Roman" w:hAnsi="Times New Roman" w:cs="Times New Roman"/>
      <w:sz w:val="22"/>
      <w:szCs w:val="22"/>
    </w:rPr>
  </w:style>
  <w:style w:type="character" w:customStyle="1" w:styleId="FontStyle65">
    <w:name w:val="Font Style65"/>
    <w:basedOn w:val="DefaultParagraphFont"/>
    <w:uiPriority w:val="99"/>
    <w:rsid w:val="00FA660E"/>
    <w:rPr>
      <w:rFonts w:ascii="Times New Roman" w:hAnsi="Times New Roman" w:cs="Times New Roman"/>
      <w:b/>
      <w:bCs/>
      <w:sz w:val="26"/>
      <w:szCs w:val="26"/>
    </w:rPr>
  </w:style>
  <w:style w:type="character" w:customStyle="1" w:styleId="FontStyle66">
    <w:name w:val="Font Style66"/>
    <w:basedOn w:val="DefaultParagraphFont"/>
    <w:uiPriority w:val="99"/>
    <w:rsid w:val="00FA660E"/>
    <w:rPr>
      <w:rFonts w:ascii="Times New Roman" w:hAnsi="Times New Roman" w:cs="Times New Roman"/>
      <w:i/>
      <w:iCs/>
      <w:sz w:val="22"/>
      <w:szCs w:val="22"/>
    </w:rPr>
  </w:style>
  <w:style w:type="character" w:customStyle="1" w:styleId="FontStyle67">
    <w:name w:val="Font Style67"/>
    <w:basedOn w:val="DefaultParagraphFont"/>
    <w:uiPriority w:val="99"/>
    <w:rsid w:val="00FA660E"/>
    <w:rPr>
      <w:rFonts w:ascii="Times New Roman" w:hAnsi="Times New Roman" w:cs="Times New Roman"/>
      <w:i/>
      <w:iCs/>
      <w:sz w:val="16"/>
      <w:szCs w:val="16"/>
    </w:rPr>
  </w:style>
  <w:style w:type="character" w:customStyle="1" w:styleId="FontStyle39">
    <w:name w:val="Font Style39"/>
    <w:basedOn w:val="DefaultParagraphFont"/>
    <w:uiPriority w:val="99"/>
    <w:rsid w:val="00FA660E"/>
    <w:rPr>
      <w:rFonts w:ascii="Times New Roman" w:hAnsi="Times New Roman" w:cs="Times New Roman"/>
      <w:b/>
      <w:bCs/>
      <w:sz w:val="26"/>
      <w:szCs w:val="26"/>
    </w:rPr>
  </w:style>
  <w:style w:type="character" w:customStyle="1" w:styleId="FontStyle41">
    <w:name w:val="Font Style41"/>
    <w:basedOn w:val="DefaultParagraphFont"/>
    <w:uiPriority w:val="99"/>
    <w:rsid w:val="00FA660E"/>
    <w:rPr>
      <w:rFonts w:ascii="Arial" w:hAnsi="Arial" w:cs="Arial"/>
      <w:b/>
      <w:bCs/>
      <w:sz w:val="26"/>
      <w:szCs w:val="26"/>
    </w:rPr>
  </w:style>
  <w:style w:type="character" w:customStyle="1" w:styleId="FontStyle46">
    <w:name w:val="Font Style46"/>
    <w:basedOn w:val="DefaultParagraphFont"/>
    <w:uiPriority w:val="99"/>
    <w:rsid w:val="00FA660E"/>
    <w:rPr>
      <w:rFonts w:ascii="Arial" w:hAnsi="Arial" w:cs="Arial"/>
      <w:sz w:val="20"/>
      <w:szCs w:val="20"/>
    </w:rPr>
  </w:style>
  <w:style w:type="character" w:customStyle="1" w:styleId="FontStyle48">
    <w:name w:val="Font Style48"/>
    <w:basedOn w:val="DefaultParagraphFont"/>
    <w:uiPriority w:val="99"/>
    <w:rsid w:val="00FA660E"/>
    <w:rPr>
      <w:rFonts w:ascii="Arial" w:hAnsi="Arial" w:cs="Arial"/>
      <w:b/>
      <w:bCs/>
      <w:i/>
      <w:iCs/>
      <w:sz w:val="26"/>
      <w:szCs w:val="26"/>
    </w:rPr>
  </w:style>
  <w:style w:type="character" w:customStyle="1" w:styleId="FontStyle49">
    <w:name w:val="Font Style49"/>
    <w:basedOn w:val="DefaultParagraphFont"/>
    <w:uiPriority w:val="99"/>
    <w:rsid w:val="00FA660E"/>
    <w:rPr>
      <w:rFonts w:ascii="Arial" w:hAnsi="Arial" w:cs="Arial"/>
      <w:b/>
      <w:bCs/>
      <w:sz w:val="16"/>
      <w:szCs w:val="16"/>
    </w:rPr>
  </w:style>
  <w:style w:type="character" w:customStyle="1" w:styleId="FontStyle50">
    <w:name w:val="Font Style50"/>
    <w:basedOn w:val="DefaultParagraphFont"/>
    <w:uiPriority w:val="99"/>
    <w:rsid w:val="00FA660E"/>
    <w:rPr>
      <w:rFonts w:ascii="Times New Roman" w:hAnsi="Times New Roman" w:cs="Times New Roman"/>
      <w:sz w:val="22"/>
      <w:szCs w:val="22"/>
    </w:rPr>
  </w:style>
  <w:style w:type="character" w:customStyle="1" w:styleId="20">
    <w:name w:val="Название2"/>
    <w:basedOn w:val="DefaultParagraphFont"/>
    <w:uiPriority w:val="99"/>
    <w:rsid w:val="00FA660E"/>
    <w:rPr>
      <w:b/>
      <w:bCs/>
      <w:color w:val="000000"/>
      <w:sz w:val="24"/>
      <w:szCs w:val="24"/>
    </w:rPr>
  </w:style>
  <w:style w:type="character" w:customStyle="1" w:styleId="maintext1">
    <w:name w:val="maintext1"/>
    <w:basedOn w:val="DefaultParagraphFont"/>
    <w:uiPriority w:val="99"/>
    <w:rsid w:val="00FA660E"/>
    <w:rPr>
      <w:sz w:val="18"/>
      <w:szCs w:val="18"/>
    </w:rPr>
  </w:style>
  <w:style w:type="character" w:customStyle="1" w:styleId="oddtlanswer">
    <w:name w:val="oddtlanswer"/>
    <w:basedOn w:val="DefaultParagraphFont"/>
    <w:uiPriority w:val="99"/>
    <w:rsid w:val="00FA660E"/>
  </w:style>
  <w:style w:type="character" w:customStyle="1" w:styleId="BodytextBold">
    <w:name w:val="Body text + Bold"/>
    <w:basedOn w:val="DefaultParagraphFont"/>
    <w:uiPriority w:val="99"/>
    <w:rsid w:val="00FA660E"/>
    <w:rPr>
      <w:rFonts w:ascii="Times New Roman" w:hAnsi="Times New Roman" w:cs="Times New Roman"/>
      <w:b/>
      <w:bCs/>
      <w:spacing w:val="0"/>
      <w:sz w:val="22"/>
      <w:szCs w:val="22"/>
    </w:rPr>
  </w:style>
  <w:style w:type="paragraph" w:styleId="CommentText">
    <w:name w:val="annotation text"/>
    <w:basedOn w:val="Normal"/>
    <w:link w:val="CommentTextChar"/>
    <w:uiPriority w:val="99"/>
    <w:semiHidden/>
    <w:rsid w:val="00FA660E"/>
    <w:rPr>
      <w:sz w:val="20"/>
      <w:szCs w:val="20"/>
    </w:rPr>
  </w:style>
  <w:style w:type="character" w:customStyle="1" w:styleId="CommentTextChar">
    <w:name w:val="Comment Text Char"/>
    <w:basedOn w:val="DefaultParagraphFont"/>
    <w:link w:val="CommentText"/>
    <w:uiPriority w:val="99"/>
    <w:semiHidden/>
    <w:locked/>
    <w:rsid w:val="00A97D7F"/>
    <w:rPr>
      <w:sz w:val="20"/>
      <w:szCs w:val="20"/>
    </w:rPr>
  </w:style>
  <w:style w:type="paragraph" w:customStyle="1" w:styleId="af5">
    <w:name w:val="Новый"/>
    <w:basedOn w:val="Normal"/>
    <w:uiPriority w:val="99"/>
    <w:rsid w:val="00FA660E"/>
    <w:pPr>
      <w:spacing w:line="360" w:lineRule="auto"/>
      <w:ind w:firstLine="454"/>
      <w:jc w:val="both"/>
    </w:pPr>
    <w:rPr>
      <w:sz w:val="28"/>
      <w:szCs w:val="28"/>
    </w:rPr>
  </w:style>
  <w:style w:type="paragraph" w:customStyle="1" w:styleId="Heading4A">
    <w:name w:val="Heading 4 A"/>
    <w:basedOn w:val="Normal"/>
    <w:next w:val="Normal"/>
    <w:uiPriority w:val="99"/>
    <w:rsid w:val="00FA660E"/>
    <w:pPr>
      <w:keepNext/>
      <w:spacing w:before="480" w:after="300"/>
      <w:outlineLvl w:val="3"/>
    </w:pPr>
    <w:rPr>
      <w:rFonts w:eastAsia="ヒラギノ角ゴ Pro W3"/>
      <w:b/>
      <w:bCs/>
      <w:color w:val="000000"/>
      <w:spacing w:val="20"/>
      <w:sz w:val="28"/>
      <w:szCs w:val="28"/>
      <w:lang w:eastAsia="en-US"/>
    </w:rPr>
  </w:style>
  <w:style w:type="paragraph" w:customStyle="1" w:styleId="Heading2AA">
    <w:name w:val="Heading 2 A A"/>
    <w:next w:val="Normal"/>
    <w:uiPriority w:val="99"/>
    <w:rsid w:val="00FA660E"/>
    <w:pPr>
      <w:keepNext/>
      <w:spacing w:before="600" w:after="420"/>
      <w:jc w:val="center"/>
      <w:outlineLvl w:val="1"/>
    </w:pPr>
    <w:rPr>
      <w:rFonts w:eastAsia="ヒラギノ角ゴ Pro W3"/>
      <w:b/>
      <w:bCs/>
      <w:caps/>
      <w:color w:val="000000"/>
      <w:kern w:val="32"/>
      <w:sz w:val="28"/>
      <w:szCs w:val="28"/>
      <w:lang w:eastAsia="en-US"/>
    </w:rPr>
  </w:style>
  <w:style w:type="paragraph" w:customStyle="1" w:styleId="Heading3AA">
    <w:name w:val="Heading 3 A A"/>
    <w:next w:val="Normal"/>
    <w:uiPriority w:val="99"/>
    <w:rsid w:val="00FA660E"/>
    <w:pPr>
      <w:keepNext/>
      <w:spacing w:before="720" w:after="300"/>
      <w:jc w:val="center"/>
      <w:outlineLvl w:val="2"/>
    </w:pPr>
    <w:rPr>
      <w:rFonts w:eastAsia="ヒラギノ角ゴ Pro W3"/>
      <w:b/>
      <w:bCs/>
      <w:smallCaps/>
      <w:color w:val="000000"/>
      <w:sz w:val="28"/>
      <w:szCs w:val="28"/>
      <w:lang w:eastAsia="en-US"/>
    </w:rPr>
  </w:style>
  <w:style w:type="paragraph" w:customStyle="1" w:styleId="23">
    <w:name w:val="Стиль2"/>
    <w:basedOn w:val="Normal"/>
    <w:uiPriority w:val="99"/>
    <w:rsid w:val="00FA660E"/>
    <w:rPr>
      <w:sz w:val="28"/>
      <w:szCs w:val="28"/>
    </w:rPr>
  </w:style>
  <w:style w:type="paragraph" w:customStyle="1" w:styleId="af6">
    <w:name w:val="Литер_список"/>
    <w:basedOn w:val="Normal"/>
    <w:uiPriority w:val="99"/>
    <w:rsid w:val="00FA660E"/>
    <w:pPr>
      <w:spacing w:before="60"/>
      <w:jc w:val="both"/>
    </w:pPr>
  </w:style>
  <w:style w:type="character" w:customStyle="1" w:styleId="1f4">
    <w:name w:val="Стиль1 Знак"/>
    <w:basedOn w:val="DefaultParagraphFont"/>
    <w:uiPriority w:val="99"/>
    <w:rsid w:val="00FA660E"/>
    <w:rPr>
      <w:b/>
      <w:bCs/>
      <w:smallCaps/>
      <w:sz w:val="28"/>
      <w:szCs w:val="28"/>
    </w:rPr>
  </w:style>
  <w:style w:type="character" w:customStyle="1" w:styleId="ConsPlusNormal1">
    <w:name w:val="ConsPlusNormal Знак"/>
    <w:basedOn w:val="DefaultParagraphFont"/>
    <w:uiPriority w:val="99"/>
    <w:rsid w:val="00FA660E"/>
    <w:rPr>
      <w:rFonts w:ascii="Arial" w:hAnsi="Arial" w:cs="Arial"/>
      <w:lang w:val="ru-RU" w:eastAsia="ru-RU"/>
    </w:rPr>
  </w:style>
  <w:style w:type="character" w:customStyle="1" w:styleId="142">
    <w:name w:val="Стиль 14 пт полужирный"/>
    <w:basedOn w:val="DefaultParagraphFont"/>
    <w:uiPriority w:val="99"/>
    <w:rsid w:val="00FA660E"/>
    <w:rPr>
      <w:b/>
      <w:bCs/>
      <w:spacing w:val="-3"/>
      <w:sz w:val="28"/>
      <w:szCs w:val="28"/>
    </w:rPr>
  </w:style>
  <w:style w:type="paragraph" w:customStyle="1" w:styleId="text">
    <w:name w:val="text"/>
    <w:basedOn w:val="Normal"/>
    <w:uiPriority w:val="99"/>
    <w:rsid w:val="00FA660E"/>
    <w:pPr>
      <w:spacing w:before="100" w:beforeAutospacing="1" w:after="100" w:afterAutospacing="1"/>
    </w:pPr>
    <w:rPr>
      <w:color w:val="000000"/>
      <w:sz w:val="22"/>
      <w:szCs w:val="22"/>
    </w:rPr>
  </w:style>
  <w:style w:type="character" w:customStyle="1" w:styleId="text1">
    <w:name w:val="text1"/>
    <w:basedOn w:val="DefaultParagraphFont"/>
    <w:uiPriority w:val="99"/>
    <w:rsid w:val="00FA660E"/>
    <w:rPr>
      <w:rFonts w:ascii="Verdana" w:hAnsi="Verdana" w:cs="Verdana"/>
      <w:color w:val="000000"/>
      <w:sz w:val="14"/>
      <w:szCs w:val="14"/>
    </w:rPr>
  </w:style>
  <w:style w:type="character" w:customStyle="1" w:styleId="af7">
    <w:name w:val="Схема документа Знак"/>
    <w:basedOn w:val="DefaultParagraphFont"/>
    <w:uiPriority w:val="99"/>
    <w:rsid w:val="00FA660E"/>
    <w:rPr>
      <w:rFonts w:ascii="Tahoma" w:hAnsi="Tahoma" w:cs="Tahoma"/>
      <w:sz w:val="16"/>
      <w:szCs w:val="16"/>
      <w:lang w:val="ru-RU" w:eastAsia="ru-RU"/>
    </w:rPr>
  </w:style>
  <w:style w:type="paragraph" w:customStyle="1" w:styleId="3">
    <w:name w:val="Знак3"/>
    <w:basedOn w:val="Normal"/>
    <w:uiPriority w:val="99"/>
    <w:rsid w:val="00FA660E"/>
    <w:pPr>
      <w:spacing w:after="160" w:line="240" w:lineRule="exact"/>
    </w:pPr>
    <w:rPr>
      <w:rFonts w:ascii="Verdana" w:hAnsi="Verdana" w:cs="Verdana"/>
      <w:sz w:val="20"/>
      <w:szCs w:val="20"/>
      <w:lang w:val="en-US" w:eastAsia="en-US"/>
    </w:rPr>
  </w:style>
  <w:style w:type="character" w:customStyle="1" w:styleId="af8">
    <w:name w:val="Текст сноски Знак"/>
    <w:aliases w:val="Основной текст с отступом1 Знак,Основной текст с отступом11 Знак,Body Text Indent Знак,Знак1 Знак,Body Text Indent1 Знак,Основной текст с отступом11 Знак Знак Знак,Footnote Text Char Знак Знак Знак1"/>
    <w:basedOn w:val="DefaultParagraphFont"/>
    <w:uiPriority w:val="99"/>
    <w:rsid w:val="00FA660E"/>
    <w:rPr>
      <w:lang w:val="ru-RU" w:eastAsia="ru-RU"/>
    </w:rPr>
  </w:style>
  <w:style w:type="paragraph" w:customStyle="1" w:styleId="24">
    <w:name w:val="Стиль Заголовок 2 +"/>
    <w:basedOn w:val="Heading2"/>
    <w:uiPriority w:val="99"/>
    <w:rsid w:val="00FA660E"/>
    <w:rPr>
      <w:rFonts w:ascii="Times New Roman" w:hAnsi="Times New Roman" w:cs="Times New Roman"/>
      <w:kern w:val="2"/>
    </w:rPr>
  </w:style>
  <w:style w:type="paragraph" w:styleId="TOC2">
    <w:name w:val="toc 2"/>
    <w:basedOn w:val="Normal"/>
    <w:next w:val="Normal"/>
    <w:autoRedefine/>
    <w:uiPriority w:val="99"/>
    <w:semiHidden/>
    <w:rsid w:val="00FA660E"/>
    <w:pPr>
      <w:ind w:left="240"/>
    </w:pPr>
    <w:rPr>
      <w:smallCaps/>
      <w:sz w:val="20"/>
      <w:szCs w:val="20"/>
    </w:rPr>
  </w:style>
  <w:style w:type="paragraph" w:customStyle="1" w:styleId="dash041e0431044b0447043d044b0439">
    <w:name w:val="dash041e_0431_044b_0447_043d_044b_0439"/>
    <w:basedOn w:val="Normal"/>
    <w:uiPriority w:val="99"/>
    <w:rsid w:val="00FA660E"/>
  </w:style>
  <w:style w:type="character" w:customStyle="1" w:styleId="dash04130438043f0435044004410441044b043b043a0430char1">
    <w:name w:val="dash0413_0438_043f_0435_0440_0441_0441_044b_043b_043a_0430__char1"/>
    <w:basedOn w:val="DefaultParagraphFont"/>
    <w:uiPriority w:val="99"/>
    <w:rsid w:val="00FA660E"/>
    <w:rPr>
      <w:color w:val="0000FF"/>
      <w:u w:val="single"/>
    </w:rPr>
  </w:style>
  <w:style w:type="paragraph" w:customStyle="1" w:styleId="u">
    <w:name w:val="u"/>
    <w:basedOn w:val="Normal"/>
    <w:uiPriority w:val="99"/>
    <w:rsid w:val="00FA660E"/>
    <w:pPr>
      <w:ind w:firstLine="520"/>
      <w:jc w:val="both"/>
    </w:pPr>
  </w:style>
  <w:style w:type="paragraph" w:styleId="TOCHeading">
    <w:name w:val="TOC Heading"/>
    <w:basedOn w:val="Heading1"/>
    <w:next w:val="Normal"/>
    <w:uiPriority w:val="99"/>
    <w:qFormat/>
    <w:rsid w:val="00FA660E"/>
    <w:pPr>
      <w:keepLines/>
      <w:spacing w:before="480" w:after="0" w:line="276" w:lineRule="auto"/>
      <w:jc w:val="center"/>
      <w:outlineLvl w:val="9"/>
    </w:pPr>
    <w:rPr>
      <w:rFonts w:ascii="Cambria" w:hAnsi="Cambria" w:cs="Cambria"/>
      <w:smallCaps/>
      <w:color w:val="365F91"/>
      <w:kern w:val="0"/>
      <w:sz w:val="28"/>
      <w:szCs w:val="28"/>
      <w:lang w:eastAsia="en-US"/>
    </w:rPr>
  </w:style>
  <w:style w:type="paragraph" w:customStyle="1" w:styleId="1f5">
    <w:name w:val="Стандарты_1"/>
    <w:basedOn w:val="Normal"/>
    <w:uiPriority w:val="99"/>
    <w:rsid w:val="00FA660E"/>
    <w:pPr>
      <w:jc w:val="center"/>
    </w:pPr>
    <w:rPr>
      <w:b/>
      <w:bCs/>
      <w:smallCaps/>
      <w:sz w:val="32"/>
      <w:szCs w:val="32"/>
    </w:rPr>
  </w:style>
  <w:style w:type="character" w:customStyle="1" w:styleId="25">
    <w:name w:val="Заголовок 2 Знак"/>
    <w:basedOn w:val="DefaultParagraphFont"/>
    <w:uiPriority w:val="99"/>
    <w:rsid w:val="00FA660E"/>
    <w:rPr>
      <w:b/>
      <w:bCs/>
      <w:i/>
      <w:iCs/>
      <w:sz w:val="28"/>
      <w:szCs w:val="28"/>
    </w:rPr>
  </w:style>
  <w:style w:type="character" w:customStyle="1" w:styleId="1f6">
    <w:name w:val="Стандарты_1 Знак"/>
    <w:basedOn w:val="DefaultParagraphFont"/>
    <w:uiPriority w:val="99"/>
    <w:rsid w:val="00FA660E"/>
    <w:rPr>
      <w:b/>
      <w:bCs/>
      <w:smallCaps/>
      <w:sz w:val="32"/>
      <w:szCs w:val="32"/>
    </w:rPr>
  </w:style>
  <w:style w:type="character" w:customStyle="1" w:styleId="26">
    <w:name w:val="Основной текст 2 Знак"/>
    <w:basedOn w:val="DefaultParagraphFont"/>
    <w:uiPriority w:val="99"/>
    <w:rsid w:val="00FA660E"/>
    <w:rPr>
      <w:sz w:val="24"/>
      <w:szCs w:val="24"/>
    </w:rPr>
  </w:style>
  <w:style w:type="paragraph" w:styleId="List2">
    <w:name w:val="List 2"/>
    <w:basedOn w:val="Normal"/>
    <w:uiPriority w:val="99"/>
    <w:rsid w:val="00FA660E"/>
    <w:pPr>
      <w:tabs>
        <w:tab w:val="num" w:pos="360"/>
      </w:tabs>
      <w:spacing w:after="120"/>
      <w:ind w:left="360" w:hanging="360"/>
    </w:pPr>
  </w:style>
  <w:style w:type="paragraph" w:customStyle="1" w:styleId="Iauiue">
    <w:name w:val="Iau?iue"/>
    <w:uiPriority w:val="99"/>
    <w:rsid w:val="00FA660E"/>
    <w:pPr>
      <w:overflowPunct w:val="0"/>
      <w:autoSpaceDE w:val="0"/>
      <w:autoSpaceDN w:val="0"/>
      <w:adjustRightInd w:val="0"/>
      <w:textAlignment w:val="baseline"/>
    </w:pPr>
    <w:rPr>
      <w:sz w:val="24"/>
      <w:szCs w:val="24"/>
      <w:lang w:eastAsia="de-DE"/>
    </w:rPr>
  </w:style>
  <w:style w:type="paragraph" w:customStyle="1" w:styleId="Iniiaiieoaeno">
    <w:name w:val="Iniiaiie oaeno"/>
    <w:basedOn w:val="Iauiue"/>
    <w:uiPriority w:val="99"/>
    <w:rsid w:val="00FA660E"/>
    <w:pPr>
      <w:spacing w:line="360" w:lineRule="auto"/>
      <w:jc w:val="center"/>
    </w:pPr>
    <w:rPr>
      <w:sz w:val="28"/>
      <w:szCs w:val="28"/>
    </w:rPr>
  </w:style>
  <w:style w:type="paragraph" w:customStyle="1" w:styleId="af9">
    <w:name w:val="Îáû÷íûé"/>
    <w:uiPriority w:val="99"/>
    <w:rsid w:val="00FA660E"/>
    <w:pPr>
      <w:overflowPunct w:val="0"/>
      <w:autoSpaceDE w:val="0"/>
      <w:autoSpaceDN w:val="0"/>
      <w:adjustRightInd w:val="0"/>
      <w:textAlignment w:val="baseline"/>
    </w:pPr>
    <w:rPr>
      <w:sz w:val="20"/>
      <w:szCs w:val="20"/>
    </w:rPr>
  </w:style>
  <w:style w:type="paragraph" w:customStyle="1" w:styleId="105">
    <w:name w:val="Текст 10_5"/>
    <w:uiPriority w:val="99"/>
    <w:rsid w:val="00FA660E"/>
    <w:pPr>
      <w:ind w:firstLine="709"/>
      <w:jc w:val="both"/>
    </w:pPr>
    <w:rPr>
      <w:sz w:val="28"/>
      <w:szCs w:val="28"/>
    </w:rPr>
  </w:style>
  <w:style w:type="paragraph" w:customStyle="1" w:styleId="oaenoniinee">
    <w:name w:val="oaeno niinee"/>
    <w:basedOn w:val="Iauiue"/>
    <w:uiPriority w:val="99"/>
    <w:rsid w:val="00FA660E"/>
    <w:rPr>
      <w:sz w:val="20"/>
      <w:szCs w:val="20"/>
    </w:rPr>
  </w:style>
  <w:style w:type="character" w:customStyle="1" w:styleId="ciaeniinee">
    <w:name w:val="ciae niinee"/>
    <w:basedOn w:val="DefaultParagraphFont"/>
    <w:uiPriority w:val="99"/>
    <w:rsid w:val="00FA660E"/>
    <w:rPr>
      <w:vertAlign w:val="superscript"/>
    </w:rPr>
  </w:style>
  <w:style w:type="paragraph" w:customStyle="1" w:styleId="caaieiaie4">
    <w:name w:val="caaieiaie 4"/>
    <w:basedOn w:val="Normal"/>
    <w:next w:val="Normal"/>
    <w:uiPriority w:val="99"/>
    <w:rsid w:val="00FA660E"/>
    <w:pPr>
      <w:keepNext/>
      <w:widowControl w:val="0"/>
      <w:spacing w:line="480" w:lineRule="auto"/>
      <w:ind w:firstLine="680"/>
    </w:pPr>
    <w:rPr>
      <w:b/>
      <w:bCs/>
      <w:sz w:val="28"/>
      <w:szCs w:val="28"/>
    </w:rPr>
  </w:style>
  <w:style w:type="paragraph" w:styleId="Caption">
    <w:name w:val="caption"/>
    <w:basedOn w:val="Normal"/>
    <w:next w:val="Normal"/>
    <w:uiPriority w:val="99"/>
    <w:qFormat/>
    <w:rsid w:val="00FA660E"/>
    <w:pPr>
      <w:widowControl w:val="0"/>
      <w:shd w:val="clear" w:color="auto" w:fill="FFFFFF"/>
      <w:spacing w:after="120" w:line="360" w:lineRule="auto"/>
      <w:ind w:right="398"/>
      <w:jc w:val="center"/>
    </w:pPr>
    <w:rPr>
      <w:b/>
      <w:bCs/>
      <w:color w:val="000000"/>
    </w:rPr>
  </w:style>
  <w:style w:type="paragraph" w:styleId="EndnoteText">
    <w:name w:val="endnote text"/>
    <w:basedOn w:val="Normal"/>
    <w:link w:val="EndnoteTextChar"/>
    <w:uiPriority w:val="99"/>
    <w:semiHidden/>
    <w:rsid w:val="00FA660E"/>
    <w:pPr>
      <w:autoSpaceDE w:val="0"/>
      <w:autoSpaceDN w:val="0"/>
    </w:pPr>
    <w:rPr>
      <w:rFonts w:ascii="Calibri" w:hAnsi="Calibri" w:cs="Calibri"/>
      <w:sz w:val="20"/>
      <w:szCs w:val="20"/>
    </w:rPr>
  </w:style>
  <w:style w:type="character" w:customStyle="1" w:styleId="EndnoteTextChar">
    <w:name w:val="Endnote Text Char"/>
    <w:basedOn w:val="DefaultParagraphFont"/>
    <w:link w:val="EndnoteText"/>
    <w:uiPriority w:val="99"/>
    <w:semiHidden/>
    <w:locked/>
    <w:rsid w:val="00A97D7F"/>
    <w:rPr>
      <w:sz w:val="20"/>
      <w:szCs w:val="20"/>
    </w:rPr>
  </w:style>
  <w:style w:type="character" w:customStyle="1" w:styleId="1f7">
    <w:name w:val="Текст концевой сноски Знак1"/>
    <w:basedOn w:val="DefaultParagraphFont"/>
    <w:uiPriority w:val="99"/>
    <w:rsid w:val="00FA660E"/>
  </w:style>
  <w:style w:type="paragraph" w:customStyle="1" w:styleId="27">
    <w:name w:val="Номер 2"/>
    <w:basedOn w:val="Heading3"/>
    <w:uiPriority w:val="99"/>
    <w:rsid w:val="00FA660E"/>
    <w:pPr>
      <w:spacing w:before="120" w:after="120" w:line="360" w:lineRule="auto"/>
      <w:jc w:val="center"/>
    </w:pPr>
    <w:rPr>
      <w:rFonts w:ascii="Times New Roman" w:hAnsi="Times New Roman" w:cs="Times New Roman"/>
      <w:sz w:val="28"/>
      <w:szCs w:val="28"/>
    </w:rPr>
  </w:style>
  <w:style w:type="paragraph" w:customStyle="1" w:styleId="afa">
    <w:name w:val="Текст в заданном формате"/>
    <w:basedOn w:val="Normal"/>
    <w:uiPriority w:val="99"/>
    <w:rsid w:val="00FA660E"/>
    <w:pPr>
      <w:widowControl w:val="0"/>
      <w:suppressAutoHyphens/>
    </w:pPr>
    <w:rPr>
      <w:sz w:val="20"/>
      <w:szCs w:val="20"/>
    </w:rPr>
  </w:style>
  <w:style w:type="character" w:customStyle="1" w:styleId="220">
    <w:name w:val="Знак Знак22"/>
    <w:basedOn w:val="DefaultParagraphFont"/>
    <w:uiPriority w:val="99"/>
    <w:rsid w:val="00FA660E"/>
    <w:rPr>
      <w:rFonts w:ascii="Times New Roman" w:hAnsi="Times New Roman" w:cs="Times New Roman"/>
      <w:b/>
      <w:bCs/>
      <w:smallCaps/>
      <w:kern w:val="32"/>
      <w:sz w:val="32"/>
      <w:szCs w:val="32"/>
      <w:lang w:eastAsia="ru-RU"/>
    </w:rPr>
  </w:style>
  <w:style w:type="character" w:customStyle="1" w:styleId="170">
    <w:name w:val="Знак Знак17"/>
    <w:basedOn w:val="DefaultParagraphFont"/>
    <w:uiPriority w:val="99"/>
    <w:rsid w:val="00FA660E"/>
    <w:rPr>
      <w:b/>
      <w:bCs/>
      <w:i/>
      <w:iCs/>
      <w:sz w:val="28"/>
      <w:szCs w:val="28"/>
      <w:lang w:val="ru-RU" w:eastAsia="ru-RU"/>
    </w:rPr>
  </w:style>
  <w:style w:type="character" w:customStyle="1" w:styleId="200">
    <w:name w:val="Знак Знак20"/>
    <w:basedOn w:val="DefaultParagraphFont"/>
    <w:uiPriority w:val="99"/>
    <w:rsid w:val="00FA660E"/>
    <w:rPr>
      <w:rFonts w:ascii="Times New Roman" w:hAnsi="Times New Roman" w:cs="Times New Roman"/>
      <w:b/>
      <w:bCs/>
      <w:i/>
      <w:iCs/>
      <w:sz w:val="28"/>
      <w:szCs w:val="28"/>
      <w:lang w:eastAsia="ru-RU"/>
    </w:rPr>
  </w:style>
  <w:style w:type="character" w:customStyle="1" w:styleId="190">
    <w:name w:val="Знак Знак19"/>
    <w:basedOn w:val="DefaultParagraphFont"/>
    <w:uiPriority w:val="99"/>
    <w:rsid w:val="00FA660E"/>
    <w:rPr>
      <w:rFonts w:ascii="Times New Roman" w:hAnsi="Times New Roman" w:cs="Times New Roman"/>
      <w:b/>
      <w:bCs/>
      <w:spacing w:val="20"/>
      <w:sz w:val="20"/>
      <w:szCs w:val="20"/>
      <w:lang w:eastAsia="ru-RU"/>
    </w:rPr>
  </w:style>
  <w:style w:type="character" w:customStyle="1" w:styleId="181">
    <w:name w:val="Знак Знак181"/>
    <w:basedOn w:val="DefaultParagraphFont"/>
    <w:uiPriority w:val="99"/>
    <w:rsid w:val="00FA660E"/>
    <w:rPr>
      <w:rFonts w:ascii="Times New Roman" w:hAnsi="Times New Roman" w:cs="Times New Roman"/>
      <w:b/>
      <w:bCs/>
      <w:sz w:val="20"/>
      <w:szCs w:val="20"/>
      <w:lang w:eastAsia="ru-RU"/>
    </w:rPr>
  </w:style>
  <w:style w:type="character" w:customStyle="1" w:styleId="171">
    <w:name w:val="Знак Знак171"/>
    <w:basedOn w:val="DefaultParagraphFont"/>
    <w:uiPriority w:val="99"/>
    <w:rsid w:val="00FA660E"/>
    <w:rPr>
      <w:rFonts w:ascii="Times New Roman" w:hAnsi="Times New Roman" w:cs="Times New Roman"/>
      <w:b/>
      <w:bCs/>
      <w:color w:val="000000"/>
      <w:sz w:val="20"/>
      <w:szCs w:val="20"/>
      <w:lang w:eastAsia="ru-RU"/>
    </w:rPr>
  </w:style>
  <w:style w:type="character" w:customStyle="1" w:styleId="afb">
    <w:name w:val="ААА Знак"/>
    <w:basedOn w:val="DefaultParagraphFont"/>
    <w:uiPriority w:val="99"/>
    <w:rsid w:val="00FA660E"/>
    <w:rPr>
      <w:rFonts w:eastAsia="Times New Roman"/>
      <w:sz w:val="28"/>
      <w:szCs w:val="28"/>
      <w:lang w:val="ru-RU" w:eastAsia="en-US"/>
    </w:rPr>
  </w:style>
  <w:style w:type="paragraph" w:customStyle="1" w:styleId="1f8">
    <w:name w:val="АСтиль1"/>
    <w:basedOn w:val="Normal"/>
    <w:uiPriority w:val="99"/>
    <w:rsid w:val="00FA660E"/>
    <w:pPr>
      <w:spacing w:line="360" w:lineRule="auto"/>
      <w:ind w:firstLine="454"/>
      <w:jc w:val="both"/>
    </w:pPr>
    <w:rPr>
      <w:sz w:val="28"/>
      <w:szCs w:val="28"/>
      <w:lang w:eastAsia="en-US"/>
    </w:rPr>
  </w:style>
  <w:style w:type="character" w:customStyle="1" w:styleId="1f9">
    <w:name w:val="АСтиль1 Знак"/>
    <w:basedOn w:val="DefaultParagraphFont"/>
    <w:uiPriority w:val="99"/>
    <w:rsid w:val="00FA660E"/>
    <w:rPr>
      <w:rFonts w:eastAsia="Times New Roman"/>
      <w:sz w:val="28"/>
      <w:szCs w:val="28"/>
      <w:lang w:val="ru-RU" w:eastAsia="en-US"/>
    </w:rPr>
  </w:style>
  <w:style w:type="paragraph" w:customStyle="1" w:styleId="1fa">
    <w:name w:val="ААСтиль1"/>
    <w:basedOn w:val="Normal"/>
    <w:uiPriority w:val="99"/>
    <w:rsid w:val="00FA660E"/>
    <w:pPr>
      <w:shd w:val="clear" w:color="auto" w:fill="FFFFFF"/>
      <w:autoSpaceDE w:val="0"/>
      <w:autoSpaceDN w:val="0"/>
      <w:adjustRightInd w:val="0"/>
      <w:spacing w:line="360" w:lineRule="auto"/>
      <w:ind w:firstLine="454"/>
      <w:jc w:val="both"/>
    </w:pPr>
    <w:rPr>
      <w:color w:val="000000"/>
      <w:sz w:val="28"/>
      <w:szCs w:val="28"/>
      <w:lang w:eastAsia="en-US"/>
    </w:rPr>
  </w:style>
  <w:style w:type="character" w:customStyle="1" w:styleId="1fb">
    <w:name w:val="ААСтиль1 Знак"/>
    <w:basedOn w:val="DefaultParagraphFont"/>
    <w:uiPriority w:val="99"/>
    <w:rsid w:val="00FA660E"/>
    <w:rPr>
      <w:color w:val="000000"/>
      <w:sz w:val="28"/>
      <w:szCs w:val="28"/>
      <w:lang w:val="ru-RU" w:eastAsia="en-US"/>
    </w:rPr>
  </w:style>
  <w:style w:type="paragraph" w:customStyle="1" w:styleId="afc">
    <w:name w:val="А"/>
    <w:basedOn w:val="Normal"/>
    <w:uiPriority w:val="99"/>
    <w:rsid w:val="00FA660E"/>
    <w:pPr>
      <w:spacing w:line="360" w:lineRule="auto"/>
      <w:ind w:firstLine="454"/>
      <w:jc w:val="both"/>
    </w:pPr>
    <w:rPr>
      <w:sz w:val="28"/>
      <w:szCs w:val="28"/>
      <w:lang w:eastAsia="en-US"/>
    </w:rPr>
  </w:style>
  <w:style w:type="character" w:customStyle="1" w:styleId="afd">
    <w:name w:val="А Знак"/>
    <w:basedOn w:val="DefaultParagraphFont"/>
    <w:uiPriority w:val="99"/>
    <w:rsid w:val="00FA660E"/>
    <w:rPr>
      <w:rFonts w:eastAsia="Times New Roman"/>
      <w:sz w:val="28"/>
      <w:szCs w:val="28"/>
      <w:lang w:val="ru-RU" w:eastAsia="en-US"/>
    </w:rPr>
  </w:style>
  <w:style w:type="paragraph" w:customStyle="1" w:styleId="-">
    <w:name w:val="А-Стиль"/>
    <w:basedOn w:val="Normal"/>
    <w:uiPriority w:val="99"/>
    <w:rsid w:val="00FA660E"/>
    <w:pPr>
      <w:shd w:val="clear" w:color="auto" w:fill="FFFFFF"/>
      <w:autoSpaceDE w:val="0"/>
      <w:autoSpaceDN w:val="0"/>
      <w:adjustRightInd w:val="0"/>
      <w:spacing w:line="360" w:lineRule="auto"/>
      <w:ind w:firstLine="454"/>
      <w:jc w:val="both"/>
    </w:pPr>
    <w:rPr>
      <w:color w:val="000000"/>
      <w:sz w:val="28"/>
      <w:szCs w:val="28"/>
      <w:lang w:eastAsia="en-US"/>
    </w:rPr>
  </w:style>
  <w:style w:type="character" w:customStyle="1" w:styleId="-0">
    <w:name w:val="А-Стиль Знак"/>
    <w:basedOn w:val="DefaultParagraphFont"/>
    <w:uiPriority w:val="99"/>
    <w:rsid w:val="00FA660E"/>
    <w:rPr>
      <w:color w:val="000000"/>
      <w:sz w:val="28"/>
      <w:szCs w:val="28"/>
      <w:lang w:val="ru-RU" w:eastAsia="en-US"/>
    </w:rPr>
  </w:style>
  <w:style w:type="paragraph" w:customStyle="1" w:styleId="Body0">
    <w:name w:val="Body"/>
    <w:autoRedefine/>
    <w:uiPriority w:val="99"/>
    <w:rsid w:val="00FA660E"/>
    <w:rPr>
      <w:rFonts w:ascii="Helvetica" w:eastAsia="ヒラギノ角ゴ Pro W3" w:hAnsi="Helvetica" w:cs="Helvetica"/>
      <w:color w:val="000000"/>
      <w:sz w:val="24"/>
      <w:szCs w:val="24"/>
      <w:lang w:val="en-US" w:eastAsia="en-US"/>
    </w:rPr>
  </w:style>
  <w:style w:type="paragraph" w:customStyle="1" w:styleId="Heading3A">
    <w:name w:val="Heading 3 A"/>
    <w:next w:val="Normal"/>
    <w:uiPriority w:val="99"/>
    <w:rsid w:val="00FA660E"/>
    <w:pPr>
      <w:keepNext/>
      <w:spacing w:before="480" w:after="300"/>
      <w:outlineLvl w:val="2"/>
    </w:pPr>
    <w:rPr>
      <w:rFonts w:eastAsia="ヒラギノ角ゴ Pro W3"/>
      <w:b/>
      <w:bCs/>
      <w:color w:val="000000"/>
      <w:sz w:val="28"/>
      <w:szCs w:val="28"/>
      <w:lang w:eastAsia="en-US"/>
    </w:rPr>
  </w:style>
  <w:style w:type="paragraph" w:customStyle="1" w:styleId="FreeForm">
    <w:name w:val="Free Form"/>
    <w:uiPriority w:val="99"/>
    <w:rsid w:val="00FA660E"/>
    <w:rPr>
      <w:rFonts w:eastAsia="ヒラギノ角ゴ Pro W3"/>
      <w:color w:val="000000"/>
      <w:sz w:val="20"/>
      <w:szCs w:val="20"/>
      <w:lang w:eastAsia="en-US"/>
    </w:rPr>
  </w:style>
  <w:style w:type="paragraph" w:customStyle="1" w:styleId="TOC1Para">
    <w:name w:val="TOC 1 Para"/>
    <w:next w:val="Normal"/>
    <w:autoRedefine/>
    <w:uiPriority w:val="99"/>
    <w:rsid w:val="00FA660E"/>
    <w:pPr>
      <w:tabs>
        <w:tab w:val="right" w:pos="9591"/>
      </w:tabs>
      <w:spacing w:before="360"/>
      <w:outlineLvl w:val="0"/>
    </w:pPr>
    <w:rPr>
      <w:rFonts w:eastAsia="ヒラギノ角ゴ Pro W3"/>
      <w:b/>
      <w:bCs/>
      <w:caps/>
      <w:color w:val="000000"/>
      <w:sz w:val="24"/>
      <w:szCs w:val="24"/>
      <w:lang w:eastAsia="en-US"/>
    </w:rPr>
  </w:style>
  <w:style w:type="paragraph" w:customStyle="1" w:styleId="TOCHeading2">
    <w:name w:val="TOC Heading 2"/>
    <w:uiPriority w:val="99"/>
    <w:rsid w:val="00FA660E"/>
    <w:pPr>
      <w:tabs>
        <w:tab w:val="right" w:leader="dot" w:pos="9595"/>
      </w:tabs>
      <w:spacing w:before="240" w:after="60"/>
      <w:ind w:left="360"/>
      <w:outlineLvl w:val="0"/>
    </w:pPr>
    <w:rPr>
      <w:rFonts w:ascii="Helvetica" w:eastAsia="ヒラギノ角ゴ Pro W3" w:hAnsi="Helvetica" w:cs="Helvetica"/>
      <w:b/>
      <w:bCs/>
      <w:color w:val="000000"/>
      <w:sz w:val="28"/>
      <w:szCs w:val="28"/>
      <w:lang w:val="en-US" w:eastAsia="en-US"/>
    </w:rPr>
  </w:style>
  <w:style w:type="paragraph" w:customStyle="1" w:styleId="TOCHeading1">
    <w:name w:val="TOC Heading 1"/>
    <w:uiPriority w:val="99"/>
    <w:rsid w:val="00FA660E"/>
    <w:pPr>
      <w:tabs>
        <w:tab w:val="right" w:leader="dot" w:pos="9595"/>
      </w:tabs>
      <w:spacing w:before="240" w:after="60"/>
      <w:outlineLvl w:val="0"/>
    </w:pPr>
    <w:rPr>
      <w:rFonts w:ascii="Helvetica" w:eastAsia="ヒラギノ角ゴ Pro W3" w:hAnsi="Helvetica" w:cs="Helvetica"/>
      <w:b/>
      <w:bCs/>
      <w:color w:val="000000"/>
      <w:sz w:val="36"/>
      <w:szCs w:val="36"/>
      <w:lang w:val="en-US" w:eastAsia="en-US"/>
    </w:rPr>
  </w:style>
  <w:style w:type="paragraph" w:styleId="TOC3">
    <w:name w:val="toc 3"/>
    <w:basedOn w:val="Normal"/>
    <w:autoRedefine/>
    <w:uiPriority w:val="99"/>
    <w:semiHidden/>
    <w:rsid w:val="00FA660E"/>
    <w:pPr>
      <w:ind w:left="480"/>
    </w:pPr>
    <w:rPr>
      <w:i/>
      <w:iCs/>
      <w:sz w:val="20"/>
      <w:szCs w:val="20"/>
    </w:rPr>
  </w:style>
  <w:style w:type="paragraph" w:styleId="TOC4">
    <w:name w:val="toc 4"/>
    <w:basedOn w:val="Normal"/>
    <w:autoRedefine/>
    <w:uiPriority w:val="99"/>
    <w:semiHidden/>
    <w:rsid w:val="00FA660E"/>
    <w:pPr>
      <w:ind w:left="720"/>
    </w:pPr>
    <w:rPr>
      <w:sz w:val="18"/>
      <w:szCs w:val="18"/>
    </w:rPr>
  </w:style>
  <w:style w:type="paragraph" w:styleId="TOC5">
    <w:name w:val="toc 5"/>
    <w:basedOn w:val="Normal"/>
    <w:autoRedefine/>
    <w:uiPriority w:val="99"/>
    <w:semiHidden/>
    <w:rsid w:val="00FA660E"/>
    <w:pPr>
      <w:ind w:left="960"/>
    </w:pPr>
    <w:rPr>
      <w:sz w:val="18"/>
      <w:szCs w:val="18"/>
    </w:rPr>
  </w:style>
  <w:style w:type="paragraph" w:customStyle="1" w:styleId="Heading2A">
    <w:name w:val="Heading 2 A"/>
    <w:basedOn w:val="Heading1A"/>
    <w:next w:val="Normal"/>
    <w:autoRedefine/>
    <w:uiPriority w:val="99"/>
    <w:rsid w:val="00FA660E"/>
    <w:pPr>
      <w:spacing w:after="420"/>
      <w:outlineLvl w:val="1"/>
    </w:pPr>
    <w:rPr>
      <w:caps/>
      <w:sz w:val="28"/>
      <w:szCs w:val="28"/>
    </w:rPr>
  </w:style>
  <w:style w:type="paragraph" w:customStyle="1" w:styleId="Heading1A">
    <w:name w:val="Heading 1 A"/>
    <w:next w:val="Normal"/>
    <w:uiPriority w:val="99"/>
    <w:rsid w:val="00FA660E"/>
    <w:pPr>
      <w:keepNext/>
      <w:spacing w:before="600" w:after="300"/>
      <w:jc w:val="center"/>
      <w:outlineLvl w:val="0"/>
    </w:pPr>
    <w:rPr>
      <w:rFonts w:eastAsia="ヒラギノ角ゴ Pro W3"/>
      <w:b/>
      <w:bCs/>
      <w:smallCaps/>
      <w:color w:val="000000"/>
      <w:kern w:val="32"/>
      <w:sz w:val="36"/>
      <w:szCs w:val="36"/>
      <w:lang w:eastAsia="en-US"/>
    </w:rPr>
  </w:style>
  <w:style w:type="character" w:customStyle="1" w:styleId="EmphasisA">
    <w:name w:val="Emphasis A"/>
    <w:uiPriority w:val="99"/>
    <w:rsid w:val="00FA660E"/>
    <w:rPr>
      <w:rFonts w:ascii="Lucida Grande" w:eastAsia="ヒラギノ角ゴ Pro W3" w:hAnsi="Lucida Grande" w:cs="Lucida Grande"/>
      <w:color w:val="000000"/>
      <w:sz w:val="20"/>
      <w:szCs w:val="20"/>
    </w:rPr>
  </w:style>
  <w:style w:type="paragraph" w:customStyle="1" w:styleId="FreeFormA">
    <w:name w:val="Free Form A"/>
    <w:uiPriority w:val="99"/>
    <w:rsid w:val="00FA660E"/>
    <w:rPr>
      <w:rFonts w:eastAsia="ヒラギノ角ゴ Pro W3"/>
      <w:color w:val="000000"/>
      <w:sz w:val="20"/>
      <w:szCs w:val="20"/>
      <w:lang w:eastAsia="en-US"/>
    </w:rPr>
  </w:style>
  <w:style w:type="paragraph" w:customStyle="1" w:styleId="TOC2Para">
    <w:name w:val="TOC 2 Para"/>
    <w:uiPriority w:val="99"/>
    <w:rsid w:val="00FA660E"/>
    <w:pPr>
      <w:ind w:left="240"/>
      <w:outlineLvl w:val="0"/>
    </w:pPr>
    <w:rPr>
      <w:rFonts w:eastAsia="ヒラギノ角ゴ Pro W3"/>
      <w:smallCaps/>
      <w:color w:val="000000"/>
      <w:sz w:val="20"/>
      <w:szCs w:val="20"/>
      <w:lang w:eastAsia="en-US"/>
    </w:rPr>
  </w:style>
  <w:style w:type="paragraph" w:customStyle="1" w:styleId="TOC3Para">
    <w:name w:val="TOC 3 Para"/>
    <w:uiPriority w:val="99"/>
    <w:rsid w:val="00FA660E"/>
    <w:pPr>
      <w:tabs>
        <w:tab w:val="right" w:leader="dot" w:pos="9585"/>
      </w:tabs>
      <w:ind w:left="480"/>
      <w:outlineLvl w:val="0"/>
    </w:pPr>
    <w:rPr>
      <w:rFonts w:eastAsia="ヒラギノ角ゴ Pro W3"/>
      <w:i/>
      <w:iCs/>
      <w:color w:val="000000"/>
      <w:sz w:val="20"/>
      <w:szCs w:val="20"/>
      <w:lang w:eastAsia="en-US"/>
    </w:rPr>
  </w:style>
  <w:style w:type="paragraph" w:customStyle="1" w:styleId="Heading1AA">
    <w:name w:val="Heading 1 A A"/>
    <w:next w:val="Normal"/>
    <w:autoRedefine/>
    <w:uiPriority w:val="99"/>
    <w:rsid w:val="00FA660E"/>
    <w:pPr>
      <w:keepNext/>
      <w:spacing w:before="600" w:after="300"/>
      <w:jc w:val="center"/>
      <w:outlineLvl w:val="0"/>
    </w:pPr>
    <w:rPr>
      <w:rFonts w:eastAsia="ヒラギノ角ゴ Pro W3"/>
      <w:b/>
      <w:bCs/>
      <w:caps/>
      <w:color w:val="000000"/>
      <w:kern w:val="2"/>
      <w:sz w:val="32"/>
      <w:szCs w:val="32"/>
      <w:lang w:eastAsia="en-US"/>
    </w:rPr>
  </w:style>
  <w:style w:type="paragraph" w:styleId="TOC6">
    <w:name w:val="toc 6"/>
    <w:basedOn w:val="Normal"/>
    <w:next w:val="Normal"/>
    <w:autoRedefine/>
    <w:uiPriority w:val="99"/>
    <w:semiHidden/>
    <w:rsid w:val="00FA660E"/>
    <w:pPr>
      <w:ind w:left="1200"/>
    </w:pPr>
    <w:rPr>
      <w:sz w:val="18"/>
      <w:szCs w:val="18"/>
    </w:rPr>
  </w:style>
  <w:style w:type="paragraph" w:styleId="TOC7">
    <w:name w:val="toc 7"/>
    <w:basedOn w:val="Normal"/>
    <w:next w:val="Normal"/>
    <w:autoRedefine/>
    <w:uiPriority w:val="99"/>
    <w:semiHidden/>
    <w:rsid w:val="00FA660E"/>
    <w:pPr>
      <w:ind w:left="1440"/>
    </w:pPr>
    <w:rPr>
      <w:sz w:val="18"/>
      <w:szCs w:val="18"/>
    </w:rPr>
  </w:style>
  <w:style w:type="paragraph" w:styleId="TOC8">
    <w:name w:val="toc 8"/>
    <w:basedOn w:val="Normal"/>
    <w:next w:val="Normal"/>
    <w:autoRedefine/>
    <w:uiPriority w:val="99"/>
    <w:semiHidden/>
    <w:rsid w:val="00FA660E"/>
    <w:pPr>
      <w:ind w:left="1680"/>
    </w:pPr>
    <w:rPr>
      <w:sz w:val="18"/>
      <w:szCs w:val="18"/>
    </w:rPr>
  </w:style>
  <w:style w:type="paragraph" w:styleId="TOC9">
    <w:name w:val="toc 9"/>
    <w:basedOn w:val="Normal"/>
    <w:next w:val="Normal"/>
    <w:autoRedefine/>
    <w:uiPriority w:val="99"/>
    <w:semiHidden/>
    <w:rsid w:val="00FA660E"/>
    <w:pPr>
      <w:ind w:left="1920"/>
    </w:pPr>
    <w:rPr>
      <w:sz w:val="18"/>
      <w:szCs w:val="18"/>
    </w:rPr>
  </w:style>
  <w:style w:type="paragraph" w:styleId="DocumentMap">
    <w:name w:val="Document Map"/>
    <w:basedOn w:val="Normal"/>
    <w:link w:val="DocumentMapChar"/>
    <w:uiPriority w:val="99"/>
    <w:semiHidden/>
    <w:rsid w:val="00FA660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A97D7F"/>
    <w:rPr>
      <w:sz w:val="2"/>
      <w:szCs w:val="2"/>
    </w:rPr>
  </w:style>
  <w:style w:type="paragraph" w:styleId="CommentSubject">
    <w:name w:val="annotation subject"/>
    <w:basedOn w:val="CommentText"/>
    <w:next w:val="CommentText"/>
    <w:link w:val="CommentSubjectChar"/>
    <w:uiPriority w:val="99"/>
    <w:semiHidden/>
    <w:rsid w:val="00FA660E"/>
    <w:rPr>
      <w:b/>
      <w:bCs/>
    </w:rPr>
  </w:style>
  <w:style w:type="character" w:customStyle="1" w:styleId="CommentSubjectChar">
    <w:name w:val="Comment Subject Char"/>
    <w:basedOn w:val="CommentTextChar"/>
    <w:link w:val="CommentSubject"/>
    <w:uiPriority w:val="99"/>
    <w:semiHidden/>
    <w:locked/>
    <w:rsid w:val="00A97D7F"/>
    <w:rPr>
      <w:b/>
      <w:bCs/>
    </w:rPr>
  </w:style>
  <w:style w:type="paragraph" w:customStyle="1" w:styleId="CM4">
    <w:name w:val="CM4"/>
    <w:basedOn w:val="Normal"/>
    <w:next w:val="Normal"/>
    <w:uiPriority w:val="99"/>
    <w:rsid w:val="00FA660E"/>
    <w:pPr>
      <w:widowControl w:val="0"/>
      <w:autoSpaceDE w:val="0"/>
      <w:autoSpaceDN w:val="0"/>
      <w:adjustRightInd w:val="0"/>
      <w:spacing w:line="483" w:lineRule="atLeast"/>
    </w:pPr>
  </w:style>
  <w:style w:type="character" w:customStyle="1" w:styleId="style60">
    <w:name w:val="style6"/>
    <w:basedOn w:val="DefaultParagraphFont"/>
    <w:uiPriority w:val="99"/>
    <w:rsid w:val="00FA660E"/>
  </w:style>
  <w:style w:type="character" w:customStyle="1" w:styleId="dash041e0431044b0447043d044b0439char10">
    <w:name w:val="dash041e0431044b0447043d044b0439char1"/>
    <w:basedOn w:val="DefaultParagraphFont"/>
    <w:uiPriority w:val="99"/>
    <w:rsid w:val="00FA660E"/>
  </w:style>
  <w:style w:type="paragraph" w:customStyle="1" w:styleId="212">
    <w:name w:val="21"/>
    <w:basedOn w:val="Normal"/>
    <w:uiPriority w:val="99"/>
    <w:rsid w:val="00FA660E"/>
    <w:pPr>
      <w:spacing w:before="100" w:beforeAutospacing="1" w:after="100" w:afterAutospacing="1"/>
    </w:pPr>
  </w:style>
  <w:style w:type="paragraph" w:customStyle="1" w:styleId="310">
    <w:name w:val="Основной текст 31"/>
    <w:basedOn w:val="Normal"/>
    <w:uiPriority w:val="99"/>
    <w:rsid w:val="00FA660E"/>
    <w:pPr>
      <w:suppressAutoHyphens/>
    </w:pPr>
    <w:rPr>
      <w:sz w:val="28"/>
      <w:szCs w:val="28"/>
      <w:lang w:eastAsia="ar-SA"/>
    </w:rPr>
  </w:style>
  <w:style w:type="table" w:styleId="TableGrid5">
    <w:name w:val="Table Grid 5"/>
    <w:basedOn w:val="TableNormal"/>
    <w:uiPriority w:val="99"/>
    <w:rsid w:val="00FA660E"/>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01">
    <w:name w:val="10"/>
    <w:basedOn w:val="Normal"/>
    <w:uiPriority w:val="99"/>
    <w:rsid w:val="00FA660E"/>
    <w:pPr>
      <w:spacing w:before="100" w:beforeAutospacing="1" w:after="100" w:afterAutospacing="1"/>
    </w:pPr>
  </w:style>
  <w:style w:type="character" w:customStyle="1" w:styleId="213">
    <w:name w:val="Знак Знак21"/>
    <w:basedOn w:val="DefaultParagraphFont"/>
    <w:uiPriority w:val="99"/>
    <w:rsid w:val="005F5841"/>
    <w:rPr>
      <w:rFonts w:ascii="Times New Roman" w:hAnsi="Times New Roman" w:cs="Times New Roman"/>
      <w:sz w:val="20"/>
      <w:szCs w:val="20"/>
      <w:lang w:eastAsia="ru-RU"/>
    </w:rPr>
  </w:style>
  <w:style w:type="character" w:customStyle="1" w:styleId="201">
    <w:name w:val="Знак Знак201"/>
    <w:basedOn w:val="DefaultParagraphFont"/>
    <w:uiPriority w:val="99"/>
    <w:rsid w:val="005F5841"/>
    <w:rPr>
      <w:rFonts w:ascii="Arial" w:hAnsi="Arial" w:cs="Arial"/>
      <w:b/>
      <w:bCs/>
      <w:i/>
      <w:iCs/>
      <w:sz w:val="28"/>
      <w:szCs w:val="28"/>
      <w:lang w:eastAsia="ru-RU"/>
    </w:rPr>
  </w:style>
  <w:style w:type="character" w:customStyle="1" w:styleId="191">
    <w:name w:val="Знак Знак191"/>
    <w:basedOn w:val="DefaultParagraphFont"/>
    <w:uiPriority w:val="99"/>
    <w:rsid w:val="005F5841"/>
    <w:rPr>
      <w:rFonts w:ascii="Cambria" w:hAnsi="Cambria" w:cs="Cambria"/>
      <w:b/>
      <w:bCs/>
      <w:sz w:val="26"/>
      <w:szCs w:val="26"/>
      <w:lang w:eastAsia="ru-RU"/>
    </w:rPr>
  </w:style>
  <w:style w:type="character" w:customStyle="1" w:styleId="143">
    <w:name w:val="Знак Знак14"/>
    <w:basedOn w:val="DefaultParagraphFont"/>
    <w:uiPriority w:val="99"/>
    <w:rsid w:val="005F5841"/>
    <w:rPr>
      <w:rFonts w:ascii="Times New Roman" w:hAnsi="Times New Roman" w:cs="Times New Roman"/>
      <w:sz w:val="24"/>
      <w:szCs w:val="24"/>
      <w:lang w:eastAsia="ru-RU"/>
    </w:rPr>
  </w:style>
  <w:style w:type="paragraph" w:customStyle="1" w:styleId="ne">
    <w:name w:val="ne"/>
    <w:basedOn w:val="Normal"/>
    <w:uiPriority w:val="99"/>
    <w:rsid w:val="005F5841"/>
    <w:pPr>
      <w:spacing w:before="100" w:beforeAutospacing="1" w:after="100" w:afterAutospacing="1"/>
    </w:pPr>
  </w:style>
  <w:style w:type="paragraph" w:customStyle="1" w:styleId="28">
    <w:name w:val="Знак2"/>
    <w:basedOn w:val="Normal"/>
    <w:uiPriority w:val="99"/>
    <w:rsid w:val="005F5841"/>
    <w:pPr>
      <w:spacing w:after="160" w:line="240" w:lineRule="exact"/>
    </w:pPr>
    <w:rPr>
      <w:rFonts w:ascii="Verdana" w:hAnsi="Verdana" w:cs="Verdana"/>
      <w:sz w:val="20"/>
      <w:szCs w:val="20"/>
      <w:lang w:val="en-US" w:eastAsia="en-US"/>
    </w:rPr>
  </w:style>
  <w:style w:type="character" w:customStyle="1" w:styleId="afe">
    <w:name w:val="Символ сноски"/>
    <w:uiPriority w:val="99"/>
    <w:rsid w:val="005F5841"/>
    <w:rPr>
      <w:vertAlign w:val="superscript"/>
    </w:rPr>
  </w:style>
  <w:style w:type="paragraph" w:customStyle="1" w:styleId="Zag3">
    <w:name w:val="Zag_3"/>
    <w:basedOn w:val="Normal"/>
    <w:uiPriority w:val="99"/>
    <w:rsid w:val="005F5841"/>
    <w:pPr>
      <w:widowControl w:val="0"/>
      <w:autoSpaceDE w:val="0"/>
      <w:autoSpaceDN w:val="0"/>
      <w:adjustRightInd w:val="0"/>
      <w:spacing w:after="68" w:line="282" w:lineRule="exact"/>
      <w:jc w:val="center"/>
    </w:pPr>
    <w:rPr>
      <w:i/>
      <w:iCs/>
      <w:color w:val="000000"/>
      <w:lang w:val="en-US"/>
    </w:rPr>
  </w:style>
  <w:style w:type="paragraph" w:customStyle="1" w:styleId="aff">
    <w:name w:val="Ξαϋχνϋι"/>
    <w:basedOn w:val="Normal"/>
    <w:uiPriority w:val="99"/>
    <w:rsid w:val="005F5841"/>
    <w:pPr>
      <w:widowControl w:val="0"/>
      <w:autoSpaceDE w:val="0"/>
      <w:autoSpaceDN w:val="0"/>
      <w:adjustRightInd w:val="0"/>
    </w:pPr>
    <w:rPr>
      <w:color w:val="000000"/>
      <w:lang w:val="en-US"/>
    </w:rPr>
  </w:style>
  <w:style w:type="paragraph" w:customStyle="1" w:styleId="aff0">
    <w:name w:val="Νξβϋι"/>
    <w:basedOn w:val="Normal"/>
    <w:uiPriority w:val="99"/>
    <w:rsid w:val="005F5841"/>
    <w:pPr>
      <w:widowControl w:val="0"/>
      <w:autoSpaceDE w:val="0"/>
      <w:autoSpaceDN w:val="0"/>
      <w:adjustRightInd w:val="0"/>
    </w:pPr>
    <w:rPr>
      <w:color w:val="000000"/>
      <w:lang w:val="en-US"/>
    </w:rPr>
  </w:style>
  <w:style w:type="character" w:customStyle="1" w:styleId="30">
    <w:name w:val="Знак Знак3"/>
    <w:uiPriority w:val="99"/>
    <w:rsid w:val="005F5841"/>
    <w:rPr>
      <w:rFonts w:eastAsia="Times New Roman"/>
      <w:kern w:val="1"/>
      <w:lang w:eastAsia="hi-IN" w:bidi="hi-IN"/>
    </w:rPr>
  </w:style>
  <w:style w:type="paragraph" w:customStyle="1" w:styleId="29">
    <w:name w:val="Обычный2"/>
    <w:basedOn w:val="Normal"/>
    <w:uiPriority w:val="99"/>
    <w:rsid w:val="005F5841"/>
    <w:pPr>
      <w:spacing w:before="100" w:beforeAutospacing="1" w:after="100" w:afterAutospacing="1"/>
    </w:pPr>
  </w:style>
  <w:style w:type="character" w:styleId="IntenseReference">
    <w:name w:val="Intense Reference"/>
    <w:basedOn w:val="DefaultParagraphFont"/>
    <w:uiPriority w:val="99"/>
    <w:qFormat/>
    <w:rsid w:val="005F5841"/>
    <w:rPr>
      <w:b/>
      <w:bCs/>
      <w:smallCaps/>
      <w:color w:val="C0504D"/>
      <w:spacing w:val="5"/>
      <w:u w:val="single"/>
    </w:rPr>
  </w:style>
  <w:style w:type="paragraph" w:customStyle="1" w:styleId="style3a">
    <w:name w:val="style3"/>
    <w:basedOn w:val="Normal"/>
    <w:uiPriority w:val="99"/>
    <w:rsid w:val="005F5841"/>
    <w:pPr>
      <w:spacing w:before="100" w:beforeAutospacing="1" w:after="100" w:afterAutospacing="1"/>
    </w:pPr>
  </w:style>
  <w:style w:type="character" w:customStyle="1" w:styleId="aff1">
    <w:name w:val="Основной текст_"/>
    <w:basedOn w:val="DefaultParagraphFont"/>
    <w:link w:val="111"/>
    <w:uiPriority w:val="99"/>
    <w:locked/>
    <w:rsid w:val="005F5841"/>
    <w:rPr>
      <w:shd w:val="clear" w:color="auto" w:fill="FFFFFF"/>
    </w:rPr>
  </w:style>
  <w:style w:type="paragraph" w:customStyle="1" w:styleId="111">
    <w:name w:val="Основной текст11"/>
    <w:basedOn w:val="Normal"/>
    <w:link w:val="aff1"/>
    <w:uiPriority w:val="99"/>
    <w:rsid w:val="005F5841"/>
    <w:pPr>
      <w:shd w:val="clear" w:color="auto" w:fill="FFFFFF"/>
      <w:spacing w:line="211" w:lineRule="exact"/>
      <w:jc w:val="both"/>
    </w:pPr>
    <w:rPr>
      <w:sz w:val="20"/>
      <w:szCs w:val="20"/>
      <w:shd w:val="clear" w:color="auto" w:fill="FFFFFF"/>
    </w:rPr>
  </w:style>
  <w:style w:type="character" w:customStyle="1" w:styleId="link">
    <w:name w:val="link"/>
    <w:basedOn w:val="DefaultParagraphFont"/>
    <w:uiPriority w:val="99"/>
    <w:rsid w:val="005F5841"/>
  </w:style>
  <w:style w:type="paragraph" w:customStyle="1" w:styleId="ConsPlusCell">
    <w:name w:val="ConsPlusCell"/>
    <w:uiPriority w:val="99"/>
    <w:rsid w:val="005F5841"/>
    <w:pPr>
      <w:widowControl w:val="0"/>
      <w:autoSpaceDE w:val="0"/>
      <w:autoSpaceDN w:val="0"/>
      <w:adjustRightInd w:val="0"/>
    </w:pPr>
    <w:rPr>
      <w:rFonts w:ascii="Arial" w:hAnsi="Arial" w:cs="Arial"/>
      <w:sz w:val="20"/>
      <w:szCs w:val="20"/>
    </w:rPr>
  </w:style>
  <w:style w:type="paragraph" w:styleId="List3">
    <w:name w:val="List 3"/>
    <w:basedOn w:val="Normal"/>
    <w:uiPriority w:val="99"/>
    <w:rsid w:val="005F5841"/>
    <w:pPr>
      <w:ind w:left="849" w:hanging="283"/>
    </w:pPr>
  </w:style>
  <w:style w:type="paragraph" w:styleId="ListBullet">
    <w:name w:val="List Bullet"/>
    <w:basedOn w:val="Normal"/>
    <w:uiPriority w:val="99"/>
    <w:rsid w:val="005F5841"/>
    <w:pPr>
      <w:tabs>
        <w:tab w:val="num" w:pos="1440"/>
      </w:tabs>
      <w:ind w:left="1440" w:hanging="360"/>
    </w:pPr>
  </w:style>
  <w:style w:type="paragraph" w:styleId="ListBullet3">
    <w:name w:val="List Bullet 3"/>
    <w:basedOn w:val="Normal"/>
    <w:uiPriority w:val="99"/>
    <w:rsid w:val="005F5841"/>
    <w:pPr>
      <w:tabs>
        <w:tab w:val="num" w:pos="926"/>
      </w:tabs>
      <w:ind w:left="926" w:hanging="360"/>
    </w:pPr>
  </w:style>
  <w:style w:type="paragraph" w:styleId="ListContinue2">
    <w:name w:val="List Continue 2"/>
    <w:basedOn w:val="Normal"/>
    <w:uiPriority w:val="99"/>
    <w:rsid w:val="005F5841"/>
    <w:pPr>
      <w:tabs>
        <w:tab w:val="num" w:pos="735"/>
        <w:tab w:val="num" w:pos="1173"/>
        <w:tab w:val="num" w:pos="1260"/>
      </w:tabs>
      <w:spacing w:after="120"/>
      <w:ind w:left="566" w:hanging="360"/>
    </w:pPr>
  </w:style>
  <w:style w:type="paragraph" w:styleId="BodyTextFirstIndent2">
    <w:name w:val="Body Text First Indent 2"/>
    <w:basedOn w:val="BodyTextIndent"/>
    <w:link w:val="BodyTextFirstIndent2Char"/>
    <w:uiPriority w:val="99"/>
    <w:rsid w:val="005F5841"/>
    <w:pPr>
      <w:ind w:firstLine="210"/>
    </w:pPr>
  </w:style>
  <w:style w:type="character" w:customStyle="1" w:styleId="BodyTextFirstIndent2Char">
    <w:name w:val="Body Text First Indent 2 Char"/>
    <w:basedOn w:val="BodyTextIndentChar"/>
    <w:link w:val="BodyTextFirstIndent2"/>
    <w:uiPriority w:val="99"/>
    <w:semiHidden/>
    <w:locked/>
    <w:rsid w:val="00A97D7F"/>
  </w:style>
  <w:style w:type="paragraph" w:customStyle="1" w:styleId="aff2">
    <w:name w:val="МОН основной"/>
    <w:basedOn w:val="Normal"/>
    <w:uiPriority w:val="99"/>
    <w:rsid w:val="005F5841"/>
    <w:pPr>
      <w:widowControl w:val="0"/>
      <w:autoSpaceDE w:val="0"/>
      <w:autoSpaceDN w:val="0"/>
      <w:adjustRightInd w:val="0"/>
      <w:spacing w:line="360" w:lineRule="auto"/>
      <w:ind w:firstLine="709"/>
      <w:jc w:val="both"/>
    </w:pPr>
    <w:rPr>
      <w:rFonts w:ascii="Arial" w:hAnsi="Arial" w:cs="Arial"/>
      <w:sz w:val="28"/>
      <w:szCs w:val="28"/>
    </w:rPr>
  </w:style>
  <w:style w:type="paragraph" w:customStyle="1" w:styleId="2a">
    <w:name w:val="Абзац списка2"/>
    <w:basedOn w:val="Normal"/>
    <w:uiPriority w:val="99"/>
    <w:rsid w:val="005F5841"/>
    <w:pPr>
      <w:spacing w:after="200" w:line="276" w:lineRule="auto"/>
      <w:ind w:left="720"/>
    </w:pPr>
    <w:rPr>
      <w:rFonts w:ascii="Calibri" w:hAnsi="Calibri" w:cs="Calibri"/>
      <w:sz w:val="22"/>
      <w:szCs w:val="22"/>
    </w:rPr>
  </w:style>
  <w:style w:type="character" w:styleId="EndnoteReference">
    <w:name w:val="endnote reference"/>
    <w:basedOn w:val="DefaultParagraphFont"/>
    <w:uiPriority w:val="99"/>
    <w:semiHidden/>
    <w:rsid w:val="005F5841"/>
    <w:rPr>
      <w:vertAlign w:val="superscript"/>
    </w:rPr>
  </w:style>
  <w:style w:type="character" w:customStyle="1" w:styleId="214">
    <w:name w:val="Основной текст с отступом 2 Знак1"/>
    <w:basedOn w:val="DefaultParagraphFont"/>
    <w:uiPriority w:val="99"/>
    <w:semiHidden/>
    <w:rsid w:val="005F5841"/>
    <w:rPr>
      <w:rFonts w:ascii="Times New Roman" w:hAnsi="Times New Roman" w:cs="Times New Roman"/>
      <w:sz w:val="20"/>
      <w:szCs w:val="20"/>
      <w:lang w:eastAsia="ru-RU"/>
    </w:rPr>
  </w:style>
  <w:style w:type="paragraph" w:customStyle="1" w:styleId="162">
    <w:name w:val="Основной текст162"/>
    <w:basedOn w:val="Normal"/>
    <w:uiPriority w:val="99"/>
    <w:rsid w:val="005F5841"/>
    <w:pPr>
      <w:shd w:val="clear" w:color="auto" w:fill="FFFFFF"/>
      <w:spacing w:before="780" w:after="600" w:line="221" w:lineRule="exact"/>
      <w:jc w:val="center"/>
    </w:pPr>
    <w:rPr>
      <w:sz w:val="22"/>
      <w:szCs w:val="22"/>
    </w:rPr>
  </w:style>
  <w:style w:type="character" w:customStyle="1" w:styleId="151">
    <w:name w:val="Основной текст15"/>
    <w:uiPriority w:val="99"/>
    <w:rsid w:val="005F5841"/>
    <w:rPr>
      <w:rFonts w:ascii="Times New Roman" w:hAnsi="Times New Roman" w:cs="Times New Roman"/>
      <w:sz w:val="21"/>
      <w:szCs w:val="21"/>
      <w:shd w:val="clear" w:color="auto" w:fill="FFFFFF"/>
    </w:rPr>
  </w:style>
  <w:style w:type="character" w:customStyle="1" w:styleId="60">
    <w:name w:val="Основной текст (6)"/>
    <w:uiPriority w:val="99"/>
    <w:rsid w:val="005F5841"/>
    <w:rPr>
      <w:rFonts w:ascii="Times New Roman" w:hAnsi="Times New Roman" w:cs="Times New Roman"/>
      <w:spacing w:val="0"/>
      <w:sz w:val="16"/>
      <w:szCs w:val="16"/>
    </w:rPr>
  </w:style>
  <w:style w:type="character" w:customStyle="1" w:styleId="121">
    <w:name w:val="Основной текст (12)"/>
    <w:basedOn w:val="DefaultParagraphFont"/>
    <w:uiPriority w:val="99"/>
    <w:rsid w:val="005F5841"/>
    <w:rPr>
      <w:rFonts w:ascii="Times New Roman" w:hAnsi="Times New Roman" w:cs="Times New Roman"/>
      <w:spacing w:val="0"/>
      <w:sz w:val="22"/>
      <w:szCs w:val="22"/>
    </w:rPr>
  </w:style>
  <w:style w:type="character" w:customStyle="1" w:styleId="152">
    <w:name w:val="Основной текст (15)"/>
    <w:basedOn w:val="DefaultParagraphFont"/>
    <w:uiPriority w:val="99"/>
    <w:rsid w:val="005F5841"/>
    <w:rPr>
      <w:rFonts w:ascii="Times New Roman" w:hAnsi="Times New Roman" w:cs="Times New Roman"/>
      <w:spacing w:val="0"/>
      <w:sz w:val="21"/>
      <w:szCs w:val="21"/>
    </w:rPr>
  </w:style>
  <w:style w:type="paragraph" w:customStyle="1" w:styleId="aff3">
    <w:name w:val="a"/>
    <w:basedOn w:val="Normal"/>
    <w:uiPriority w:val="99"/>
    <w:rsid w:val="005F5841"/>
    <w:pPr>
      <w:spacing w:before="100" w:beforeAutospacing="1" w:after="100" w:afterAutospacing="1"/>
    </w:pPr>
  </w:style>
  <w:style w:type="paragraph" w:customStyle="1" w:styleId="a10">
    <w:name w:val="a1"/>
    <w:basedOn w:val="Normal"/>
    <w:uiPriority w:val="99"/>
    <w:rsid w:val="005F5841"/>
    <w:pPr>
      <w:spacing w:before="100" w:beforeAutospacing="1" w:after="100" w:afterAutospacing="1"/>
    </w:pPr>
  </w:style>
  <w:style w:type="character" w:customStyle="1" w:styleId="requiredmark">
    <w:name w:val="requiredmark"/>
    <w:basedOn w:val="DefaultParagraphFont"/>
    <w:uiPriority w:val="99"/>
    <w:rsid w:val="005F5841"/>
  </w:style>
  <w:style w:type="paragraph" w:styleId="z-TopofForm">
    <w:name w:val="HTML Top of Form"/>
    <w:basedOn w:val="Normal"/>
    <w:next w:val="Normal"/>
    <w:link w:val="z-TopofFormChar"/>
    <w:hidden/>
    <w:uiPriority w:val="99"/>
    <w:rsid w:val="005F5841"/>
    <w:pPr>
      <w:suppressAutoHyphens/>
      <w:jc w:val="center"/>
    </w:pPr>
    <w:rPr>
      <w:rFonts w:ascii="Arial" w:hAnsi="Arial" w:cs="Arial"/>
      <w:vanish/>
      <w:sz w:val="16"/>
      <w:szCs w:val="16"/>
      <w:lang w:eastAsia="ar-SA"/>
    </w:rPr>
  </w:style>
  <w:style w:type="character" w:customStyle="1" w:styleId="z-TopofFormChar">
    <w:name w:val="z-Top of Form Char"/>
    <w:basedOn w:val="DefaultParagraphFont"/>
    <w:link w:val="z-TopofForm"/>
    <w:uiPriority w:val="99"/>
    <w:semiHidden/>
    <w:locked/>
    <w:rsid w:val="00A97D7F"/>
    <w:rPr>
      <w:rFonts w:ascii="Arial" w:hAnsi="Arial" w:cs="Arial"/>
      <w:vanish/>
      <w:sz w:val="16"/>
      <w:szCs w:val="16"/>
    </w:rPr>
  </w:style>
  <w:style w:type="table" w:styleId="LightShading-Accent2">
    <w:name w:val="Light Shading Accent 2"/>
    <w:basedOn w:val="TableNormal"/>
    <w:uiPriority w:val="99"/>
    <w:rsid w:val="005F5841"/>
    <w:rPr>
      <w:rFonts w:ascii="Calibri" w:hAnsi="Calibri" w:cs="Calibri"/>
      <w:color w:val="943634"/>
      <w:sz w:val="20"/>
      <w:szCs w:val="20"/>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
    <w:name w:val="Светлая заливка - Акцент 11"/>
    <w:uiPriority w:val="99"/>
    <w:rsid w:val="005F5841"/>
    <w:rPr>
      <w:rFonts w:ascii="Calibri" w:hAnsi="Calibri"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sid w:val="005F5841"/>
    <w:rPr>
      <w:rFonts w:ascii="Calibri" w:hAnsi="Calibri" w:cs="Calibri"/>
      <w:color w:val="76923C"/>
      <w:sz w:val="20"/>
      <w:szCs w:val="20"/>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5F5841"/>
    <w:rPr>
      <w:rFonts w:ascii="Calibri" w:hAnsi="Calibri" w:cs="Calibri"/>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Shading1-Accent2">
    <w:name w:val="Medium Shading 1 Accent 2"/>
    <w:basedOn w:val="TableNormal"/>
    <w:uiPriority w:val="99"/>
    <w:rsid w:val="005F5841"/>
    <w:rPr>
      <w:rFonts w:ascii="Calibri" w:hAnsi="Calibri" w:cs="Calibri"/>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11">
    <w:name w:val="Средняя заливка 1 - Акцент 11"/>
    <w:uiPriority w:val="99"/>
    <w:rsid w:val="005F5841"/>
    <w:rPr>
      <w:rFonts w:ascii="Calibri" w:hAnsi="Calibri" w:cs="Calibri"/>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1-Accent3">
    <w:name w:val="Medium Shading 1 Accent 3"/>
    <w:basedOn w:val="TableNormal"/>
    <w:uiPriority w:val="99"/>
    <w:rsid w:val="005F5841"/>
    <w:rPr>
      <w:rFonts w:ascii="Calibri" w:hAnsi="Calibri" w:cs="Calibri"/>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6">
    <w:name w:val="Medium Shading 1 Accent 6"/>
    <w:basedOn w:val="TableNormal"/>
    <w:uiPriority w:val="99"/>
    <w:rsid w:val="005F5841"/>
    <w:rPr>
      <w:rFonts w:ascii="Calibri" w:hAnsi="Calibri"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Accent5">
    <w:name w:val="Medium Shading 2 Accent 5"/>
    <w:basedOn w:val="TableNormal"/>
    <w:uiPriority w:val="99"/>
    <w:rsid w:val="005F5841"/>
    <w:rPr>
      <w:rFonts w:ascii="Calibri" w:hAnsi="Calibri" w:cs="Calibri"/>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99"/>
    <w:rsid w:val="005F5841"/>
    <w:rPr>
      <w:rFonts w:ascii="Calibri" w:hAnsi="Calibri" w:cs="Calibri"/>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Grid-Accent5">
    <w:name w:val="Light Grid Accent 5"/>
    <w:basedOn w:val="TableNormal"/>
    <w:uiPriority w:val="99"/>
    <w:rsid w:val="005F5841"/>
    <w:rPr>
      <w:rFonts w:ascii="Calibri"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Cambr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99"/>
    <w:rsid w:val="005F5841"/>
    <w:rPr>
      <w:rFonts w:ascii="Calibri"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List2-Accent6">
    <w:name w:val="Medium List 2 Accent 6"/>
    <w:basedOn w:val="TableNormal"/>
    <w:uiPriority w:val="99"/>
    <w:rsid w:val="005F5841"/>
    <w:rPr>
      <w:rFonts w:ascii="Cambria" w:hAnsi="Cambria" w:cs="Cambria"/>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LightGrid-Accent4">
    <w:name w:val="Light Grid Accent 4"/>
    <w:basedOn w:val="TableNormal"/>
    <w:uiPriority w:val="99"/>
    <w:rsid w:val="005F5841"/>
    <w:rPr>
      <w:rFonts w:ascii="Calibri" w:hAnsi="Calibri" w:cs="Calibri"/>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Cambr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3">
    <w:name w:val="Light Grid Accent 3"/>
    <w:basedOn w:val="TableNormal"/>
    <w:uiPriority w:val="99"/>
    <w:rsid w:val="005F5841"/>
    <w:rPr>
      <w:rFonts w:ascii="Calibri" w:hAnsi="Calibri"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List-Accent2">
    <w:name w:val="Light List Accent 2"/>
    <w:basedOn w:val="TableNormal"/>
    <w:uiPriority w:val="99"/>
    <w:rsid w:val="005F5841"/>
    <w:rPr>
      <w:rFonts w:ascii="Calibri" w:hAnsi="Calibri" w:cs="Calibri"/>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1fc">
    <w:name w:val="1"/>
    <w:aliases w:val="18TexstSPISOK_1"/>
    <w:basedOn w:val="Normal"/>
    <w:uiPriority w:val="99"/>
    <w:rsid w:val="005F5841"/>
    <w:pPr>
      <w:spacing w:before="27" w:after="27"/>
    </w:pPr>
    <w:rPr>
      <w:sz w:val="20"/>
      <w:szCs w:val="20"/>
    </w:rPr>
  </w:style>
  <w:style w:type="paragraph" w:customStyle="1" w:styleId="author">
    <w:name w:val="author"/>
    <w:basedOn w:val="Normal"/>
    <w:uiPriority w:val="99"/>
    <w:rsid w:val="005F5841"/>
    <w:pPr>
      <w:spacing w:line="245" w:lineRule="atLeast"/>
    </w:pPr>
    <w:rPr>
      <w:rFonts w:ascii="Verdana" w:hAnsi="Verdana" w:cs="Verdana"/>
      <w:sz w:val="26"/>
      <w:szCs w:val="26"/>
    </w:rPr>
  </w:style>
  <w:style w:type="character" w:customStyle="1" w:styleId="apple-converted-space">
    <w:name w:val="apple-converted-space"/>
    <w:basedOn w:val="DefaultParagraphFont"/>
    <w:uiPriority w:val="99"/>
    <w:rsid w:val="005F5841"/>
  </w:style>
  <w:style w:type="paragraph" w:customStyle="1" w:styleId="aff4">
    <w:name w:val="Стиль"/>
    <w:uiPriority w:val="99"/>
    <w:rsid w:val="005F5841"/>
    <w:pPr>
      <w:widowControl w:val="0"/>
      <w:autoSpaceDE w:val="0"/>
      <w:autoSpaceDN w:val="0"/>
      <w:adjustRightInd w:val="0"/>
    </w:pPr>
    <w:rPr>
      <w:sz w:val="24"/>
      <w:szCs w:val="24"/>
    </w:rPr>
  </w:style>
  <w:style w:type="character" w:customStyle="1" w:styleId="dash041e005f0431005f044b005f0447005f043d005f044b005f0439005f005fchar1char1">
    <w:name w:val="dash041e_005f0431_005f044b_005f0447_005f043d_005f044b_005f0439_005f_005fchar1__char1"/>
    <w:basedOn w:val="DefaultParagraphFont"/>
    <w:uiPriority w:val="99"/>
    <w:rsid w:val="005F5841"/>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Normal"/>
    <w:uiPriority w:val="99"/>
    <w:rsid w:val="005F5841"/>
  </w:style>
  <w:style w:type="paragraph" w:customStyle="1" w:styleId="2b">
    <w:name w:val="Основной текст2"/>
    <w:basedOn w:val="Normal"/>
    <w:uiPriority w:val="99"/>
    <w:rsid w:val="005F5841"/>
    <w:pPr>
      <w:shd w:val="clear" w:color="auto" w:fill="FFFFFF"/>
      <w:spacing w:line="226" w:lineRule="exact"/>
      <w:ind w:hanging="280"/>
      <w:jc w:val="both"/>
    </w:pPr>
    <w:rPr>
      <w:sz w:val="26"/>
      <w:szCs w:val="26"/>
      <w:lang w:eastAsia="en-US"/>
    </w:rPr>
  </w:style>
  <w:style w:type="paragraph" w:customStyle="1" w:styleId="font5">
    <w:name w:val="font5"/>
    <w:basedOn w:val="Normal"/>
    <w:uiPriority w:val="99"/>
    <w:rsid w:val="00AC7743"/>
    <w:pPr>
      <w:spacing w:before="100" w:beforeAutospacing="1" w:after="100" w:afterAutospacing="1"/>
    </w:pPr>
    <w:rPr>
      <w:color w:val="000000"/>
      <w:sz w:val="22"/>
      <w:szCs w:val="22"/>
    </w:rPr>
  </w:style>
  <w:style w:type="paragraph" w:customStyle="1" w:styleId="xl65">
    <w:name w:val="xl65"/>
    <w:basedOn w:val="Normal"/>
    <w:uiPriority w:val="99"/>
    <w:rsid w:val="00AC77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Normal"/>
    <w:uiPriority w:val="99"/>
    <w:rsid w:val="00AC77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Normal"/>
    <w:uiPriority w:val="99"/>
    <w:rsid w:val="00AC77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Normal"/>
    <w:uiPriority w:val="99"/>
    <w:rsid w:val="00AC774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69">
    <w:name w:val="xl69"/>
    <w:basedOn w:val="Normal"/>
    <w:uiPriority w:val="99"/>
    <w:rsid w:val="00AC774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0">
    <w:name w:val="xl70"/>
    <w:basedOn w:val="Normal"/>
    <w:uiPriority w:val="99"/>
    <w:rsid w:val="00AC77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al"/>
    <w:uiPriority w:val="99"/>
    <w:rsid w:val="00AC77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Normal"/>
    <w:uiPriority w:val="99"/>
    <w:rsid w:val="00AC77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Normal"/>
    <w:uiPriority w:val="99"/>
    <w:rsid w:val="00AC774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4">
    <w:name w:val="xl74"/>
    <w:basedOn w:val="Normal"/>
    <w:uiPriority w:val="99"/>
    <w:rsid w:val="00AC77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Normal"/>
    <w:uiPriority w:val="99"/>
    <w:rsid w:val="00AC77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
    <w:uiPriority w:val="99"/>
    <w:rsid w:val="00AC774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7">
    <w:name w:val="xl77"/>
    <w:basedOn w:val="Normal"/>
    <w:uiPriority w:val="99"/>
    <w:rsid w:val="00AC7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style>
  <w:style w:type="paragraph" w:customStyle="1" w:styleId="xl78">
    <w:name w:val="xl78"/>
    <w:basedOn w:val="Normal"/>
    <w:uiPriority w:val="99"/>
    <w:rsid w:val="00AC7743"/>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79">
    <w:name w:val="xl79"/>
    <w:basedOn w:val="Normal"/>
    <w:uiPriority w:val="99"/>
    <w:rsid w:val="00AC7743"/>
    <w:pPr>
      <w:pBdr>
        <w:top w:val="single" w:sz="4" w:space="0" w:color="auto"/>
        <w:left w:val="single" w:sz="4" w:space="0" w:color="auto"/>
        <w:right w:val="single" w:sz="4" w:space="0" w:color="auto"/>
      </w:pBdr>
      <w:spacing w:before="100" w:beforeAutospacing="1" w:after="100" w:afterAutospacing="1"/>
      <w:jc w:val="both"/>
      <w:textAlignment w:val="top"/>
    </w:pPr>
    <w:rPr>
      <w:b/>
      <w:bCs/>
    </w:rPr>
  </w:style>
  <w:style w:type="paragraph" w:customStyle="1" w:styleId="xl80">
    <w:name w:val="xl80"/>
    <w:basedOn w:val="Normal"/>
    <w:uiPriority w:val="99"/>
    <w:rsid w:val="00AC7743"/>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81">
    <w:name w:val="xl81"/>
    <w:basedOn w:val="Normal"/>
    <w:uiPriority w:val="99"/>
    <w:rsid w:val="00AC774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82">
    <w:name w:val="xl82"/>
    <w:basedOn w:val="Normal"/>
    <w:uiPriority w:val="99"/>
    <w:rsid w:val="00AC774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style>
  <w:style w:type="paragraph" w:customStyle="1" w:styleId="xl83">
    <w:name w:val="xl83"/>
    <w:basedOn w:val="Normal"/>
    <w:uiPriority w:val="99"/>
    <w:rsid w:val="00AC7743"/>
    <w:pPr>
      <w:pBdr>
        <w:top w:val="single" w:sz="4" w:space="0" w:color="000000"/>
        <w:bottom w:val="single" w:sz="4" w:space="0" w:color="000000"/>
        <w:right w:val="single" w:sz="4" w:space="0" w:color="000000"/>
      </w:pBdr>
      <w:spacing w:before="100" w:beforeAutospacing="1" w:after="100" w:afterAutospacing="1"/>
      <w:textAlignment w:val="top"/>
    </w:pPr>
  </w:style>
  <w:style w:type="paragraph" w:customStyle="1" w:styleId="xl84">
    <w:name w:val="xl84"/>
    <w:basedOn w:val="Normal"/>
    <w:uiPriority w:val="99"/>
    <w:rsid w:val="00AC7743"/>
    <w:pPr>
      <w:pBdr>
        <w:top w:val="single" w:sz="4" w:space="0" w:color="000000"/>
        <w:left w:val="single" w:sz="4" w:space="0" w:color="000000"/>
        <w:right w:val="single" w:sz="4" w:space="0" w:color="000000"/>
      </w:pBdr>
      <w:spacing w:before="100" w:beforeAutospacing="1" w:after="100" w:afterAutospacing="1"/>
      <w:textAlignment w:val="top"/>
    </w:pPr>
  </w:style>
  <w:style w:type="paragraph" w:customStyle="1" w:styleId="xl85">
    <w:name w:val="xl85"/>
    <w:basedOn w:val="Normal"/>
    <w:uiPriority w:val="99"/>
    <w:rsid w:val="00AC77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Normal"/>
    <w:uiPriority w:val="99"/>
    <w:rsid w:val="00AC77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7">
    <w:name w:val="xl87"/>
    <w:basedOn w:val="Normal"/>
    <w:uiPriority w:val="99"/>
    <w:rsid w:val="00AC77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8">
    <w:name w:val="xl88"/>
    <w:basedOn w:val="Normal"/>
    <w:uiPriority w:val="99"/>
    <w:rsid w:val="00AC77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9">
    <w:name w:val="xl89"/>
    <w:basedOn w:val="Normal"/>
    <w:uiPriority w:val="99"/>
    <w:rsid w:val="00AC7743"/>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0">
    <w:name w:val="xl90"/>
    <w:basedOn w:val="Normal"/>
    <w:uiPriority w:val="99"/>
    <w:rsid w:val="00AC774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style>
  <w:style w:type="paragraph" w:customStyle="1" w:styleId="xl91">
    <w:name w:val="xl91"/>
    <w:basedOn w:val="Normal"/>
    <w:uiPriority w:val="99"/>
    <w:rsid w:val="00AC7743"/>
    <w:pPr>
      <w:pBdr>
        <w:top w:val="single" w:sz="4" w:space="0" w:color="000000"/>
        <w:left w:val="single" w:sz="4" w:space="0" w:color="000000"/>
        <w:right w:val="single" w:sz="4" w:space="0" w:color="000000"/>
      </w:pBdr>
      <w:spacing w:before="100" w:beforeAutospacing="1" w:after="100" w:afterAutospacing="1"/>
      <w:textAlignment w:val="top"/>
    </w:pPr>
  </w:style>
  <w:style w:type="paragraph" w:customStyle="1" w:styleId="xl92">
    <w:name w:val="xl92"/>
    <w:basedOn w:val="Normal"/>
    <w:uiPriority w:val="99"/>
    <w:rsid w:val="00AC7743"/>
    <w:pPr>
      <w:spacing w:before="100" w:beforeAutospacing="1" w:after="100" w:afterAutospacing="1"/>
      <w:textAlignment w:val="top"/>
    </w:pPr>
  </w:style>
  <w:style w:type="paragraph" w:customStyle="1" w:styleId="xl93">
    <w:name w:val="xl93"/>
    <w:basedOn w:val="Normal"/>
    <w:uiPriority w:val="99"/>
    <w:rsid w:val="00AC7743"/>
    <w:pPr>
      <w:pBdr>
        <w:top w:val="single" w:sz="4" w:space="0" w:color="000000"/>
        <w:left w:val="single" w:sz="4" w:space="0" w:color="000000"/>
        <w:bottom w:val="single" w:sz="4" w:space="0" w:color="000000"/>
      </w:pBdr>
      <w:spacing w:before="100" w:beforeAutospacing="1" w:after="100" w:afterAutospacing="1"/>
      <w:textAlignment w:val="top"/>
    </w:pPr>
  </w:style>
  <w:style w:type="paragraph" w:customStyle="1" w:styleId="xl94">
    <w:name w:val="xl94"/>
    <w:basedOn w:val="Normal"/>
    <w:uiPriority w:val="99"/>
    <w:rsid w:val="00AC77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Normal"/>
    <w:uiPriority w:val="99"/>
    <w:rsid w:val="00AC7743"/>
    <w:pPr>
      <w:pBdr>
        <w:top w:val="single" w:sz="4" w:space="0" w:color="000000"/>
        <w:bottom w:val="single" w:sz="4" w:space="0" w:color="000000"/>
        <w:right w:val="single" w:sz="4" w:space="0" w:color="000000"/>
      </w:pBdr>
      <w:spacing w:before="100" w:beforeAutospacing="1" w:after="100" w:afterAutospacing="1"/>
      <w:textAlignment w:val="top"/>
    </w:pPr>
  </w:style>
  <w:style w:type="paragraph" w:customStyle="1" w:styleId="xl96">
    <w:name w:val="xl96"/>
    <w:basedOn w:val="Normal"/>
    <w:uiPriority w:val="99"/>
    <w:rsid w:val="00AC7743"/>
    <w:pPr>
      <w:spacing w:before="100" w:beforeAutospacing="1" w:after="100" w:afterAutospacing="1"/>
      <w:textAlignment w:val="top"/>
    </w:pPr>
  </w:style>
  <w:style w:type="paragraph" w:customStyle="1" w:styleId="xl97">
    <w:name w:val="xl97"/>
    <w:basedOn w:val="Normal"/>
    <w:uiPriority w:val="99"/>
    <w:rsid w:val="00AC7743"/>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8">
    <w:name w:val="xl98"/>
    <w:basedOn w:val="Normal"/>
    <w:uiPriority w:val="99"/>
    <w:rsid w:val="00AC774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Normal"/>
    <w:uiPriority w:val="99"/>
    <w:rsid w:val="00AC774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00">
    <w:name w:val="xl100"/>
    <w:basedOn w:val="Normal"/>
    <w:uiPriority w:val="99"/>
    <w:rsid w:val="00AC7743"/>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01">
    <w:name w:val="xl101"/>
    <w:basedOn w:val="Normal"/>
    <w:uiPriority w:val="99"/>
    <w:rsid w:val="00AC7743"/>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2">
    <w:name w:val="xl102"/>
    <w:basedOn w:val="Normal"/>
    <w:uiPriority w:val="99"/>
    <w:rsid w:val="00AC7743"/>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3">
    <w:name w:val="xl103"/>
    <w:basedOn w:val="Normal"/>
    <w:uiPriority w:val="99"/>
    <w:rsid w:val="00AC774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Normal"/>
    <w:uiPriority w:val="99"/>
    <w:rsid w:val="00AC774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Normal"/>
    <w:uiPriority w:val="99"/>
    <w:rsid w:val="00AC7743"/>
    <w:pPr>
      <w:pBdr>
        <w:left w:val="single" w:sz="4" w:space="0" w:color="auto"/>
        <w:right w:val="single" w:sz="4" w:space="0" w:color="auto"/>
      </w:pBdr>
      <w:spacing w:before="100" w:beforeAutospacing="1" w:after="100" w:afterAutospacing="1"/>
      <w:textAlignment w:val="top"/>
    </w:pPr>
  </w:style>
  <w:style w:type="paragraph" w:customStyle="1" w:styleId="xl106">
    <w:name w:val="xl106"/>
    <w:basedOn w:val="Normal"/>
    <w:uiPriority w:val="99"/>
    <w:rsid w:val="00AC774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107">
    <w:name w:val="xl107"/>
    <w:basedOn w:val="Normal"/>
    <w:uiPriority w:val="99"/>
    <w:rsid w:val="00AC7743"/>
    <w:pPr>
      <w:pBdr>
        <w:left w:val="single" w:sz="4" w:space="0" w:color="auto"/>
        <w:right w:val="single" w:sz="4" w:space="0" w:color="auto"/>
      </w:pBdr>
      <w:spacing w:before="100" w:beforeAutospacing="1" w:after="100" w:afterAutospacing="1"/>
      <w:jc w:val="right"/>
      <w:textAlignment w:val="top"/>
    </w:pPr>
  </w:style>
  <w:style w:type="paragraph" w:customStyle="1" w:styleId="xl108">
    <w:name w:val="xl108"/>
    <w:basedOn w:val="Normal"/>
    <w:uiPriority w:val="99"/>
    <w:rsid w:val="00AC774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9">
    <w:name w:val="xl109"/>
    <w:basedOn w:val="Normal"/>
    <w:uiPriority w:val="99"/>
    <w:rsid w:val="00AC7743"/>
    <w:pPr>
      <w:pBdr>
        <w:bottom w:val="single" w:sz="4" w:space="0" w:color="auto"/>
        <w:right w:val="single" w:sz="4" w:space="0" w:color="auto"/>
      </w:pBdr>
      <w:spacing w:before="100" w:beforeAutospacing="1" w:after="100" w:afterAutospacing="1"/>
      <w:textAlignment w:val="top"/>
    </w:pPr>
  </w:style>
  <w:style w:type="paragraph" w:customStyle="1" w:styleId="xl110">
    <w:name w:val="xl110"/>
    <w:basedOn w:val="Normal"/>
    <w:uiPriority w:val="99"/>
    <w:rsid w:val="00AC7743"/>
    <w:pPr>
      <w:pBdr>
        <w:top w:val="single" w:sz="4" w:space="0" w:color="auto"/>
        <w:left w:val="single" w:sz="4" w:space="0" w:color="auto"/>
        <w:right w:val="single" w:sz="4" w:space="0" w:color="000000"/>
      </w:pBdr>
      <w:spacing w:before="100" w:beforeAutospacing="1" w:after="100" w:afterAutospacing="1"/>
      <w:textAlignment w:val="top"/>
    </w:pPr>
  </w:style>
  <w:style w:type="paragraph" w:customStyle="1" w:styleId="xl111">
    <w:name w:val="xl111"/>
    <w:basedOn w:val="Normal"/>
    <w:uiPriority w:val="99"/>
    <w:rsid w:val="00AC7743"/>
    <w:pPr>
      <w:pBdr>
        <w:left w:val="single" w:sz="4" w:space="0" w:color="auto"/>
        <w:bottom w:val="single" w:sz="4" w:space="0" w:color="auto"/>
        <w:right w:val="single" w:sz="4" w:space="0" w:color="000000"/>
      </w:pBdr>
      <w:spacing w:before="100" w:beforeAutospacing="1" w:after="100" w:afterAutospacing="1"/>
      <w:textAlignment w:val="top"/>
    </w:pPr>
  </w:style>
  <w:style w:type="paragraph" w:customStyle="1" w:styleId="xl112">
    <w:name w:val="xl112"/>
    <w:basedOn w:val="Normal"/>
    <w:uiPriority w:val="99"/>
    <w:rsid w:val="00AC7743"/>
    <w:pPr>
      <w:pBdr>
        <w:left w:val="single" w:sz="4" w:space="0" w:color="000000"/>
        <w:bottom w:val="single" w:sz="4" w:space="0" w:color="000000"/>
        <w:right w:val="single" w:sz="4" w:space="0" w:color="000000"/>
      </w:pBdr>
      <w:spacing w:before="100" w:beforeAutospacing="1" w:after="100" w:afterAutospacing="1"/>
      <w:textAlignment w:val="top"/>
    </w:pPr>
  </w:style>
  <w:style w:type="paragraph" w:customStyle="1" w:styleId="xl113">
    <w:name w:val="xl113"/>
    <w:basedOn w:val="Normal"/>
    <w:uiPriority w:val="99"/>
    <w:rsid w:val="00AC7743"/>
    <w:pPr>
      <w:pBdr>
        <w:top w:val="single" w:sz="4" w:space="0" w:color="auto"/>
        <w:right w:val="single" w:sz="4" w:space="0" w:color="auto"/>
      </w:pBdr>
      <w:spacing w:before="100" w:beforeAutospacing="1" w:after="100" w:afterAutospacing="1"/>
      <w:textAlignment w:val="top"/>
    </w:pPr>
  </w:style>
  <w:style w:type="paragraph" w:customStyle="1" w:styleId="xl114">
    <w:name w:val="xl114"/>
    <w:basedOn w:val="Normal"/>
    <w:uiPriority w:val="99"/>
    <w:rsid w:val="00AC7743"/>
    <w:pPr>
      <w:pBdr>
        <w:top w:val="single" w:sz="4" w:space="0" w:color="auto"/>
        <w:bottom w:val="single" w:sz="4" w:space="0" w:color="auto"/>
      </w:pBdr>
      <w:spacing w:before="100" w:beforeAutospacing="1" w:after="100" w:afterAutospacing="1"/>
      <w:jc w:val="center"/>
      <w:textAlignment w:val="top"/>
    </w:pPr>
  </w:style>
  <w:style w:type="paragraph" w:customStyle="1" w:styleId="xl115">
    <w:name w:val="xl115"/>
    <w:basedOn w:val="Normal"/>
    <w:uiPriority w:val="99"/>
    <w:rsid w:val="00AC774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6">
    <w:name w:val="xl116"/>
    <w:basedOn w:val="Normal"/>
    <w:uiPriority w:val="99"/>
    <w:rsid w:val="00AC7743"/>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117">
    <w:name w:val="xl117"/>
    <w:basedOn w:val="Normal"/>
    <w:uiPriority w:val="99"/>
    <w:rsid w:val="00AC7743"/>
    <w:pPr>
      <w:pBdr>
        <w:bottom w:val="single" w:sz="4" w:space="0" w:color="auto"/>
      </w:pBdr>
      <w:spacing w:before="100" w:beforeAutospacing="1" w:after="100" w:afterAutospacing="1"/>
      <w:jc w:val="center"/>
      <w:textAlignment w:val="top"/>
    </w:pPr>
    <w:rPr>
      <w:b/>
      <w:bCs/>
    </w:rPr>
  </w:style>
  <w:style w:type="paragraph" w:customStyle="1" w:styleId="xl118">
    <w:name w:val="xl118"/>
    <w:basedOn w:val="Normal"/>
    <w:uiPriority w:val="99"/>
    <w:rsid w:val="00AC7743"/>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Normal"/>
    <w:uiPriority w:val="99"/>
    <w:rsid w:val="00AC774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20">
    <w:name w:val="xl120"/>
    <w:basedOn w:val="Normal"/>
    <w:uiPriority w:val="99"/>
    <w:rsid w:val="00AC7743"/>
    <w:pPr>
      <w:pBdr>
        <w:bottom w:val="single" w:sz="4" w:space="0" w:color="auto"/>
      </w:pBdr>
      <w:spacing w:before="100" w:beforeAutospacing="1" w:after="100" w:afterAutospacing="1"/>
      <w:jc w:val="center"/>
      <w:textAlignment w:val="top"/>
    </w:pPr>
  </w:style>
  <w:style w:type="paragraph" w:customStyle="1" w:styleId="xl121">
    <w:name w:val="xl121"/>
    <w:basedOn w:val="Normal"/>
    <w:uiPriority w:val="99"/>
    <w:rsid w:val="00AC7743"/>
    <w:pPr>
      <w:pBdr>
        <w:bottom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Normal"/>
    <w:uiPriority w:val="99"/>
    <w:rsid w:val="00AC7743"/>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23">
    <w:name w:val="xl123"/>
    <w:basedOn w:val="Normal"/>
    <w:uiPriority w:val="99"/>
    <w:rsid w:val="00AC7743"/>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Normal"/>
    <w:uiPriority w:val="99"/>
    <w:rsid w:val="00AC7743"/>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Normal"/>
    <w:uiPriority w:val="99"/>
    <w:rsid w:val="00AC774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Normal"/>
    <w:uiPriority w:val="99"/>
    <w:rsid w:val="00AC774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27">
    <w:name w:val="xl127"/>
    <w:basedOn w:val="Normal"/>
    <w:uiPriority w:val="99"/>
    <w:rsid w:val="00AC774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Normal"/>
    <w:uiPriority w:val="99"/>
    <w:rsid w:val="00AC774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9">
    <w:name w:val="xl129"/>
    <w:basedOn w:val="Normal"/>
    <w:uiPriority w:val="99"/>
    <w:rsid w:val="00AC774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0">
    <w:name w:val="xl130"/>
    <w:basedOn w:val="Normal"/>
    <w:uiPriority w:val="99"/>
    <w:rsid w:val="00AC7743"/>
    <w:pPr>
      <w:pBdr>
        <w:top w:val="single" w:sz="4" w:space="0" w:color="auto"/>
        <w:left w:val="single" w:sz="4" w:space="0" w:color="auto"/>
        <w:right w:val="single" w:sz="4" w:space="0" w:color="auto"/>
      </w:pBdr>
      <w:shd w:val="clear" w:color="auto" w:fill="FFFFFF"/>
      <w:spacing w:before="100" w:beforeAutospacing="1" w:after="100" w:afterAutospacing="1"/>
      <w:jc w:val="right"/>
      <w:textAlignment w:val="top"/>
    </w:pPr>
  </w:style>
  <w:style w:type="paragraph" w:customStyle="1" w:styleId="xl131">
    <w:name w:val="xl131"/>
    <w:basedOn w:val="Normal"/>
    <w:uiPriority w:val="99"/>
    <w:rsid w:val="00AC7743"/>
    <w:pPr>
      <w:pBdr>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style>
  <w:style w:type="paragraph" w:customStyle="1" w:styleId="xl132">
    <w:name w:val="xl132"/>
    <w:basedOn w:val="Normal"/>
    <w:uiPriority w:val="99"/>
    <w:rsid w:val="00AC7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style>
  <w:style w:type="paragraph" w:customStyle="1" w:styleId="xl133">
    <w:name w:val="xl133"/>
    <w:basedOn w:val="Normal"/>
    <w:uiPriority w:val="99"/>
    <w:rsid w:val="00AC7743"/>
    <w:pPr>
      <w:pBdr>
        <w:top w:val="single" w:sz="4" w:space="0" w:color="000000"/>
        <w:bottom w:val="single" w:sz="4" w:space="0" w:color="000000"/>
      </w:pBdr>
      <w:spacing w:before="100" w:beforeAutospacing="1" w:after="100" w:afterAutospacing="1"/>
      <w:textAlignment w:val="top"/>
    </w:pPr>
  </w:style>
  <w:style w:type="character" w:customStyle="1" w:styleId="52">
    <w:name w:val="Заголовок №5_"/>
    <w:basedOn w:val="DefaultParagraphFont"/>
    <w:link w:val="53"/>
    <w:uiPriority w:val="99"/>
    <w:locked/>
    <w:rsid w:val="00A91E29"/>
    <w:rPr>
      <w:b/>
      <w:bCs/>
      <w:spacing w:val="5"/>
      <w:sz w:val="25"/>
      <w:szCs w:val="25"/>
    </w:rPr>
  </w:style>
  <w:style w:type="paragraph" w:customStyle="1" w:styleId="53">
    <w:name w:val="Заголовок №5"/>
    <w:basedOn w:val="Normal"/>
    <w:link w:val="52"/>
    <w:uiPriority w:val="99"/>
    <w:rsid w:val="00A91E29"/>
    <w:pPr>
      <w:shd w:val="clear" w:color="auto" w:fill="FFFFFF"/>
      <w:spacing w:after="420" w:line="480" w:lineRule="exact"/>
      <w:ind w:hanging="340"/>
      <w:jc w:val="right"/>
      <w:outlineLvl w:val="4"/>
    </w:pPr>
    <w:rPr>
      <w:b/>
      <w:bCs/>
      <w:spacing w:val="5"/>
      <w:sz w:val="25"/>
      <w:szCs w:val="25"/>
    </w:rPr>
  </w:style>
  <w:style w:type="character" w:customStyle="1" w:styleId="c16">
    <w:name w:val="c16"/>
    <w:basedOn w:val="DefaultParagraphFont"/>
    <w:uiPriority w:val="99"/>
    <w:rsid w:val="00996506"/>
  </w:style>
  <w:style w:type="paragraph" w:customStyle="1" w:styleId="c24c15">
    <w:name w:val="c24 c15"/>
    <w:basedOn w:val="Normal"/>
    <w:uiPriority w:val="99"/>
    <w:rsid w:val="00996506"/>
    <w:pPr>
      <w:spacing w:before="90" w:after="90"/>
    </w:pPr>
  </w:style>
  <w:style w:type="character" w:customStyle="1" w:styleId="2210">
    <w:name w:val="Знак Знак221"/>
    <w:uiPriority w:val="99"/>
    <w:rsid w:val="009F59D0"/>
    <w:rPr>
      <w:rFonts w:ascii="Arial" w:hAnsi="Arial" w:cs="Arial"/>
      <w:b/>
      <w:bCs/>
      <w:i/>
      <w:iCs/>
      <w:sz w:val="28"/>
      <w:szCs w:val="28"/>
      <w:lang w:val="ru-RU" w:eastAsia="ru-RU"/>
    </w:rPr>
  </w:style>
  <w:style w:type="character" w:customStyle="1" w:styleId="230">
    <w:name w:val="Знак Знак23"/>
    <w:uiPriority w:val="99"/>
    <w:rsid w:val="009F59D0"/>
    <w:rPr>
      <w:rFonts w:ascii="Arial" w:hAnsi="Arial" w:cs="Arial"/>
      <w:b/>
      <w:bCs/>
      <w:kern w:val="32"/>
      <w:sz w:val="32"/>
      <w:szCs w:val="32"/>
      <w:lang w:val="ru-RU" w:eastAsia="ru-RU"/>
    </w:rPr>
  </w:style>
  <w:style w:type="character" w:customStyle="1" w:styleId="1fd">
    <w:name w:val="Текст сноски Знак1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uiPriority w:val="99"/>
    <w:rsid w:val="004802F7"/>
    <w:rPr>
      <w:rFonts w:ascii="Calibri" w:hAnsi="Calibri" w:cs="Calibri"/>
      <w:lang w:eastAsia="en-US"/>
    </w:rPr>
  </w:style>
  <w:style w:type="paragraph" w:customStyle="1" w:styleId="112">
    <w:name w:val="Знак11"/>
    <w:basedOn w:val="Normal"/>
    <w:uiPriority w:val="99"/>
    <w:rsid w:val="00B96D4F"/>
    <w:pPr>
      <w:spacing w:after="160" w:line="240" w:lineRule="exact"/>
    </w:pPr>
    <w:rPr>
      <w:rFonts w:ascii="Verdana" w:hAnsi="Verdana" w:cs="Verdana"/>
      <w:sz w:val="20"/>
      <w:szCs w:val="20"/>
      <w:lang w:val="en-US" w:eastAsia="en-US"/>
    </w:rPr>
  </w:style>
  <w:style w:type="paragraph" w:customStyle="1" w:styleId="32">
    <w:name w:val="Абзац списка3"/>
    <w:basedOn w:val="Normal"/>
    <w:uiPriority w:val="99"/>
    <w:rsid w:val="002175D2"/>
    <w:pPr>
      <w:spacing w:after="200" w:line="288" w:lineRule="auto"/>
      <w:ind w:left="720"/>
    </w:pPr>
    <w:rPr>
      <w:rFonts w:ascii="Calibri" w:hAnsi="Calibri" w:cs="Calibri"/>
      <w:i/>
      <w:iCs/>
      <w:sz w:val="20"/>
      <w:szCs w:val="20"/>
      <w:lang w:val="en-US" w:eastAsia="en-US"/>
    </w:rPr>
  </w:style>
  <w:style w:type="character" w:customStyle="1" w:styleId="dash041e005f0431005f044b005f0447005f043d005f044b005f0439char1">
    <w:name w:val="dash041e_005f0431_005f044b_005f0447_005f043d_005f044b_005f0439__char1"/>
    <w:basedOn w:val="DefaultParagraphFont"/>
    <w:uiPriority w:val="99"/>
    <w:rsid w:val="002175D2"/>
    <w:rPr>
      <w:rFonts w:ascii="Times New Roman" w:hAnsi="Times New Roman" w:cs="Times New Roman"/>
      <w:sz w:val="24"/>
      <w:szCs w:val="24"/>
      <w:u w:val="none"/>
      <w:effect w:val="none"/>
    </w:rPr>
  </w:style>
  <w:style w:type="character" w:customStyle="1" w:styleId="1fe">
    <w:name w:val="Заголовок №1"/>
    <w:basedOn w:val="DefaultParagraphFont"/>
    <w:uiPriority w:val="99"/>
    <w:rsid w:val="002175D2"/>
    <w:rPr>
      <w:rFonts w:ascii="Times New Roman" w:hAnsi="Times New Roman" w:cs="Times New Roman"/>
      <w:spacing w:val="0"/>
      <w:sz w:val="25"/>
      <w:szCs w:val="25"/>
      <w:u w:val="single"/>
    </w:rPr>
  </w:style>
  <w:style w:type="paragraph" w:customStyle="1" w:styleId="33">
    <w:name w:val="Без интервала3"/>
    <w:basedOn w:val="Normal"/>
    <w:uiPriority w:val="99"/>
    <w:rsid w:val="002175D2"/>
    <w:rPr>
      <w:rFonts w:ascii="Calibri" w:hAnsi="Calibri" w:cs="Calibri"/>
      <w:i/>
      <w:iCs/>
      <w:sz w:val="20"/>
      <w:szCs w:val="20"/>
      <w:lang w:val="en-US" w:eastAsia="en-US"/>
    </w:rPr>
  </w:style>
  <w:style w:type="paragraph" w:customStyle="1" w:styleId="Standard">
    <w:name w:val="Standard"/>
    <w:link w:val="Standard0"/>
    <w:uiPriority w:val="99"/>
    <w:rsid w:val="002175D2"/>
    <w:pPr>
      <w:widowControl w:val="0"/>
      <w:suppressAutoHyphens/>
      <w:autoSpaceDN w:val="0"/>
      <w:textAlignment w:val="baseline"/>
    </w:pPr>
    <w:rPr>
      <w:rFonts w:ascii="Calibri" w:hAnsi="Calibri" w:cs="Calibri"/>
      <w:kern w:val="3"/>
      <w:sz w:val="24"/>
      <w:szCs w:val="24"/>
      <w:lang w:val="de-DE" w:eastAsia="ja-JP"/>
    </w:rPr>
  </w:style>
  <w:style w:type="character" w:customStyle="1" w:styleId="bodytext0">
    <w:name w:val="bodytext"/>
    <w:basedOn w:val="DefaultParagraphFont"/>
    <w:uiPriority w:val="99"/>
    <w:rsid w:val="002175D2"/>
  </w:style>
  <w:style w:type="paragraph" w:customStyle="1" w:styleId="-12">
    <w:name w:val="Цветной список - Акцент 12"/>
    <w:basedOn w:val="Normal"/>
    <w:uiPriority w:val="99"/>
    <w:rsid w:val="002175D2"/>
    <w:pPr>
      <w:spacing w:after="200"/>
      <w:ind w:left="720"/>
    </w:pPr>
    <w:rPr>
      <w:rFonts w:ascii="Cambria" w:hAnsi="Cambria" w:cs="Cambria"/>
      <w:i/>
      <w:iCs/>
      <w:lang w:val="en-US" w:eastAsia="en-US"/>
    </w:rPr>
  </w:style>
  <w:style w:type="paragraph" w:customStyle="1" w:styleId="215">
    <w:name w:val="Цитата 21"/>
    <w:basedOn w:val="Normal"/>
    <w:next w:val="Normal"/>
    <w:link w:val="QuoteChar"/>
    <w:uiPriority w:val="99"/>
    <w:rsid w:val="002175D2"/>
    <w:pPr>
      <w:spacing w:after="200" w:line="288" w:lineRule="auto"/>
    </w:pPr>
    <w:rPr>
      <w:rFonts w:ascii="Calibri" w:hAnsi="Calibri" w:cs="Calibri"/>
      <w:color w:val="943634"/>
      <w:sz w:val="20"/>
      <w:szCs w:val="20"/>
      <w:lang w:val="en-US" w:eastAsia="en-US"/>
    </w:rPr>
  </w:style>
  <w:style w:type="character" w:customStyle="1" w:styleId="QuoteChar">
    <w:name w:val="Quote Char"/>
    <w:basedOn w:val="DefaultParagraphFont"/>
    <w:link w:val="215"/>
    <w:uiPriority w:val="99"/>
    <w:locked/>
    <w:rsid w:val="002175D2"/>
    <w:rPr>
      <w:rFonts w:ascii="Calibri" w:hAnsi="Calibri" w:cs="Calibri"/>
      <w:color w:val="943634"/>
      <w:lang w:val="en-US" w:eastAsia="en-US"/>
    </w:rPr>
  </w:style>
  <w:style w:type="paragraph" w:customStyle="1" w:styleId="1ff">
    <w:name w:val="Выделенная цитата1"/>
    <w:basedOn w:val="Normal"/>
    <w:next w:val="Normal"/>
    <w:link w:val="IntenseQuoteChar"/>
    <w:uiPriority w:val="99"/>
    <w:rsid w:val="002175D2"/>
    <w:pPr>
      <w:pBdr>
        <w:top w:val="dotted" w:sz="8" w:space="10" w:color="C0504D"/>
        <w:bottom w:val="dotted" w:sz="8" w:space="10" w:color="C0504D"/>
      </w:pBdr>
      <w:spacing w:after="200" w:line="300" w:lineRule="auto"/>
      <w:ind w:left="2160" w:right="2160"/>
      <w:jc w:val="center"/>
    </w:pPr>
    <w:rPr>
      <w:rFonts w:ascii="Cambria" w:hAnsi="Cambria" w:cs="Cambria"/>
      <w:b/>
      <w:bCs/>
      <w:i/>
      <w:iCs/>
      <w:color w:val="C0504D"/>
      <w:sz w:val="20"/>
      <w:szCs w:val="20"/>
      <w:lang w:val="en-US" w:eastAsia="en-US"/>
    </w:rPr>
  </w:style>
  <w:style w:type="character" w:customStyle="1" w:styleId="IntenseQuoteChar">
    <w:name w:val="Intense Quote Char"/>
    <w:basedOn w:val="DefaultParagraphFont"/>
    <w:link w:val="1ff"/>
    <w:uiPriority w:val="99"/>
    <w:locked/>
    <w:rsid w:val="002175D2"/>
    <w:rPr>
      <w:rFonts w:ascii="Cambria" w:hAnsi="Cambria" w:cs="Cambria"/>
      <w:b/>
      <w:bCs/>
      <w:i/>
      <w:iCs/>
      <w:color w:val="C0504D"/>
      <w:lang w:val="en-US" w:eastAsia="en-US"/>
    </w:rPr>
  </w:style>
  <w:style w:type="character" w:customStyle="1" w:styleId="1ff0">
    <w:name w:val="Слабое выделение1"/>
    <w:basedOn w:val="DefaultParagraphFont"/>
    <w:uiPriority w:val="99"/>
    <w:rsid w:val="002175D2"/>
    <w:rPr>
      <w:rFonts w:ascii="Cambria" w:hAnsi="Cambria" w:cs="Cambria"/>
      <w:i/>
      <w:iCs/>
      <w:color w:val="C0504D"/>
    </w:rPr>
  </w:style>
  <w:style w:type="character" w:customStyle="1" w:styleId="1ff1">
    <w:name w:val="Сильное выделение1"/>
    <w:basedOn w:val="DefaultParagraphFont"/>
    <w:uiPriority w:val="99"/>
    <w:rsid w:val="002175D2"/>
    <w:rPr>
      <w:rFonts w:ascii="Cambria" w:hAnsi="Cambria" w:cs="Cambria"/>
      <w:b/>
      <w:bCs/>
      <w:i/>
      <w:iCs/>
      <w:color w:val="FFFFFF"/>
      <w:bdr w:val="single" w:sz="18" w:space="0" w:color="C0504D"/>
      <w:shd w:val="clear" w:color="auto" w:fill="C0504D"/>
      <w:vertAlign w:val="baseline"/>
    </w:rPr>
  </w:style>
  <w:style w:type="character" w:customStyle="1" w:styleId="1ff2">
    <w:name w:val="Слабая ссылка1"/>
    <w:basedOn w:val="DefaultParagraphFont"/>
    <w:uiPriority w:val="99"/>
    <w:rsid w:val="002175D2"/>
    <w:rPr>
      <w:i/>
      <w:iCs/>
      <w:smallCaps/>
      <w:color w:val="C0504D"/>
      <w:u w:color="C0504D"/>
    </w:rPr>
  </w:style>
  <w:style w:type="character" w:customStyle="1" w:styleId="1ff3">
    <w:name w:val="Сильная ссылка1"/>
    <w:basedOn w:val="DefaultParagraphFont"/>
    <w:uiPriority w:val="99"/>
    <w:rsid w:val="002175D2"/>
    <w:rPr>
      <w:b/>
      <w:bCs/>
      <w:i/>
      <w:iCs/>
      <w:smallCaps/>
      <w:color w:val="C0504D"/>
      <w:u w:color="C0504D"/>
    </w:rPr>
  </w:style>
  <w:style w:type="character" w:customStyle="1" w:styleId="1ff4">
    <w:name w:val="Название книги1"/>
    <w:basedOn w:val="DefaultParagraphFont"/>
    <w:uiPriority w:val="99"/>
    <w:rsid w:val="002175D2"/>
    <w:rPr>
      <w:rFonts w:ascii="Cambria" w:hAnsi="Cambria" w:cs="Cambria"/>
      <w:b/>
      <w:bCs/>
      <w:i/>
      <w:iCs/>
      <w:smallCaps/>
      <w:color w:val="943634"/>
      <w:u w:val="single"/>
    </w:rPr>
  </w:style>
  <w:style w:type="paragraph" w:customStyle="1" w:styleId="1ff5">
    <w:name w:val="Заголовок оглавления1"/>
    <w:basedOn w:val="Heading1"/>
    <w:next w:val="Normal"/>
    <w:uiPriority w:val="99"/>
    <w:rsid w:val="002175D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outlineLvl w:val="9"/>
    </w:pPr>
    <w:rPr>
      <w:rFonts w:ascii="Cambria" w:hAnsi="Cambria" w:cs="Cambria"/>
      <w:i/>
      <w:iCs/>
      <w:color w:val="622423"/>
      <w:kern w:val="0"/>
      <w:sz w:val="22"/>
      <w:szCs w:val="22"/>
      <w:lang w:val="en-US" w:eastAsia="en-US"/>
    </w:rPr>
  </w:style>
  <w:style w:type="paragraph" w:customStyle="1" w:styleId="aff5">
    <w:name w:val="Основной"/>
    <w:basedOn w:val="Normal"/>
    <w:link w:val="aff6"/>
    <w:uiPriority w:val="99"/>
    <w:rsid w:val="004D2102"/>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character" w:customStyle="1" w:styleId="aff6">
    <w:name w:val="Основной Знак"/>
    <w:link w:val="aff5"/>
    <w:uiPriority w:val="99"/>
    <w:locked/>
    <w:rsid w:val="004D2102"/>
    <w:rPr>
      <w:rFonts w:ascii="NewtonCSanPin" w:hAnsi="NewtonCSanPin" w:cs="NewtonCSanPin"/>
      <w:color w:val="000000"/>
      <w:sz w:val="21"/>
      <w:szCs w:val="21"/>
    </w:rPr>
  </w:style>
  <w:style w:type="paragraph" w:customStyle="1" w:styleId="aff7">
    <w:name w:val="Буллит"/>
    <w:basedOn w:val="aff5"/>
    <w:link w:val="aff8"/>
    <w:uiPriority w:val="99"/>
    <w:rsid w:val="004D2102"/>
    <w:pPr>
      <w:ind w:firstLine="244"/>
    </w:pPr>
  </w:style>
  <w:style w:type="character" w:customStyle="1" w:styleId="aff8">
    <w:name w:val="Буллит Знак"/>
    <w:basedOn w:val="aff6"/>
    <w:link w:val="aff7"/>
    <w:uiPriority w:val="99"/>
    <w:locked/>
    <w:rsid w:val="004D2102"/>
  </w:style>
  <w:style w:type="paragraph" w:customStyle="1" w:styleId="41">
    <w:name w:val="Основной текст4"/>
    <w:basedOn w:val="Normal"/>
    <w:uiPriority w:val="99"/>
    <w:rsid w:val="003B75E8"/>
    <w:pPr>
      <w:shd w:val="clear" w:color="auto" w:fill="FFFFFF"/>
      <w:spacing w:after="1860" w:line="485" w:lineRule="exact"/>
      <w:ind w:hanging="560"/>
      <w:jc w:val="center"/>
    </w:pPr>
    <w:rPr>
      <w:sz w:val="27"/>
      <w:szCs w:val="27"/>
      <w:shd w:val="clear" w:color="auto" w:fill="FFFFFF"/>
    </w:rPr>
  </w:style>
  <w:style w:type="character" w:customStyle="1" w:styleId="StrongEmphasis">
    <w:name w:val="Strong Emphasis"/>
    <w:uiPriority w:val="99"/>
    <w:rsid w:val="00F244A1"/>
    <w:rPr>
      <w:rFonts w:eastAsia="Times New Roman"/>
      <w:b/>
      <w:bCs/>
    </w:rPr>
  </w:style>
  <w:style w:type="character" w:customStyle="1" w:styleId="2110">
    <w:name w:val="Знак Знак211"/>
    <w:uiPriority w:val="99"/>
    <w:locked/>
    <w:rsid w:val="005F3393"/>
    <w:rPr>
      <w:sz w:val="24"/>
      <w:szCs w:val="24"/>
      <w:lang w:val="ru-RU" w:eastAsia="ru-RU"/>
    </w:rPr>
  </w:style>
  <w:style w:type="paragraph" w:customStyle="1" w:styleId="80">
    <w:name w:val="Основной текст8"/>
    <w:basedOn w:val="Normal"/>
    <w:uiPriority w:val="99"/>
    <w:rsid w:val="001E37F1"/>
    <w:pPr>
      <w:shd w:val="clear" w:color="auto" w:fill="FFFFFF"/>
      <w:spacing w:before="600" w:after="60" w:line="240" w:lineRule="atLeast"/>
      <w:ind w:hanging="2080"/>
    </w:pPr>
    <w:rPr>
      <w:rFonts w:ascii="Courier New" w:hAnsi="Courier New" w:cs="Courier New"/>
      <w:noProof/>
      <w:spacing w:val="-20"/>
      <w:sz w:val="28"/>
      <w:szCs w:val="28"/>
      <w:shd w:val="clear" w:color="auto" w:fill="FFFFFF"/>
    </w:rPr>
  </w:style>
  <w:style w:type="paragraph" w:customStyle="1" w:styleId="ParagraphStyle">
    <w:name w:val="Paragraph Style"/>
    <w:uiPriority w:val="99"/>
    <w:rsid w:val="00282F01"/>
    <w:pPr>
      <w:autoSpaceDE w:val="0"/>
      <w:autoSpaceDN w:val="0"/>
      <w:adjustRightInd w:val="0"/>
    </w:pPr>
    <w:rPr>
      <w:rFonts w:ascii="Arial" w:hAnsi="Arial" w:cs="Arial"/>
      <w:sz w:val="24"/>
      <w:szCs w:val="24"/>
    </w:rPr>
  </w:style>
  <w:style w:type="character" w:customStyle="1" w:styleId="34">
    <w:name w:val="Основной текст (3)_"/>
    <w:basedOn w:val="DefaultParagraphFont"/>
    <w:link w:val="35"/>
    <w:uiPriority w:val="99"/>
    <w:locked/>
    <w:rsid w:val="00A756FD"/>
    <w:rPr>
      <w:rFonts w:ascii="Tahoma" w:hAnsi="Tahoma" w:cs="Tahoma"/>
      <w:b/>
      <w:bCs/>
      <w:sz w:val="21"/>
      <w:szCs w:val="21"/>
      <w:shd w:val="clear" w:color="auto" w:fill="FFFFFF"/>
    </w:rPr>
  </w:style>
  <w:style w:type="paragraph" w:customStyle="1" w:styleId="35">
    <w:name w:val="Основной текст (3)"/>
    <w:basedOn w:val="Normal"/>
    <w:link w:val="34"/>
    <w:uiPriority w:val="99"/>
    <w:rsid w:val="00A756FD"/>
    <w:pPr>
      <w:widowControl w:val="0"/>
      <w:shd w:val="clear" w:color="auto" w:fill="FFFFFF"/>
      <w:spacing w:before="360" w:after="120" w:line="240" w:lineRule="atLeast"/>
      <w:jc w:val="both"/>
    </w:pPr>
    <w:rPr>
      <w:rFonts w:ascii="Tahoma" w:hAnsi="Tahoma" w:cs="Tahoma"/>
      <w:b/>
      <w:bCs/>
      <w:noProof/>
      <w:sz w:val="21"/>
      <w:szCs w:val="21"/>
      <w:shd w:val="clear" w:color="auto" w:fill="FFFFFF"/>
    </w:rPr>
  </w:style>
  <w:style w:type="character" w:customStyle="1" w:styleId="2c">
    <w:name w:val="Основной текст (2)"/>
    <w:basedOn w:val="DefaultParagraphFont"/>
    <w:uiPriority w:val="99"/>
    <w:rsid w:val="00A756FD"/>
    <w:rPr>
      <w:rFonts w:ascii="Times New Roman" w:hAnsi="Times New Roman" w:cs="Times New Roman"/>
      <w:color w:val="000000"/>
      <w:spacing w:val="0"/>
      <w:w w:val="100"/>
      <w:position w:val="0"/>
      <w:sz w:val="22"/>
      <w:szCs w:val="22"/>
      <w:u w:val="single"/>
      <w:lang w:val="ru-RU" w:eastAsia="ru-RU"/>
    </w:rPr>
  </w:style>
  <w:style w:type="character" w:customStyle="1" w:styleId="2d">
    <w:name w:val="Заголовок №2_"/>
    <w:basedOn w:val="DefaultParagraphFont"/>
    <w:link w:val="2e"/>
    <w:uiPriority w:val="99"/>
    <w:locked/>
    <w:rsid w:val="00A756FD"/>
    <w:rPr>
      <w:rFonts w:ascii="Tahoma" w:hAnsi="Tahoma" w:cs="Tahoma"/>
      <w:b/>
      <w:bCs/>
      <w:shd w:val="clear" w:color="auto" w:fill="FFFFFF"/>
    </w:rPr>
  </w:style>
  <w:style w:type="paragraph" w:customStyle="1" w:styleId="2e">
    <w:name w:val="Заголовок №2"/>
    <w:basedOn w:val="Normal"/>
    <w:link w:val="2d"/>
    <w:uiPriority w:val="99"/>
    <w:rsid w:val="00A756FD"/>
    <w:pPr>
      <w:widowControl w:val="0"/>
      <w:shd w:val="clear" w:color="auto" w:fill="FFFFFF"/>
      <w:spacing w:before="480" w:after="180" w:line="240" w:lineRule="atLeast"/>
      <w:jc w:val="center"/>
      <w:outlineLvl w:val="1"/>
    </w:pPr>
    <w:rPr>
      <w:rFonts w:ascii="Tahoma" w:hAnsi="Tahoma" w:cs="Tahoma"/>
      <w:b/>
      <w:bCs/>
      <w:noProof/>
      <w:sz w:val="20"/>
      <w:szCs w:val="20"/>
      <w:shd w:val="clear" w:color="auto" w:fill="FFFFFF"/>
    </w:rPr>
  </w:style>
  <w:style w:type="character" w:customStyle="1" w:styleId="2f">
    <w:name w:val="Основной текст (2)_"/>
    <w:uiPriority w:val="99"/>
    <w:rsid w:val="00CE3A15"/>
    <w:rPr>
      <w:rFonts w:ascii="Times New Roman" w:hAnsi="Times New Roman" w:cs="Times New Roman"/>
      <w:sz w:val="20"/>
      <w:szCs w:val="20"/>
      <w:shd w:val="clear" w:color="auto" w:fill="FFFFFF"/>
    </w:rPr>
  </w:style>
  <w:style w:type="character" w:customStyle="1" w:styleId="aff9">
    <w:name w:val="Основной текст + Курсив"/>
    <w:uiPriority w:val="99"/>
    <w:rsid w:val="00CE3A15"/>
    <w:rPr>
      <w:rFonts w:ascii="Times New Roman" w:hAnsi="Times New Roman" w:cs="Times New Roman"/>
      <w:i/>
      <w:iCs/>
      <w:shd w:val="clear" w:color="auto" w:fill="FFFFFF"/>
    </w:rPr>
  </w:style>
  <w:style w:type="paragraph" w:customStyle="1" w:styleId="43">
    <w:name w:val="Без интервала4"/>
    <w:uiPriority w:val="99"/>
    <w:rsid w:val="000C72B0"/>
    <w:pPr>
      <w:jc w:val="center"/>
    </w:pPr>
    <w:rPr>
      <w:sz w:val="24"/>
      <w:szCs w:val="24"/>
    </w:rPr>
  </w:style>
  <w:style w:type="character" w:customStyle="1" w:styleId="1ff6">
    <w:name w:val="Основной текст 1 Знак Знак"/>
    <w:uiPriority w:val="99"/>
    <w:locked/>
    <w:rsid w:val="0024330D"/>
    <w:rPr>
      <w:sz w:val="24"/>
      <w:szCs w:val="24"/>
    </w:rPr>
  </w:style>
  <w:style w:type="paragraph" w:customStyle="1" w:styleId="36">
    <w:name w:val="Стиль3"/>
    <w:basedOn w:val="aff5"/>
    <w:uiPriority w:val="99"/>
    <w:rsid w:val="00092B9C"/>
    <w:pPr>
      <w:spacing w:after="168"/>
      <w:ind w:left="100" w:right="40" w:firstLine="300"/>
    </w:pPr>
    <w:rPr>
      <w:sz w:val="24"/>
      <w:szCs w:val="24"/>
    </w:rPr>
  </w:style>
  <w:style w:type="character" w:customStyle="1" w:styleId="WW8Num8z1">
    <w:name w:val="WW8Num8z1"/>
    <w:uiPriority w:val="99"/>
    <w:rsid w:val="003C2480"/>
    <w:rPr>
      <w:rFonts w:ascii="Courier New" w:hAnsi="Courier New" w:cs="Courier New"/>
    </w:rPr>
  </w:style>
  <w:style w:type="character" w:customStyle="1" w:styleId="54">
    <w:name w:val="Основной текст (5)"/>
    <w:basedOn w:val="DefaultParagraphFont"/>
    <w:uiPriority w:val="99"/>
    <w:rsid w:val="0058410C"/>
    <w:rPr>
      <w:rFonts w:ascii="Times New Roman" w:hAnsi="Times New Roman" w:cs="Times New Roman"/>
      <w:spacing w:val="0"/>
      <w:sz w:val="22"/>
      <w:szCs w:val="22"/>
      <w:u w:val="none"/>
    </w:rPr>
  </w:style>
  <w:style w:type="paragraph" w:customStyle="1" w:styleId="70">
    <w:name w:val="Основной текст (7)"/>
    <w:basedOn w:val="Normal"/>
    <w:uiPriority w:val="99"/>
    <w:rsid w:val="0058410C"/>
    <w:pPr>
      <w:shd w:val="clear" w:color="auto" w:fill="FFFFFF"/>
      <w:spacing w:line="240" w:lineRule="atLeast"/>
    </w:pPr>
    <w:rPr>
      <w:sz w:val="26"/>
      <w:szCs w:val="26"/>
      <w:lang w:eastAsia="zh-CN"/>
    </w:rPr>
  </w:style>
  <w:style w:type="paragraph" w:customStyle="1" w:styleId="102">
    <w:name w:val="Основной текст (10)"/>
    <w:basedOn w:val="Normal"/>
    <w:uiPriority w:val="99"/>
    <w:rsid w:val="0058410C"/>
    <w:pPr>
      <w:shd w:val="clear" w:color="auto" w:fill="FFFFFF"/>
      <w:spacing w:line="240" w:lineRule="atLeast"/>
    </w:pPr>
    <w:rPr>
      <w:sz w:val="20"/>
      <w:szCs w:val="20"/>
      <w:lang w:eastAsia="zh-CN"/>
    </w:rPr>
  </w:style>
  <w:style w:type="paragraph" w:customStyle="1" w:styleId="44">
    <w:name w:val="Абзац списка4"/>
    <w:basedOn w:val="Normal"/>
    <w:uiPriority w:val="99"/>
    <w:rsid w:val="004066D5"/>
    <w:pPr>
      <w:spacing w:after="200" w:line="276" w:lineRule="auto"/>
      <w:ind w:left="720"/>
    </w:pPr>
    <w:rPr>
      <w:rFonts w:ascii="Calibri" w:hAnsi="Calibri" w:cs="Calibri"/>
      <w:sz w:val="22"/>
      <w:szCs w:val="22"/>
      <w:lang w:eastAsia="ar-SA"/>
    </w:rPr>
  </w:style>
  <w:style w:type="character" w:customStyle="1" w:styleId="1ff7">
    <w:name w:val="Обычный (веб) Знак1 Знак"/>
    <w:aliases w:val="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24 Знак Знак Знак Знак"/>
    <w:basedOn w:val="DefaultParagraphFont"/>
    <w:uiPriority w:val="99"/>
    <w:rsid w:val="004066D5"/>
    <w:rPr>
      <w:sz w:val="24"/>
      <w:szCs w:val="24"/>
    </w:rPr>
  </w:style>
  <w:style w:type="character" w:customStyle="1" w:styleId="250">
    <w:name w:val="Знак Знак25"/>
    <w:basedOn w:val="DefaultParagraphFont"/>
    <w:uiPriority w:val="99"/>
    <w:locked/>
    <w:rsid w:val="006C5A83"/>
    <w:rPr>
      <w:rFonts w:ascii="Arial" w:hAnsi="Arial" w:cs="Arial"/>
      <w:b/>
      <w:bCs/>
      <w:kern w:val="32"/>
      <w:sz w:val="32"/>
      <w:szCs w:val="32"/>
      <w:lang w:val="ru-RU" w:eastAsia="ru-RU"/>
    </w:rPr>
  </w:style>
  <w:style w:type="character" w:customStyle="1" w:styleId="240">
    <w:name w:val="Знак Знак24"/>
    <w:basedOn w:val="DefaultParagraphFont"/>
    <w:uiPriority w:val="99"/>
    <w:locked/>
    <w:rsid w:val="006C5A83"/>
    <w:rPr>
      <w:rFonts w:ascii="Arial" w:hAnsi="Arial" w:cs="Arial"/>
      <w:b/>
      <w:bCs/>
      <w:i/>
      <w:iCs/>
      <w:sz w:val="28"/>
      <w:szCs w:val="28"/>
      <w:lang w:val="ru-RU" w:eastAsia="ru-RU"/>
    </w:rPr>
  </w:style>
  <w:style w:type="character" w:customStyle="1" w:styleId="2120">
    <w:name w:val="Знак Знак212"/>
    <w:basedOn w:val="DefaultParagraphFont"/>
    <w:uiPriority w:val="99"/>
    <w:locked/>
    <w:rsid w:val="006C5A83"/>
    <w:rPr>
      <w:b/>
      <w:bCs/>
      <w:sz w:val="24"/>
      <w:szCs w:val="24"/>
    </w:rPr>
  </w:style>
  <w:style w:type="character" w:customStyle="1" w:styleId="202">
    <w:name w:val="Знак Знак202"/>
    <w:basedOn w:val="DefaultParagraphFont"/>
    <w:uiPriority w:val="99"/>
    <w:locked/>
    <w:rsid w:val="006C5A83"/>
    <w:rPr>
      <w:b/>
      <w:bCs/>
      <w:sz w:val="22"/>
      <w:szCs w:val="22"/>
    </w:rPr>
  </w:style>
  <w:style w:type="character" w:customStyle="1" w:styleId="192">
    <w:name w:val="Знак Знак192"/>
    <w:basedOn w:val="DefaultParagraphFont"/>
    <w:uiPriority w:val="99"/>
    <w:locked/>
    <w:rsid w:val="006C5A83"/>
    <w:rPr>
      <w:sz w:val="24"/>
      <w:szCs w:val="24"/>
      <w:lang w:val="ru-RU" w:eastAsia="ru-RU"/>
    </w:rPr>
  </w:style>
  <w:style w:type="character" w:customStyle="1" w:styleId="182">
    <w:name w:val="Знак Знак182"/>
    <w:basedOn w:val="DefaultParagraphFont"/>
    <w:uiPriority w:val="99"/>
    <w:locked/>
    <w:rsid w:val="006C5A83"/>
    <w:rPr>
      <w:i/>
      <w:iCs/>
      <w:sz w:val="24"/>
      <w:szCs w:val="24"/>
    </w:rPr>
  </w:style>
  <w:style w:type="character" w:customStyle="1" w:styleId="172">
    <w:name w:val="Знак Знак172"/>
    <w:basedOn w:val="DefaultParagraphFont"/>
    <w:uiPriority w:val="99"/>
    <w:locked/>
    <w:rsid w:val="006C5A83"/>
    <w:rPr>
      <w:rFonts w:ascii="Arial" w:hAnsi="Arial" w:cs="Arial"/>
      <w:sz w:val="22"/>
      <w:szCs w:val="22"/>
      <w:lang w:val="ru-RU" w:eastAsia="ru-RU"/>
    </w:rPr>
  </w:style>
  <w:style w:type="character" w:customStyle="1" w:styleId="113">
    <w:name w:val="Основной текст 1 Знак Знак1"/>
    <w:basedOn w:val="DefaultParagraphFont"/>
    <w:uiPriority w:val="99"/>
    <w:locked/>
    <w:rsid w:val="006C5A83"/>
    <w:rPr>
      <w:sz w:val="24"/>
      <w:szCs w:val="24"/>
      <w:lang w:val="ru-RU" w:eastAsia="ru-RU"/>
    </w:rPr>
  </w:style>
  <w:style w:type="character" w:customStyle="1" w:styleId="161">
    <w:name w:val="Знак Знак161"/>
    <w:basedOn w:val="DefaultParagraphFont"/>
    <w:uiPriority w:val="99"/>
    <w:locked/>
    <w:rsid w:val="006C5A83"/>
    <w:rPr>
      <w:sz w:val="24"/>
      <w:szCs w:val="24"/>
      <w:lang w:val="ru-RU" w:eastAsia="ru-RU"/>
    </w:rPr>
  </w:style>
  <w:style w:type="character" w:customStyle="1" w:styleId="510">
    <w:name w:val="Знак5 Знак Знак1"/>
    <w:basedOn w:val="DefaultParagraphFont"/>
    <w:uiPriority w:val="99"/>
    <w:locked/>
    <w:rsid w:val="006C5A83"/>
    <w:rPr>
      <w:sz w:val="24"/>
      <w:szCs w:val="24"/>
      <w:lang w:val="ru-RU" w:eastAsia="ru-RU"/>
    </w:rPr>
  </w:style>
  <w:style w:type="character" w:customStyle="1" w:styleId="1510">
    <w:name w:val="Знак Знак151"/>
    <w:basedOn w:val="DefaultParagraphFont"/>
    <w:uiPriority w:val="99"/>
    <w:locked/>
    <w:rsid w:val="006C5A83"/>
  </w:style>
  <w:style w:type="character" w:customStyle="1" w:styleId="bodytext1">
    <w:name w:val="body text Знак"/>
    <w:aliases w:val="Основной текст Знак1 Знак,Основной текст Знак Знак Знак,Основной текст отчета Знак Знак"/>
    <w:uiPriority w:val="99"/>
    <w:locked/>
    <w:rsid w:val="006C5A83"/>
    <w:rPr>
      <w:sz w:val="24"/>
      <w:szCs w:val="24"/>
      <w:lang w:val="ru-RU" w:eastAsia="ru-RU"/>
    </w:rPr>
  </w:style>
  <w:style w:type="character" w:customStyle="1" w:styleId="1210">
    <w:name w:val="Знак Знак121"/>
    <w:basedOn w:val="DefaultParagraphFont"/>
    <w:uiPriority w:val="99"/>
    <w:locked/>
    <w:rsid w:val="006C5A83"/>
    <w:rPr>
      <w:sz w:val="24"/>
      <w:szCs w:val="24"/>
      <w:lang w:val="ru-RU" w:eastAsia="ru-RU"/>
    </w:rPr>
  </w:style>
  <w:style w:type="character" w:customStyle="1" w:styleId="114">
    <w:name w:val="Обычный (веб) Знак1 Знак1"/>
    <w:aliases w:val="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Обычный (веб)24 Знак Знак Знак Знак1"/>
    <w:uiPriority w:val="99"/>
    <w:locked/>
    <w:rsid w:val="006C5A83"/>
    <w:rPr>
      <w:sz w:val="24"/>
      <w:szCs w:val="24"/>
      <w:lang w:val="ru-RU" w:eastAsia="ru-RU"/>
    </w:rPr>
  </w:style>
  <w:style w:type="character" w:customStyle="1" w:styleId="F1">
    <w:name w:val="F1 Знак"/>
    <w:aliases w:val="Текст сноски Знак Знак Знак1,Текст сноски Знак1 Знак Знак Знак1,Текст сноски Знак Знак Знак Знак Знак1,Текст сноски Знак1 Знак1 Знак Знак Знак Знак1,Текст сноски Знак Знак Знак1 Знак Знак Знак Знак1,Знак5 Знак Знак Знак1 Знак Знак Знак Знак Зна"/>
    <w:basedOn w:val="DefaultParagraphFont"/>
    <w:uiPriority w:val="99"/>
    <w:locked/>
    <w:rsid w:val="006C5A83"/>
    <w:rPr>
      <w:lang w:val="ru-RU" w:eastAsia="ru-RU"/>
    </w:rPr>
  </w:style>
  <w:style w:type="character" w:customStyle="1" w:styleId="1010">
    <w:name w:val="Знак Знак101"/>
    <w:basedOn w:val="DefaultParagraphFont"/>
    <w:uiPriority w:val="99"/>
    <w:locked/>
    <w:rsid w:val="006C5A83"/>
    <w:rPr>
      <w:sz w:val="28"/>
      <w:szCs w:val="28"/>
    </w:rPr>
  </w:style>
  <w:style w:type="character" w:customStyle="1" w:styleId="72">
    <w:name w:val="Знак Знак7"/>
    <w:basedOn w:val="DefaultParagraphFont"/>
    <w:uiPriority w:val="99"/>
    <w:locked/>
    <w:rsid w:val="006C5A83"/>
    <w:rPr>
      <w:sz w:val="24"/>
      <w:szCs w:val="24"/>
    </w:rPr>
  </w:style>
  <w:style w:type="character" w:customStyle="1" w:styleId="Absatz-Standardschriftart">
    <w:name w:val="Absatz-Standardschriftart"/>
    <w:uiPriority w:val="99"/>
    <w:rsid w:val="006C5A83"/>
  </w:style>
  <w:style w:type="character" w:customStyle="1" w:styleId="WW-Absatz-Standardschriftart">
    <w:name w:val="WW-Absatz-Standardschriftart"/>
    <w:uiPriority w:val="99"/>
    <w:rsid w:val="006C5A83"/>
  </w:style>
  <w:style w:type="character" w:customStyle="1" w:styleId="WW-Absatz-Standardschriftart1">
    <w:name w:val="WW-Absatz-Standardschriftart1"/>
    <w:uiPriority w:val="99"/>
    <w:rsid w:val="006C5A83"/>
  </w:style>
  <w:style w:type="character" w:customStyle="1" w:styleId="WW8Num1z0">
    <w:name w:val="WW8Num1z0"/>
    <w:uiPriority w:val="99"/>
    <w:rsid w:val="006C5A83"/>
    <w:rPr>
      <w:rFonts w:ascii="Symbol" w:hAnsi="Symbol" w:cs="Symbol"/>
      <w:sz w:val="18"/>
      <w:szCs w:val="18"/>
    </w:rPr>
  </w:style>
  <w:style w:type="character" w:customStyle="1" w:styleId="37">
    <w:name w:val="Основной шрифт абзаца3"/>
    <w:uiPriority w:val="99"/>
    <w:rsid w:val="006C5A83"/>
  </w:style>
  <w:style w:type="character" w:customStyle="1" w:styleId="WW-Absatz-Standardschriftart11">
    <w:name w:val="WW-Absatz-Standardschriftart11"/>
    <w:uiPriority w:val="99"/>
    <w:rsid w:val="006C5A83"/>
  </w:style>
  <w:style w:type="character" w:customStyle="1" w:styleId="WW-Absatz-Standardschriftart111">
    <w:name w:val="WW-Absatz-Standardschriftart111"/>
    <w:uiPriority w:val="99"/>
    <w:rsid w:val="006C5A83"/>
  </w:style>
  <w:style w:type="character" w:customStyle="1" w:styleId="WW-Absatz-Standardschriftart1111">
    <w:name w:val="WW-Absatz-Standardschriftart1111"/>
    <w:uiPriority w:val="99"/>
    <w:rsid w:val="006C5A83"/>
  </w:style>
  <w:style w:type="character" w:customStyle="1" w:styleId="WW-Absatz-Standardschriftart11111">
    <w:name w:val="WW-Absatz-Standardschriftart11111"/>
    <w:uiPriority w:val="99"/>
    <w:rsid w:val="006C5A83"/>
  </w:style>
  <w:style w:type="character" w:customStyle="1" w:styleId="WW-Absatz-Standardschriftart111111">
    <w:name w:val="WW-Absatz-Standardschriftart111111"/>
    <w:uiPriority w:val="99"/>
    <w:rsid w:val="006C5A83"/>
  </w:style>
  <w:style w:type="character" w:customStyle="1" w:styleId="WW-Absatz-Standardschriftart1111111">
    <w:name w:val="WW-Absatz-Standardschriftart1111111"/>
    <w:uiPriority w:val="99"/>
    <w:rsid w:val="006C5A83"/>
  </w:style>
  <w:style w:type="character" w:customStyle="1" w:styleId="WW-Absatz-Standardschriftart11111111">
    <w:name w:val="WW-Absatz-Standardschriftart11111111"/>
    <w:uiPriority w:val="99"/>
    <w:rsid w:val="006C5A83"/>
  </w:style>
  <w:style w:type="character" w:customStyle="1" w:styleId="WW-Absatz-Standardschriftart111111111">
    <w:name w:val="WW-Absatz-Standardschriftart111111111"/>
    <w:uiPriority w:val="99"/>
    <w:rsid w:val="006C5A83"/>
  </w:style>
  <w:style w:type="character" w:customStyle="1" w:styleId="WW-Absatz-Standardschriftart1111111111">
    <w:name w:val="WW-Absatz-Standardschriftart1111111111"/>
    <w:uiPriority w:val="99"/>
    <w:rsid w:val="006C5A83"/>
  </w:style>
  <w:style w:type="character" w:customStyle="1" w:styleId="WW-Absatz-Standardschriftart11111111111">
    <w:name w:val="WW-Absatz-Standardschriftart11111111111"/>
    <w:uiPriority w:val="99"/>
    <w:rsid w:val="006C5A83"/>
  </w:style>
  <w:style w:type="character" w:customStyle="1" w:styleId="WW-Absatz-Standardschriftart111111111111">
    <w:name w:val="WW-Absatz-Standardschriftart111111111111"/>
    <w:uiPriority w:val="99"/>
    <w:rsid w:val="006C5A83"/>
  </w:style>
  <w:style w:type="character" w:customStyle="1" w:styleId="WW-Absatz-Standardschriftart1111111111111">
    <w:name w:val="WW-Absatz-Standardschriftart1111111111111"/>
    <w:uiPriority w:val="99"/>
    <w:rsid w:val="006C5A83"/>
  </w:style>
  <w:style w:type="character" w:customStyle="1" w:styleId="WW-Absatz-Standardschriftart11111111111111">
    <w:name w:val="WW-Absatz-Standardschriftart11111111111111"/>
    <w:uiPriority w:val="99"/>
    <w:rsid w:val="006C5A83"/>
  </w:style>
  <w:style w:type="character" w:customStyle="1" w:styleId="WW-Absatz-Standardschriftart111111111111111">
    <w:name w:val="WW-Absatz-Standardschriftart111111111111111"/>
    <w:uiPriority w:val="99"/>
    <w:rsid w:val="006C5A83"/>
  </w:style>
  <w:style w:type="character" w:customStyle="1" w:styleId="WW-Absatz-Standardschriftart1111111111111111">
    <w:name w:val="WW-Absatz-Standardschriftart1111111111111111"/>
    <w:uiPriority w:val="99"/>
    <w:rsid w:val="006C5A83"/>
  </w:style>
  <w:style w:type="character" w:customStyle="1" w:styleId="WW-Absatz-Standardschriftart11111111111111111">
    <w:name w:val="WW-Absatz-Standardschriftart11111111111111111"/>
    <w:uiPriority w:val="99"/>
    <w:rsid w:val="006C5A83"/>
  </w:style>
  <w:style w:type="character" w:customStyle="1" w:styleId="2f0">
    <w:name w:val="Основной шрифт абзаца2"/>
    <w:uiPriority w:val="99"/>
    <w:rsid w:val="006C5A83"/>
  </w:style>
  <w:style w:type="character" w:customStyle="1" w:styleId="WW-Absatz-Standardschriftart111111111111111111">
    <w:name w:val="WW-Absatz-Standardschriftart111111111111111111"/>
    <w:uiPriority w:val="99"/>
    <w:rsid w:val="006C5A83"/>
  </w:style>
  <w:style w:type="character" w:customStyle="1" w:styleId="WW8Num2z0">
    <w:name w:val="WW8Num2z0"/>
    <w:uiPriority w:val="99"/>
    <w:rsid w:val="006C5A83"/>
    <w:rPr>
      <w:rFonts w:ascii="Symbol" w:hAnsi="Symbol" w:cs="Symbol"/>
      <w:sz w:val="18"/>
      <w:szCs w:val="18"/>
    </w:rPr>
  </w:style>
  <w:style w:type="character" w:customStyle="1" w:styleId="1ff8">
    <w:name w:val="Основной шрифт абзаца1"/>
    <w:uiPriority w:val="99"/>
    <w:rsid w:val="006C5A83"/>
  </w:style>
  <w:style w:type="character" w:customStyle="1" w:styleId="1ff9">
    <w:name w:val="Знак сноски1"/>
    <w:uiPriority w:val="99"/>
    <w:rsid w:val="006C5A83"/>
    <w:rPr>
      <w:vertAlign w:val="superscript"/>
    </w:rPr>
  </w:style>
  <w:style w:type="character" w:customStyle="1" w:styleId="affa">
    <w:name w:val="Символы концевой сноски"/>
    <w:uiPriority w:val="99"/>
    <w:rsid w:val="006C5A83"/>
    <w:rPr>
      <w:vertAlign w:val="superscript"/>
    </w:rPr>
  </w:style>
  <w:style w:type="character" w:customStyle="1" w:styleId="WW-">
    <w:name w:val="WW-Символы концевой сноски"/>
    <w:uiPriority w:val="99"/>
    <w:rsid w:val="006C5A83"/>
  </w:style>
  <w:style w:type="character" w:customStyle="1" w:styleId="affb">
    <w:name w:val="Текст концевой сноски Знак"/>
    <w:uiPriority w:val="99"/>
    <w:rsid w:val="006C5A83"/>
    <w:rPr>
      <w:rFonts w:eastAsia="Times New Roman"/>
      <w:kern w:val="1"/>
      <w:sz w:val="18"/>
      <w:szCs w:val="18"/>
      <w:lang w:eastAsia="hi-IN" w:bidi="hi-IN"/>
    </w:rPr>
  </w:style>
  <w:style w:type="character" w:customStyle="1" w:styleId="1ffa">
    <w:name w:val="Знак концевой сноски1"/>
    <w:uiPriority w:val="99"/>
    <w:rsid w:val="006C5A83"/>
    <w:rPr>
      <w:vertAlign w:val="superscript"/>
    </w:rPr>
  </w:style>
  <w:style w:type="character" w:customStyle="1" w:styleId="2f1">
    <w:name w:val="Знак сноски2"/>
    <w:uiPriority w:val="99"/>
    <w:rsid w:val="006C5A83"/>
    <w:rPr>
      <w:vertAlign w:val="superscript"/>
    </w:rPr>
  </w:style>
  <w:style w:type="paragraph" w:customStyle="1" w:styleId="38">
    <w:name w:val="Название3"/>
    <w:basedOn w:val="Normal"/>
    <w:uiPriority w:val="99"/>
    <w:rsid w:val="006C5A83"/>
    <w:pPr>
      <w:widowControl w:val="0"/>
      <w:suppressLineNumbers/>
      <w:suppressAutoHyphens/>
      <w:spacing w:before="120" w:after="120"/>
    </w:pPr>
    <w:rPr>
      <w:i/>
      <w:iCs/>
      <w:kern w:val="1"/>
      <w:lang w:eastAsia="hi-IN" w:bidi="hi-IN"/>
    </w:rPr>
  </w:style>
  <w:style w:type="paragraph" w:customStyle="1" w:styleId="39">
    <w:name w:val="Указатель3"/>
    <w:basedOn w:val="Normal"/>
    <w:uiPriority w:val="99"/>
    <w:rsid w:val="006C5A83"/>
    <w:pPr>
      <w:widowControl w:val="0"/>
      <w:suppressLineNumbers/>
      <w:suppressAutoHyphens/>
    </w:pPr>
    <w:rPr>
      <w:kern w:val="1"/>
      <w:lang w:eastAsia="hi-IN" w:bidi="hi-IN"/>
    </w:rPr>
  </w:style>
  <w:style w:type="paragraph" w:customStyle="1" w:styleId="2f2">
    <w:name w:val="Указатель2"/>
    <w:basedOn w:val="Normal"/>
    <w:uiPriority w:val="99"/>
    <w:rsid w:val="006C5A83"/>
    <w:pPr>
      <w:widowControl w:val="0"/>
      <w:suppressLineNumbers/>
      <w:suppressAutoHyphens/>
    </w:pPr>
    <w:rPr>
      <w:kern w:val="1"/>
      <w:lang w:eastAsia="hi-IN" w:bidi="hi-IN"/>
    </w:rPr>
  </w:style>
  <w:style w:type="paragraph" w:customStyle="1" w:styleId="55">
    <w:name w:val="Без интервала5"/>
    <w:uiPriority w:val="99"/>
    <w:rsid w:val="006C5A83"/>
    <w:pPr>
      <w:suppressAutoHyphens/>
    </w:pPr>
    <w:rPr>
      <w:rFonts w:ascii="Calibri" w:hAnsi="Calibri" w:cs="Calibri"/>
      <w:lang w:val="en-US" w:eastAsia="en-US"/>
    </w:rPr>
  </w:style>
  <w:style w:type="character" w:customStyle="1" w:styleId="1ffb">
    <w:name w:val="Знак Знак1"/>
    <w:uiPriority w:val="99"/>
    <w:rsid w:val="006C5A83"/>
    <w:rPr>
      <w:rFonts w:eastAsia="Times New Roman"/>
      <w:kern w:val="1"/>
      <w:sz w:val="24"/>
      <w:szCs w:val="24"/>
      <w:lang w:eastAsia="hi-IN" w:bidi="hi-IN"/>
    </w:rPr>
  </w:style>
  <w:style w:type="character" w:customStyle="1" w:styleId="c6">
    <w:name w:val="c6"/>
    <w:basedOn w:val="DefaultParagraphFont"/>
    <w:uiPriority w:val="99"/>
    <w:rsid w:val="006C5A83"/>
  </w:style>
  <w:style w:type="character" w:customStyle="1" w:styleId="ei1">
    <w:name w:val="ei1"/>
    <w:basedOn w:val="DefaultParagraphFont"/>
    <w:uiPriority w:val="99"/>
    <w:rsid w:val="006C5A83"/>
  </w:style>
  <w:style w:type="character" w:customStyle="1" w:styleId="10pt">
    <w:name w:val="Основной текст + 10 pt"/>
    <w:aliases w:val="Полужирный"/>
    <w:uiPriority w:val="99"/>
    <w:rsid w:val="006C5A83"/>
    <w:rPr>
      <w:rFonts w:ascii="Times New Roman" w:hAnsi="Times New Roman" w:cs="Times New Roman"/>
      <w:b/>
      <w:bCs/>
      <w:spacing w:val="0"/>
      <w:sz w:val="20"/>
      <w:szCs w:val="20"/>
    </w:rPr>
  </w:style>
  <w:style w:type="paragraph" w:customStyle="1" w:styleId="14TexstOSNOVA1012">
    <w:name w:val="14TexstOSNOVA_10/12"/>
    <w:basedOn w:val="Normal"/>
    <w:uiPriority w:val="99"/>
    <w:rsid w:val="00E54E53"/>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paragraph" w:customStyle="1" w:styleId="NormalWeb1">
    <w:name w:val="Normal (Web)1"/>
    <w:basedOn w:val="Normal"/>
    <w:uiPriority w:val="99"/>
    <w:rsid w:val="00E54E53"/>
    <w:pPr>
      <w:spacing w:before="100" w:after="100" w:line="360" w:lineRule="auto"/>
    </w:pPr>
  </w:style>
  <w:style w:type="character" w:customStyle="1" w:styleId="Standard0">
    <w:name w:val="Standard Знак"/>
    <w:link w:val="Standard"/>
    <w:uiPriority w:val="99"/>
    <w:locked/>
    <w:rsid w:val="00B34D75"/>
    <w:rPr>
      <w:rFonts w:ascii="Calibri" w:hAnsi="Calibri" w:cs="Calibri"/>
      <w:kern w:val="3"/>
      <w:sz w:val="24"/>
      <w:szCs w:val="24"/>
      <w:lang w:val="de-DE" w:eastAsia="ja-JP"/>
    </w:rPr>
  </w:style>
  <w:style w:type="character" w:customStyle="1" w:styleId="Standard1">
    <w:name w:val="Standard Знак Знак"/>
    <w:basedOn w:val="DefaultParagraphFont"/>
    <w:uiPriority w:val="99"/>
    <w:rsid w:val="003C40CB"/>
    <w:rPr>
      <w:rFonts w:ascii="Arial" w:eastAsia="SimSun" w:hAnsi="Arial" w:cs="Arial"/>
      <w:kern w:val="3"/>
      <w:sz w:val="24"/>
      <w:szCs w:val="24"/>
      <w:lang w:val="ru-RU" w:eastAsia="zh-CN"/>
    </w:rPr>
  </w:style>
  <w:style w:type="paragraph" w:customStyle="1" w:styleId="affc">
    <w:name w:val="А_основной Знак Знак"/>
    <w:basedOn w:val="Normal"/>
    <w:link w:val="affd"/>
    <w:uiPriority w:val="99"/>
    <w:rsid w:val="003C40CB"/>
    <w:pPr>
      <w:spacing w:line="360" w:lineRule="auto"/>
      <w:ind w:firstLine="454"/>
      <w:jc w:val="both"/>
    </w:pPr>
    <w:rPr>
      <w:rFonts w:ascii="Calibri" w:eastAsia="Arial Unicode MS" w:hAnsi="Calibri" w:cs="Calibri"/>
      <w:color w:val="00000A"/>
      <w:kern w:val="1"/>
      <w:sz w:val="28"/>
      <w:szCs w:val="28"/>
      <w:lang w:eastAsia="en-US"/>
    </w:rPr>
  </w:style>
  <w:style w:type="character" w:customStyle="1" w:styleId="affd">
    <w:name w:val="А_основной Знак Знак Знак"/>
    <w:link w:val="affc"/>
    <w:uiPriority w:val="99"/>
    <w:locked/>
    <w:rsid w:val="003C40CB"/>
    <w:rPr>
      <w:rFonts w:ascii="Calibri" w:eastAsia="Arial Unicode MS" w:hAnsi="Calibri" w:cs="Calibri"/>
      <w:color w:val="00000A"/>
      <w:kern w:val="1"/>
      <w:sz w:val="28"/>
      <w:szCs w:val="28"/>
      <w:lang w:eastAsia="en-US"/>
    </w:rPr>
  </w:style>
  <w:style w:type="character" w:customStyle="1" w:styleId="c12">
    <w:name w:val="c12"/>
    <w:basedOn w:val="DefaultParagraphFont"/>
    <w:uiPriority w:val="99"/>
    <w:rsid w:val="00B77FDE"/>
  </w:style>
  <w:style w:type="paragraph" w:customStyle="1" w:styleId="affe">
    <w:name w:val="А ОСН ТЕКСТ Знак Знак"/>
    <w:basedOn w:val="Normal"/>
    <w:link w:val="afff"/>
    <w:uiPriority w:val="99"/>
    <w:rsid w:val="00B77FDE"/>
    <w:pPr>
      <w:spacing w:line="360" w:lineRule="auto"/>
      <w:ind w:firstLine="454"/>
      <w:jc w:val="both"/>
    </w:pPr>
    <w:rPr>
      <w:rFonts w:ascii="Calibri" w:eastAsia="Arial Unicode MS" w:hAnsi="Calibri" w:cs="Calibri"/>
      <w:caps/>
      <w:color w:val="000000"/>
      <w:kern w:val="1"/>
      <w:sz w:val="28"/>
      <w:szCs w:val="28"/>
    </w:rPr>
  </w:style>
  <w:style w:type="character" w:customStyle="1" w:styleId="afff">
    <w:name w:val="А ОСН ТЕКСТ Знак Знак Знак"/>
    <w:link w:val="affe"/>
    <w:uiPriority w:val="99"/>
    <w:locked/>
    <w:rsid w:val="00B77FDE"/>
    <w:rPr>
      <w:rFonts w:ascii="Calibri" w:eastAsia="Arial Unicode MS" w:hAnsi="Calibri" w:cs="Calibri"/>
      <w:caps/>
      <w:color w:val="000000"/>
      <w:kern w:val="1"/>
      <w:sz w:val="28"/>
      <w:szCs w:val="28"/>
    </w:rPr>
  </w:style>
</w:styles>
</file>

<file path=word/webSettings.xml><?xml version="1.0" encoding="utf-8"?>
<w:webSettings xmlns:r="http://schemas.openxmlformats.org/officeDocument/2006/relationships" xmlns:w="http://schemas.openxmlformats.org/wordprocessingml/2006/main">
  <w:divs>
    <w:div w:id="961108017">
      <w:marLeft w:val="0"/>
      <w:marRight w:val="0"/>
      <w:marTop w:val="0"/>
      <w:marBottom w:val="0"/>
      <w:divBdr>
        <w:top w:val="none" w:sz="0" w:space="0" w:color="auto"/>
        <w:left w:val="none" w:sz="0" w:space="0" w:color="auto"/>
        <w:bottom w:val="none" w:sz="0" w:space="0" w:color="auto"/>
        <w:right w:val="none" w:sz="0" w:space="0" w:color="auto"/>
      </w:divBdr>
    </w:div>
    <w:div w:id="961108018">
      <w:marLeft w:val="0"/>
      <w:marRight w:val="0"/>
      <w:marTop w:val="0"/>
      <w:marBottom w:val="0"/>
      <w:divBdr>
        <w:top w:val="none" w:sz="0" w:space="0" w:color="auto"/>
        <w:left w:val="none" w:sz="0" w:space="0" w:color="auto"/>
        <w:bottom w:val="none" w:sz="0" w:space="0" w:color="auto"/>
        <w:right w:val="none" w:sz="0" w:space="0" w:color="auto"/>
      </w:divBdr>
    </w:div>
    <w:div w:id="961108019">
      <w:marLeft w:val="0"/>
      <w:marRight w:val="0"/>
      <w:marTop w:val="0"/>
      <w:marBottom w:val="0"/>
      <w:divBdr>
        <w:top w:val="none" w:sz="0" w:space="0" w:color="auto"/>
        <w:left w:val="none" w:sz="0" w:space="0" w:color="auto"/>
        <w:bottom w:val="none" w:sz="0" w:space="0" w:color="auto"/>
        <w:right w:val="none" w:sz="0" w:space="0" w:color="auto"/>
      </w:divBdr>
      <w:divsChild>
        <w:div w:id="961108020">
          <w:marLeft w:val="0"/>
          <w:marRight w:val="0"/>
          <w:marTop w:val="0"/>
          <w:marBottom w:val="0"/>
          <w:divBdr>
            <w:top w:val="none" w:sz="0" w:space="0" w:color="auto"/>
            <w:left w:val="none" w:sz="0" w:space="0" w:color="auto"/>
            <w:bottom w:val="none" w:sz="0" w:space="0" w:color="auto"/>
            <w:right w:val="none" w:sz="0" w:space="0" w:color="auto"/>
          </w:divBdr>
          <w:divsChild>
            <w:div w:id="961108024">
              <w:marLeft w:val="0"/>
              <w:marRight w:val="0"/>
              <w:marTop w:val="0"/>
              <w:marBottom w:val="0"/>
              <w:divBdr>
                <w:top w:val="none" w:sz="0" w:space="0" w:color="auto"/>
                <w:left w:val="none" w:sz="0" w:space="0" w:color="auto"/>
                <w:bottom w:val="none" w:sz="0" w:space="0" w:color="auto"/>
                <w:right w:val="none" w:sz="0" w:space="0" w:color="auto"/>
              </w:divBdr>
              <w:divsChild>
                <w:div w:id="961108027">
                  <w:marLeft w:val="0"/>
                  <w:marRight w:val="0"/>
                  <w:marTop w:val="0"/>
                  <w:marBottom w:val="0"/>
                  <w:divBdr>
                    <w:top w:val="none" w:sz="0" w:space="0" w:color="auto"/>
                    <w:left w:val="none" w:sz="0" w:space="0" w:color="auto"/>
                    <w:bottom w:val="none" w:sz="0" w:space="0" w:color="auto"/>
                    <w:right w:val="none" w:sz="0" w:space="0" w:color="auto"/>
                  </w:divBdr>
                  <w:divsChild>
                    <w:div w:id="961108021">
                      <w:marLeft w:val="0"/>
                      <w:marRight w:val="0"/>
                      <w:marTop w:val="0"/>
                      <w:marBottom w:val="0"/>
                      <w:divBdr>
                        <w:top w:val="none" w:sz="0" w:space="0" w:color="auto"/>
                        <w:left w:val="none" w:sz="0" w:space="0" w:color="auto"/>
                        <w:bottom w:val="none" w:sz="0" w:space="0" w:color="auto"/>
                        <w:right w:val="none" w:sz="0" w:space="0" w:color="auto"/>
                      </w:divBdr>
                      <w:divsChild>
                        <w:div w:id="961108025">
                          <w:marLeft w:val="0"/>
                          <w:marRight w:val="0"/>
                          <w:marTop w:val="0"/>
                          <w:marBottom w:val="0"/>
                          <w:divBdr>
                            <w:top w:val="none" w:sz="0" w:space="0" w:color="auto"/>
                            <w:left w:val="none" w:sz="0" w:space="0" w:color="auto"/>
                            <w:bottom w:val="none" w:sz="0" w:space="0" w:color="auto"/>
                            <w:right w:val="none" w:sz="0" w:space="0" w:color="auto"/>
                          </w:divBdr>
                          <w:divsChild>
                            <w:div w:id="961108023">
                              <w:marLeft w:val="0"/>
                              <w:marRight w:val="0"/>
                              <w:marTop w:val="0"/>
                              <w:marBottom w:val="0"/>
                              <w:divBdr>
                                <w:top w:val="none" w:sz="0" w:space="0" w:color="auto"/>
                                <w:left w:val="none" w:sz="0" w:space="0" w:color="auto"/>
                                <w:bottom w:val="none" w:sz="0" w:space="0" w:color="auto"/>
                                <w:right w:val="none" w:sz="0" w:space="0" w:color="auto"/>
                              </w:divBdr>
                              <w:divsChild>
                                <w:div w:id="961108022">
                                  <w:marLeft w:val="0"/>
                                  <w:marRight w:val="0"/>
                                  <w:marTop w:val="0"/>
                                  <w:marBottom w:val="0"/>
                                  <w:divBdr>
                                    <w:top w:val="none" w:sz="0" w:space="0" w:color="auto"/>
                                    <w:left w:val="none" w:sz="0" w:space="0" w:color="auto"/>
                                    <w:bottom w:val="none" w:sz="0" w:space="0" w:color="auto"/>
                                    <w:right w:val="none" w:sz="0" w:space="0" w:color="auto"/>
                                  </w:divBdr>
                                  <w:divsChild>
                                    <w:div w:id="961108030">
                                      <w:marLeft w:val="0"/>
                                      <w:marRight w:val="0"/>
                                      <w:marTop w:val="0"/>
                                      <w:marBottom w:val="0"/>
                                      <w:divBdr>
                                        <w:top w:val="none" w:sz="0" w:space="0" w:color="auto"/>
                                        <w:left w:val="none" w:sz="0" w:space="0" w:color="auto"/>
                                        <w:bottom w:val="none" w:sz="0" w:space="0" w:color="auto"/>
                                        <w:right w:val="none" w:sz="0" w:space="0" w:color="auto"/>
                                      </w:divBdr>
                                      <w:divsChild>
                                        <w:div w:id="9611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108028">
      <w:marLeft w:val="0"/>
      <w:marRight w:val="0"/>
      <w:marTop w:val="0"/>
      <w:marBottom w:val="0"/>
      <w:divBdr>
        <w:top w:val="none" w:sz="0" w:space="0" w:color="auto"/>
        <w:left w:val="none" w:sz="0" w:space="0" w:color="auto"/>
        <w:bottom w:val="none" w:sz="0" w:space="0" w:color="auto"/>
        <w:right w:val="none" w:sz="0" w:space="0" w:color="auto"/>
      </w:divBdr>
    </w:div>
    <w:div w:id="961108029">
      <w:marLeft w:val="0"/>
      <w:marRight w:val="0"/>
      <w:marTop w:val="0"/>
      <w:marBottom w:val="0"/>
      <w:divBdr>
        <w:top w:val="none" w:sz="0" w:space="0" w:color="auto"/>
        <w:left w:val="none" w:sz="0" w:space="0" w:color="auto"/>
        <w:bottom w:val="none" w:sz="0" w:space="0" w:color="auto"/>
        <w:right w:val="none" w:sz="0" w:space="0" w:color="auto"/>
      </w:divBdr>
    </w:div>
    <w:div w:id="9611080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3@inbox.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3234</TotalTime>
  <Pages>81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Рассмотрено </dc:title>
  <dc:subject/>
  <dc:creator>Your User Name</dc:creator>
  <cp:keywords/>
  <dc:description/>
  <cp:lastModifiedBy>1</cp:lastModifiedBy>
  <cp:revision>232</cp:revision>
  <cp:lastPrinted>2020-11-22T15:05:00Z</cp:lastPrinted>
  <dcterms:created xsi:type="dcterms:W3CDTF">2014-09-06T06:15:00Z</dcterms:created>
  <dcterms:modified xsi:type="dcterms:W3CDTF">2020-11-23T11:14:00Z</dcterms:modified>
</cp:coreProperties>
</file>